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7FDE3" w14:textId="77777777" w:rsidR="00AE59EE" w:rsidRDefault="00AE59EE">
      <w:pPr>
        <w:jc w:val="center"/>
        <w:rPr>
          <w:rFonts w:ascii="Calibri" w:hAnsi="Calibri"/>
          <w:b/>
        </w:rPr>
      </w:pPr>
    </w:p>
    <w:p w14:paraId="28F3E86D" w14:textId="77777777" w:rsidR="00AE59EE" w:rsidRDefault="00AE59EE">
      <w:pPr>
        <w:rPr>
          <w:rFonts w:ascii="Calibri" w:hAnsi="Calibri"/>
        </w:rPr>
      </w:pPr>
    </w:p>
    <w:p w14:paraId="302853EC" w14:textId="77777777" w:rsidR="00AE59EE" w:rsidRDefault="00AE59EE">
      <w:pPr>
        <w:pStyle w:val="Title"/>
        <w:rPr>
          <w:rFonts w:ascii="Calibri" w:hAnsi="Calibri"/>
        </w:rPr>
      </w:pPr>
    </w:p>
    <w:p w14:paraId="0D8E4386" w14:textId="2B4CB933" w:rsidR="0071326B" w:rsidRPr="0071326B" w:rsidRDefault="0071326B" w:rsidP="0071326B">
      <w:pPr>
        <w:pStyle w:val="Title"/>
        <w:rPr>
          <w:rFonts w:ascii="Calibri" w:hAnsi="Calibri"/>
        </w:rPr>
      </w:pPr>
      <w:r>
        <w:rPr>
          <w:rFonts w:ascii="Calibri" w:hAnsi="Calibri"/>
        </w:rPr>
        <w:t>Harvard Graduate School of Education</w:t>
      </w:r>
      <w:r w:rsidR="005D2D09">
        <w:rPr>
          <w:rFonts w:ascii="Calibri" w:hAnsi="Calibri"/>
        </w:rPr>
        <w:t xml:space="preserve">, </w:t>
      </w:r>
      <w:proofErr w:type="spellStart"/>
      <w:r w:rsidR="005D2D09">
        <w:rPr>
          <w:rFonts w:ascii="Calibri" w:hAnsi="Calibri"/>
        </w:rPr>
        <w:t>Ed.L.D</w:t>
      </w:r>
      <w:proofErr w:type="spellEnd"/>
      <w:r w:rsidR="005D2D09">
        <w:rPr>
          <w:rFonts w:ascii="Calibri" w:hAnsi="Calibri"/>
        </w:rPr>
        <w:t>. Program</w:t>
      </w:r>
    </w:p>
    <w:p w14:paraId="23F7F3A4" w14:textId="1FE73584" w:rsidR="00AE59EE" w:rsidRDefault="003252E5">
      <w:pPr>
        <w:pStyle w:val="Title"/>
        <w:rPr>
          <w:rFonts w:ascii="Calibri" w:hAnsi="Calibri"/>
        </w:rPr>
      </w:pPr>
      <w:r>
        <w:rPr>
          <w:rFonts w:ascii="Calibri" w:hAnsi="Calibri"/>
        </w:rPr>
        <w:t>2014</w:t>
      </w:r>
      <w:r w:rsidR="00574B88">
        <w:rPr>
          <w:rFonts w:ascii="Calibri" w:hAnsi="Calibri"/>
        </w:rPr>
        <w:t xml:space="preserve"> </w:t>
      </w:r>
      <w:r w:rsidR="00AE59EE">
        <w:rPr>
          <w:rFonts w:ascii="Calibri" w:hAnsi="Calibri"/>
        </w:rPr>
        <w:t>Public Narrative Workshop</w:t>
      </w:r>
    </w:p>
    <w:p w14:paraId="7A4A90AC" w14:textId="77777777" w:rsidR="00AE59EE" w:rsidRDefault="00AE59EE">
      <w:pPr>
        <w:pStyle w:val="HTMLPreformatted"/>
        <w:rPr>
          <w:rFonts w:ascii="Calibri" w:hAnsi="Calibri"/>
          <w:sz w:val="24"/>
        </w:rPr>
      </w:pPr>
    </w:p>
    <w:p w14:paraId="199D1C3C" w14:textId="77777777" w:rsidR="00AE59EE" w:rsidRDefault="00AE59EE">
      <w:pPr>
        <w:pStyle w:val="HTMLPreformatted"/>
        <w:rPr>
          <w:rFonts w:ascii="Calibri" w:hAnsi="Calibri"/>
          <w:sz w:val="24"/>
        </w:rPr>
      </w:pPr>
    </w:p>
    <w:p w14:paraId="3B50E61D" w14:textId="77777777" w:rsidR="00AE59EE" w:rsidRDefault="00AE59EE">
      <w:pPr>
        <w:pStyle w:val="HTMLPreformatted"/>
        <w:rPr>
          <w:rFonts w:ascii="Calibri" w:hAnsi="Calibri"/>
          <w:sz w:val="24"/>
        </w:rPr>
      </w:pPr>
    </w:p>
    <w:p w14:paraId="2998C8D8" w14:textId="77777777" w:rsidR="00AE59EE" w:rsidRDefault="00AE59EE">
      <w:pPr>
        <w:pStyle w:val="HTMLPreformatted"/>
        <w:rPr>
          <w:rFonts w:ascii="Calibri" w:hAnsi="Calibri"/>
          <w:sz w:val="24"/>
        </w:rPr>
      </w:pPr>
    </w:p>
    <w:p w14:paraId="655DC5EE" w14:textId="77777777" w:rsidR="00AE59EE" w:rsidRDefault="00AE59EE">
      <w:pPr>
        <w:pStyle w:val="HTMLPreformatted"/>
        <w:rPr>
          <w:rFonts w:ascii="Calibri" w:hAnsi="Calibri"/>
          <w:sz w:val="24"/>
        </w:rPr>
      </w:pPr>
    </w:p>
    <w:p w14:paraId="597F35E4" w14:textId="77777777" w:rsidR="00AE59EE" w:rsidRDefault="00AE59EE">
      <w:pPr>
        <w:pStyle w:val="HTMLPreformatted"/>
        <w:rPr>
          <w:rFonts w:ascii="Calibri" w:hAnsi="Calibri"/>
          <w:sz w:val="24"/>
        </w:rPr>
      </w:pPr>
    </w:p>
    <w:p w14:paraId="00436464" w14:textId="77777777" w:rsidR="00AE59EE" w:rsidRDefault="00AE59EE">
      <w:pPr>
        <w:pStyle w:val="HTMLPreformatted"/>
        <w:rPr>
          <w:rFonts w:ascii="Calibri" w:hAnsi="Calibri"/>
          <w:sz w:val="24"/>
        </w:rPr>
      </w:pPr>
    </w:p>
    <w:p w14:paraId="346F0DC5" w14:textId="77777777" w:rsidR="00AE59EE" w:rsidRDefault="00AE59EE">
      <w:pPr>
        <w:pStyle w:val="Heading3"/>
        <w:rPr>
          <w:rFonts w:ascii="Calibri" w:hAnsi="Calibri"/>
          <w:sz w:val="32"/>
        </w:rPr>
      </w:pPr>
    </w:p>
    <w:p w14:paraId="23701650" w14:textId="7B851D2D" w:rsidR="00AE59EE" w:rsidRDefault="00080492">
      <w:pPr>
        <w:pStyle w:val="Heading3"/>
        <w:rPr>
          <w:rFonts w:ascii="Calibri" w:hAnsi="Calibri"/>
          <w:sz w:val="32"/>
        </w:rPr>
      </w:pPr>
      <w:r>
        <w:rPr>
          <w:rFonts w:ascii="Calibri" w:hAnsi="Calibri"/>
          <w:sz w:val="32"/>
        </w:rPr>
        <w:t>Participant</w:t>
      </w:r>
      <w:r w:rsidR="00AE59EE">
        <w:rPr>
          <w:rFonts w:ascii="Calibri" w:hAnsi="Calibri"/>
          <w:sz w:val="32"/>
        </w:rPr>
        <w:t xml:space="preserve"> Guide</w:t>
      </w:r>
    </w:p>
    <w:p w14:paraId="1E14B176" w14:textId="4C225E99" w:rsidR="00AE59EE" w:rsidRDefault="005D2D09">
      <w:pPr>
        <w:pStyle w:val="Heading3"/>
        <w:rPr>
          <w:rFonts w:ascii="Calibri" w:hAnsi="Calibri"/>
          <w:sz w:val="32"/>
        </w:rPr>
      </w:pPr>
      <w:r>
        <w:rPr>
          <w:rFonts w:ascii="Calibri" w:hAnsi="Calibri"/>
          <w:sz w:val="32"/>
        </w:rPr>
        <w:t>Tuesday</w:t>
      </w:r>
      <w:r w:rsidR="00080492">
        <w:rPr>
          <w:rFonts w:ascii="Calibri" w:hAnsi="Calibri"/>
          <w:sz w:val="32"/>
        </w:rPr>
        <w:t xml:space="preserve">, </w:t>
      </w:r>
      <w:r w:rsidR="00EB7AB0">
        <w:rPr>
          <w:rFonts w:ascii="Calibri" w:hAnsi="Calibri"/>
          <w:sz w:val="32"/>
        </w:rPr>
        <w:t>A</w:t>
      </w:r>
      <w:r>
        <w:rPr>
          <w:rFonts w:ascii="Calibri" w:hAnsi="Calibri"/>
          <w:sz w:val="32"/>
        </w:rPr>
        <w:t>ugust 19</w:t>
      </w:r>
      <w:r w:rsidR="00080492">
        <w:rPr>
          <w:rFonts w:ascii="Calibri" w:hAnsi="Calibri"/>
          <w:sz w:val="32"/>
        </w:rPr>
        <w:t xml:space="preserve">, </w:t>
      </w:r>
      <w:r w:rsidR="003252E5">
        <w:rPr>
          <w:rFonts w:ascii="Calibri" w:hAnsi="Calibri"/>
          <w:sz w:val="32"/>
        </w:rPr>
        <w:t>2014</w:t>
      </w:r>
    </w:p>
    <w:p w14:paraId="1AE8D0C3" w14:textId="77777777" w:rsidR="00AE59EE" w:rsidRDefault="00AE59EE">
      <w:pPr>
        <w:rPr>
          <w:rFonts w:ascii="Calibri" w:hAnsi="Calibri"/>
          <w:sz w:val="32"/>
        </w:rPr>
      </w:pPr>
    </w:p>
    <w:p w14:paraId="709D9AF5" w14:textId="0E58C1CC" w:rsidR="00AE59EE" w:rsidRDefault="00EB7AB0">
      <w:pPr>
        <w:rPr>
          <w:rFonts w:ascii="Calibri" w:hAnsi="Calibri"/>
          <w:sz w:val="32"/>
        </w:rPr>
      </w:pPr>
      <w:r>
        <w:rPr>
          <w:rFonts w:ascii="Calibri" w:hAnsi="Calibri"/>
          <w:sz w:val="32"/>
        </w:rPr>
        <w:t xml:space="preserve">Harvard </w:t>
      </w:r>
      <w:r w:rsidR="005D2D09">
        <w:rPr>
          <w:rFonts w:ascii="Calibri" w:hAnsi="Calibri"/>
          <w:sz w:val="32"/>
        </w:rPr>
        <w:t>Graduate School of Education</w:t>
      </w:r>
    </w:p>
    <w:p w14:paraId="694EAC33" w14:textId="081368F1" w:rsidR="00AE59EE" w:rsidRDefault="003252E5">
      <w:pPr>
        <w:rPr>
          <w:rFonts w:ascii="Calibri" w:hAnsi="Calibri"/>
          <w:sz w:val="32"/>
        </w:rPr>
      </w:pPr>
      <w:r>
        <w:rPr>
          <w:rFonts w:ascii="Calibri" w:hAnsi="Calibri"/>
          <w:sz w:val="32"/>
        </w:rPr>
        <w:t>Cambridge</w:t>
      </w:r>
      <w:r w:rsidR="00AE59EE">
        <w:rPr>
          <w:rFonts w:ascii="Calibri" w:hAnsi="Calibri"/>
          <w:sz w:val="32"/>
        </w:rPr>
        <w:t>, Massachusetts</w:t>
      </w:r>
    </w:p>
    <w:p w14:paraId="0A3122D5" w14:textId="77777777" w:rsidR="00AE59EE" w:rsidRDefault="00AE59EE">
      <w:pPr>
        <w:rPr>
          <w:rFonts w:ascii="Calibri" w:hAnsi="Calibri"/>
        </w:rPr>
      </w:pPr>
    </w:p>
    <w:p w14:paraId="3DC9E3A3" w14:textId="77777777" w:rsidR="00AE59EE" w:rsidRDefault="00AE59EE">
      <w:pPr>
        <w:rPr>
          <w:rFonts w:ascii="Calibri" w:hAnsi="Calibri"/>
        </w:rPr>
      </w:pPr>
    </w:p>
    <w:p w14:paraId="052EBCEF" w14:textId="77777777" w:rsidR="00AE59EE" w:rsidRDefault="00AE59EE">
      <w:pPr>
        <w:pStyle w:val="Heading3"/>
        <w:rPr>
          <w:rFonts w:ascii="Calibri" w:hAnsi="Calibri"/>
          <w:sz w:val="24"/>
        </w:rPr>
      </w:pPr>
    </w:p>
    <w:p w14:paraId="6D12D2B2" w14:textId="77777777" w:rsidR="00AE59EE" w:rsidRDefault="00AE59EE">
      <w:pPr>
        <w:pStyle w:val="Heading3"/>
        <w:rPr>
          <w:rFonts w:ascii="Calibri" w:hAnsi="Calibri"/>
          <w:sz w:val="24"/>
        </w:rPr>
      </w:pPr>
      <w:r>
        <w:rPr>
          <w:rFonts w:ascii="Calibri" w:hAnsi="Calibri"/>
          <w:sz w:val="24"/>
        </w:rPr>
        <w:t xml:space="preserve">Originally adapted from the works of Marshall </w:t>
      </w:r>
      <w:proofErr w:type="spellStart"/>
      <w:r>
        <w:rPr>
          <w:rFonts w:ascii="Calibri" w:hAnsi="Calibri"/>
          <w:sz w:val="24"/>
        </w:rPr>
        <w:t>Ganz</w:t>
      </w:r>
      <w:proofErr w:type="spellEnd"/>
      <w:r>
        <w:rPr>
          <w:rFonts w:ascii="Calibri" w:hAnsi="Calibri"/>
          <w:sz w:val="24"/>
        </w:rPr>
        <w:t xml:space="preserve"> of Harvard University</w:t>
      </w:r>
    </w:p>
    <w:p w14:paraId="0629E783" w14:textId="77777777" w:rsidR="00AE59EE" w:rsidRDefault="0092070D">
      <w:pPr>
        <w:pStyle w:val="Caption"/>
        <w:rPr>
          <w:rFonts w:ascii="Calibri" w:hAnsi="Calibri"/>
          <w:sz w:val="24"/>
        </w:rPr>
      </w:pPr>
      <w:hyperlink r:id="rId9" w:history="1">
        <w:r w:rsidR="00AE59EE">
          <w:rPr>
            <w:rStyle w:val="Hyperlink"/>
            <w:rFonts w:ascii="Calibri" w:hAnsi="Calibri"/>
            <w:sz w:val="24"/>
          </w:rPr>
          <w:t>http://www.hks.harvard.edu/about/faculty-staff-directory/marshall-ganz</w:t>
        </w:r>
      </w:hyperlink>
    </w:p>
    <w:p w14:paraId="10A32EFC" w14:textId="77777777" w:rsidR="00AE59EE" w:rsidRDefault="00AE59EE">
      <w:pPr>
        <w:rPr>
          <w:rFonts w:ascii="Calibri" w:hAnsi="Calibri"/>
        </w:rPr>
      </w:pPr>
    </w:p>
    <w:p w14:paraId="5F4E3B55" w14:textId="1A34AE44" w:rsidR="00AE59EE" w:rsidRDefault="00AE59EE">
      <w:pPr>
        <w:rPr>
          <w:rFonts w:ascii="Calibri" w:hAnsi="Calibri"/>
          <w:b/>
        </w:rPr>
      </w:pPr>
      <w:r>
        <w:rPr>
          <w:rFonts w:ascii="Calibri" w:hAnsi="Calibri"/>
          <w:b/>
        </w:rPr>
        <w:t xml:space="preserve">Modified for this training by </w:t>
      </w:r>
      <w:r w:rsidR="00EB7AB0">
        <w:rPr>
          <w:rFonts w:ascii="Calibri" w:hAnsi="Calibri"/>
          <w:b/>
        </w:rPr>
        <w:t>Art Reyes</w:t>
      </w:r>
    </w:p>
    <w:p w14:paraId="57471826" w14:textId="77777777" w:rsidR="00AE59EE" w:rsidRDefault="00AE59EE">
      <w:pPr>
        <w:jc w:val="center"/>
        <w:rPr>
          <w:rFonts w:ascii="Calibri" w:hAnsi="Calibri"/>
          <w:b/>
        </w:rPr>
      </w:pPr>
      <w:r>
        <w:rPr>
          <w:rFonts w:ascii="Calibri" w:hAnsi="Calibri"/>
          <w:b/>
        </w:rPr>
        <w:br w:type="page"/>
      </w:r>
    </w:p>
    <w:p w14:paraId="5D7655B3" w14:textId="77777777" w:rsidR="00AE59EE" w:rsidRDefault="00AE59EE">
      <w:pPr>
        <w:jc w:val="center"/>
        <w:rPr>
          <w:rFonts w:ascii="Calibri" w:hAnsi="Calibri"/>
          <w:b/>
        </w:rPr>
      </w:pPr>
    </w:p>
    <w:p w14:paraId="1FC2A373" w14:textId="59FD86AD" w:rsidR="00AE59EE" w:rsidRDefault="00080492" w:rsidP="00080492">
      <w:pPr>
        <w:ind w:left="-180"/>
        <w:jc w:val="center"/>
        <w:rPr>
          <w:rFonts w:ascii="Calibri" w:hAnsi="Calibri"/>
          <w:sz w:val="32"/>
        </w:rPr>
      </w:pPr>
      <w:r>
        <w:rPr>
          <w:rFonts w:ascii="Calibri" w:hAnsi="Calibri"/>
          <w:sz w:val="32"/>
        </w:rPr>
        <w:t xml:space="preserve">              </w:t>
      </w:r>
      <w:r w:rsidR="00AE59EE">
        <w:rPr>
          <w:rFonts w:ascii="Calibri" w:hAnsi="Calibri"/>
          <w:sz w:val="32"/>
        </w:rPr>
        <w:t>ACKNOWLEDGEMENTS</w:t>
      </w:r>
    </w:p>
    <w:p w14:paraId="09052A14" w14:textId="77777777" w:rsidR="00AE59EE" w:rsidRDefault="00AE59EE">
      <w:pPr>
        <w:jc w:val="center"/>
        <w:rPr>
          <w:rFonts w:ascii="Calibri" w:hAnsi="Calibri"/>
          <w:sz w:val="32"/>
        </w:rPr>
      </w:pPr>
    </w:p>
    <w:p w14:paraId="262BF6B1" w14:textId="39699EB0" w:rsidR="00AE59EE" w:rsidRDefault="00AE59EE">
      <w:pPr>
        <w:rPr>
          <w:rFonts w:ascii="Calibri" w:hAnsi="Calibri"/>
        </w:rPr>
      </w:pPr>
      <w:r>
        <w:rPr>
          <w:rFonts w:ascii="Calibri" w:hAnsi="Calibri"/>
        </w:rPr>
        <w:t xml:space="preserve">This workshop guide has been developed over the course of many trainings by Liz </w:t>
      </w:r>
      <w:proofErr w:type="spellStart"/>
      <w:r>
        <w:rPr>
          <w:rFonts w:ascii="Calibri" w:hAnsi="Calibri"/>
        </w:rPr>
        <w:t>Pallatto</w:t>
      </w:r>
      <w:proofErr w:type="spellEnd"/>
      <w:r>
        <w:rPr>
          <w:rFonts w:ascii="Calibri" w:hAnsi="Calibri"/>
        </w:rPr>
        <w:t>, Joy Cushman, Jake Waxman, Kate Hilton, Ti</w:t>
      </w:r>
      <w:r w:rsidR="003252E5">
        <w:rPr>
          <w:rFonts w:ascii="Calibri" w:hAnsi="Calibri"/>
        </w:rPr>
        <w:t xml:space="preserve">ffany </w:t>
      </w:r>
      <w:proofErr w:type="spellStart"/>
      <w:r w:rsidR="003252E5">
        <w:rPr>
          <w:rFonts w:ascii="Calibri" w:hAnsi="Calibri"/>
        </w:rPr>
        <w:t>Steinwert</w:t>
      </w:r>
      <w:proofErr w:type="spellEnd"/>
      <w:r w:rsidR="003252E5">
        <w:rPr>
          <w:rFonts w:ascii="Calibri" w:hAnsi="Calibri"/>
        </w:rPr>
        <w:t xml:space="preserve">, Devon Anderson, </w:t>
      </w:r>
      <w:proofErr w:type="spellStart"/>
      <w:r w:rsidR="003252E5">
        <w:rPr>
          <w:rFonts w:ascii="Calibri" w:hAnsi="Calibri"/>
        </w:rPr>
        <w:t>Uyen</w:t>
      </w:r>
      <w:proofErr w:type="spellEnd"/>
      <w:r w:rsidR="003252E5">
        <w:rPr>
          <w:rFonts w:ascii="Calibri" w:hAnsi="Calibri"/>
        </w:rPr>
        <w:t xml:space="preserve"> Doan, Lucia Moritz, Helen “</w:t>
      </w:r>
      <w:proofErr w:type="spellStart"/>
      <w:r w:rsidR="003252E5">
        <w:rPr>
          <w:rFonts w:ascii="Calibri" w:hAnsi="Calibri"/>
        </w:rPr>
        <w:t>Hui</w:t>
      </w:r>
      <w:proofErr w:type="spellEnd"/>
      <w:r w:rsidR="003252E5">
        <w:rPr>
          <w:rFonts w:ascii="Calibri" w:hAnsi="Calibri"/>
        </w:rPr>
        <w:t>” Huang</w:t>
      </w:r>
      <w:r w:rsidR="005D2D09">
        <w:rPr>
          <w:rFonts w:ascii="Calibri" w:hAnsi="Calibri"/>
        </w:rPr>
        <w:t>, Art Reyes</w:t>
      </w:r>
      <w:r w:rsidR="003252E5">
        <w:rPr>
          <w:rFonts w:ascii="Calibri" w:hAnsi="Calibri"/>
        </w:rPr>
        <w:t xml:space="preserve"> </w:t>
      </w:r>
      <w:r>
        <w:rPr>
          <w:rFonts w:ascii="Calibri" w:hAnsi="Calibri"/>
        </w:rPr>
        <w:t xml:space="preserve">and many others.  </w:t>
      </w:r>
    </w:p>
    <w:p w14:paraId="7FA3AB54" w14:textId="77777777" w:rsidR="00AE59EE" w:rsidRDefault="00AE59EE">
      <w:pPr>
        <w:rPr>
          <w:rFonts w:ascii="Calibri" w:hAnsi="Calibri"/>
        </w:rPr>
      </w:pPr>
    </w:p>
    <w:p w14:paraId="6CC84F47" w14:textId="5F620BBA" w:rsidR="00AE59EE" w:rsidRPr="00080492" w:rsidRDefault="00AE59EE">
      <w:pPr>
        <w:rPr>
          <w:rFonts w:ascii="Calibri" w:hAnsi="Calibri"/>
        </w:rPr>
      </w:pPr>
      <w:r>
        <w:rPr>
          <w:rFonts w:ascii="Calibri" w:hAnsi="Calibri"/>
        </w:rPr>
        <w:t>We welcome your suggestions for improving this guide further for future trainings.  We also welcome you to use it and adapt it for your own trainings, subject to the restrictions below.</w:t>
      </w:r>
    </w:p>
    <w:p w14:paraId="5B96465C" w14:textId="77777777" w:rsidR="00AE59EE" w:rsidRDefault="00AE59EE">
      <w:pPr>
        <w:jc w:val="center"/>
        <w:rPr>
          <w:rFonts w:ascii="Calibri" w:hAnsi="Calibri"/>
          <w:sz w:val="32"/>
        </w:rPr>
      </w:pPr>
    </w:p>
    <w:p w14:paraId="2F162318" w14:textId="77777777" w:rsidR="00AE59EE" w:rsidRDefault="00AE59EE">
      <w:pPr>
        <w:jc w:val="center"/>
        <w:rPr>
          <w:rFonts w:ascii="Calibri" w:hAnsi="Calibri"/>
          <w:sz w:val="32"/>
        </w:rPr>
      </w:pPr>
      <w:r>
        <w:rPr>
          <w:rFonts w:ascii="Calibri" w:hAnsi="Calibri"/>
          <w:sz w:val="32"/>
        </w:rPr>
        <w:t>RESTRICTIONS OF USE</w:t>
      </w:r>
    </w:p>
    <w:p w14:paraId="7F4D2A3B" w14:textId="77777777" w:rsidR="00AE59EE" w:rsidRDefault="00AE59EE">
      <w:pPr>
        <w:jc w:val="center"/>
        <w:rPr>
          <w:rFonts w:ascii="Calibri" w:hAnsi="Calibri"/>
        </w:rPr>
      </w:pPr>
    </w:p>
    <w:p w14:paraId="4E5A0375" w14:textId="77777777" w:rsidR="00AE59EE" w:rsidRDefault="00AE59EE">
      <w:pPr>
        <w:rPr>
          <w:rFonts w:ascii="Calibri" w:hAnsi="Calibri"/>
        </w:rPr>
      </w:pPr>
      <w:r>
        <w:rPr>
          <w:rFonts w:ascii="Calibri" w:hAnsi="Calibri"/>
        </w:rPr>
        <w:t>The following work [this workshop guide] is provided to you pursuant to the following terms and conditions.  Your acceptance of the work constitutes your acceptance of these terms:</w:t>
      </w:r>
    </w:p>
    <w:p w14:paraId="6E437A3D" w14:textId="77777777" w:rsidR="00AE59EE" w:rsidRDefault="00AE59EE">
      <w:pPr>
        <w:rPr>
          <w:rFonts w:ascii="Calibri" w:hAnsi="Calibri"/>
        </w:rPr>
      </w:pPr>
    </w:p>
    <w:p w14:paraId="2DB57517" w14:textId="77777777" w:rsidR="00AE59EE" w:rsidRDefault="00AE59EE" w:rsidP="0082197B">
      <w:pPr>
        <w:pStyle w:val="MediumGrid1-Accent22"/>
        <w:numPr>
          <w:ilvl w:val="0"/>
          <w:numId w:val="6"/>
        </w:numPr>
        <w:rPr>
          <w:rFonts w:ascii="Calibri" w:hAnsi="Calibri"/>
        </w:rPr>
      </w:pPr>
      <w:r>
        <w:rPr>
          <w:rFonts w:ascii="Calibri" w:hAnsi="Calibri"/>
        </w:rPr>
        <w:t>You may reproduce and distribute the work to others for free, but you may not sell the work to others.</w:t>
      </w:r>
    </w:p>
    <w:p w14:paraId="2559C1CF" w14:textId="77777777" w:rsidR="00AE59EE" w:rsidRDefault="00AE59EE" w:rsidP="0082197B">
      <w:pPr>
        <w:pStyle w:val="MediumGrid1-Accent22"/>
        <w:numPr>
          <w:ilvl w:val="0"/>
          <w:numId w:val="6"/>
        </w:numPr>
        <w:rPr>
          <w:rFonts w:ascii="Calibri" w:hAnsi="Calibri"/>
        </w:rPr>
      </w:pPr>
      <w:r>
        <w:rPr>
          <w:rFonts w:ascii="Calibri" w:hAnsi="Calibri"/>
        </w:rPr>
        <w:t xml:space="preserve">You may not remove the legends from the work that provide attribution as to source (i.e., “originally adapted from the works of Marshall </w:t>
      </w:r>
      <w:proofErr w:type="spellStart"/>
      <w:r>
        <w:rPr>
          <w:rFonts w:ascii="Calibri" w:hAnsi="Calibri"/>
        </w:rPr>
        <w:t>Ganz</w:t>
      </w:r>
      <w:proofErr w:type="spellEnd"/>
      <w:r>
        <w:rPr>
          <w:rFonts w:ascii="Calibri" w:hAnsi="Calibri"/>
        </w:rPr>
        <w:t xml:space="preserve"> of Harvard University and modified by Kate B. Hilton”).</w:t>
      </w:r>
    </w:p>
    <w:p w14:paraId="7F6CDC7D" w14:textId="77777777" w:rsidR="00AE59EE" w:rsidRDefault="00AE59EE" w:rsidP="0082197B">
      <w:pPr>
        <w:pStyle w:val="MediumGrid1-Accent22"/>
        <w:numPr>
          <w:ilvl w:val="0"/>
          <w:numId w:val="6"/>
        </w:numPr>
        <w:rPr>
          <w:rFonts w:ascii="Calibri" w:hAnsi="Calibri"/>
        </w:rPr>
      </w:pPr>
      <w:r>
        <w:rPr>
          <w:rFonts w:ascii="Calibri" w:hAnsi="Calibri"/>
        </w:rPr>
        <w:t xml:space="preserve">You may modify the work, provided that the attribution legends remain on the work, and provided further that you send any significant modifications or updates to </w:t>
      </w:r>
      <w:hyperlink r:id="rId10" w:history="1">
        <w:r>
          <w:rPr>
            <w:rStyle w:val="Hyperlink"/>
            <w:rFonts w:ascii="Calibri" w:hAnsi="Calibri"/>
          </w:rPr>
          <w:t>marshall_ganz@harvard.edu</w:t>
        </w:r>
      </w:hyperlink>
      <w:r>
        <w:rPr>
          <w:rFonts w:ascii="Calibri" w:hAnsi="Calibri"/>
        </w:rPr>
        <w:t xml:space="preserve"> or Marshall </w:t>
      </w:r>
      <w:proofErr w:type="spellStart"/>
      <w:r>
        <w:rPr>
          <w:rFonts w:ascii="Calibri" w:hAnsi="Calibri"/>
        </w:rPr>
        <w:t>Ganz</w:t>
      </w:r>
      <w:proofErr w:type="spellEnd"/>
      <w:r>
        <w:rPr>
          <w:rFonts w:ascii="Calibri" w:hAnsi="Calibri"/>
        </w:rPr>
        <w:t xml:space="preserve">, Hauser Center, </w:t>
      </w:r>
      <w:r>
        <w:rPr>
          <w:rStyle w:val="yshortcuts"/>
          <w:rFonts w:ascii="Calibri" w:hAnsi="Calibri"/>
        </w:rPr>
        <w:t>Harvard</w:t>
      </w:r>
      <w:r>
        <w:rPr>
          <w:rFonts w:ascii="Calibri" w:hAnsi="Calibri"/>
        </w:rPr>
        <w:t xml:space="preserve"> Kennedy School, 79 JFK Street, Cambridge, MA 02138</w:t>
      </w:r>
    </w:p>
    <w:p w14:paraId="0E53B3C1" w14:textId="77777777" w:rsidR="00AE59EE" w:rsidRDefault="00AE59EE" w:rsidP="0082197B">
      <w:pPr>
        <w:pStyle w:val="MediumGrid1-Accent22"/>
        <w:numPr>
          <w:ilvl w:val="0"/>
          <w:numId w:val="6"/>
        </w:numPr>
        <w:rPr>
          <w:rFonts w:ascii="Calibri" w:hAnsi="Calibri"/>
        </w:rPr>
      </w:pPr>
      <w:r>
        <w:rPr>
          <w:rFonts w:ascii="Calibri" w:hAnsi="Calibri"/>
        </w:rPr>
        <w:t xml:space="preserve">You hereby grant an irrevocable, royalty-free license to Marshall </w:t>
      </w:r>
      <w:proofErr w:type="spellStart"/>
      <w:r>
        <w:rPr>
          <w:rFonts w:ascii="Calibri" w:hAnsi="Calibri"/>
        </w:rPr>
        <w:t>Ganz</w:t>
      </w:r>
      <w:proofErr w:type="spellEnd"/>
      <w:r>
        <w:rPr>
          <w:rFonts w:ascii="Calibri" w:hAnsi="Calibri"/>
        </w:rPr>
        <w:t>, and his successors, heirs, licensees and assigns, to reproduce, distribute and modify the work as modified by you.</w:t>
      </w:r>
    </w:p>
    <w:p w14:paraId="3C23AED5" w14:textId="77777777" w:rsidR="00AE59EE" w:rsidRDefault="00AE59EE" w:rsidP="0082197B">
      <w:pPr>
        <w:pStyle w:val="MediumGrid1-Accent22"/>
        <w:numPr>
          <w:ilvl w:val="0"/>
          <w:numId w:val="6"/>
        </w:numPr>
        <w:rPr>
          <w:rFonts w:ascii="Calibri" w:hAnsi="Calibri"/>
        </w:rPr>
      </w:pPr>
      <w:r>
        <w:rPr>
          <w:rFonts w:ascii="Calibri" w:hAnsi="Calibri"/>
        </w:rPr>
        <w:t>You shall include a copy of these restrictions with all copies of the work that you distribute and you shall inform everyone to whom you distribute the work that they are subject to the restrictions and obligations set forth herein.</w:t>
      </w:r>
    </w:p>
    <w:p w14:paraId="3FF6F24D" w14:textId="77777777" w:rsidR="00AE59EE" w:rsidRDefault="00AE59EE">
      <w:pPr>
        <w:rPr>
          <w:rFonts w:ascii="Calibri" w:hAnsi="Calibri"/>
        </w:rPr>
      </w:pPr>
    </w:p>
    <w:p w14:paraId="7FBA5467" w14:textId="77777777" w:rsidR="00AE59EE" w:rsidRDefault="00AE59EE">
      <w:pPr>
        <w:rPr>
          <w:rFonts w:ascii="Calibri" w:hAnsi="Calibri"/>
        </w:rPr>
      </w:pPr>
    </w:p>
    <w:p w14:paraId="2A44EADB" w14:textId="77777777" w:rsidR="00AE59EE" w:rsidRDefault="00AE59EE">
      <w:pPr>
        <w:rPr>
          <w:rFonts w:ascii="Calibri" w:hAnsi="Calibri"/>
        </w:rPr>
      </w:pPr>
    </w:p>
    <w:p w14:paraId="30F29BB7" w14:textId="77777777" w:rsidR="00AE59EE" w:rsidRPr="00F72E5A" w:rsidRDefault="00AE59EE">
      <w:pPr>
        <w:rPr>
          <w:rFonts w:ascii="Calibri" w:hAnsi="Calibri"/>
        </w:rPr>
      </w:pPr>
      <w:r>
        <w:rPr>
          <w:rFonts w:ascii="Calibri" w:hAnsi="Calibri"/>
        </w:rPr>
        <w:t xml:space="preserve">If you have any questions about these terms, please contact Marshall </w:t>
      </w:r>
      <w:proofErr w:type="spellStart"/>
      <w:r>
        <w:rPr>
          <w:rFonts w:ascii="Calibri" w:hAnsi="Calibri"/>
        </w:rPr>
        <w:t>Ganz</w:t>
      </w:r>
      <w:proofErr w:type="spellEnd"/>
      <w:r>
        <w:rPr>
          <w:rFonts w:ascii="Calibri" w:hAnsi="Calibri"/>
        </w:rPr>
        <w:t xml:space="preserve">, Hauser Center, </w:t>
      </w:r>
      <w:r>
        <w:rPr>
          <w:rStyle w:val="yshortcuts"/>
          <w:rFonts w:ascii="Calibri" w:hAnsi="Calibri"/>
        </w:rPr>
        <w:t>Harvard</w:t>
      </w:r>
      <w:r>
        <w:rPr>
          <w:rFonts w:ascii="Calibri" w:hAnsi="Calibri"/>
        </w:rPr>
        <w:t xml:space="preserve"> Kennedy School, 79 JFK Street, Cambridge, MA 02138, </w:t>
      </w:r>
      <w:hyperlink r:id="rId11" w:history="1">
        <w:r>
          <w:rPr>
            <w:rStyle w:val="Hyperlink"/>
            <w:rFonts w:ascii="Calibri" w:hAnsi="Calibri"/>
          </w:rPr>
          <w:t>marshall_ganz@harvard.edu</w:t>
        </w:r>
      </w:hyperlink>
      <w:r>
        <w:rPr>
          <w:rFonts w:ascii="Calibri" w:hAnsi="Calibri"/>
        </w:rPr>
        <w:t>.</w:t>
      </w:r>
    </w:p>
    <w:p w14:paraId="664C923F" w14:textId="77777777" w:rsidR="00AE59EE" w:rsidRDefault="00AE59EE">
      <w:pPr>
        <w:framePr w:hSpace="180" w:wrap="around" w:vAnchor="page" w:hAnchor="margin" w:xAlign="center" w:y="1156"/>
      </w:pPr>
    </w:p>
    <w:tbl>
      <w:tblPr>
        <w:tblpPr w:leftFromText="180" w:rightFromText="180" w:vertAnchor="page" w:horzAnchor="margin" w:tblpXSpec="center" w:tblpY="481"/>
        <w:tblW w:w="10730" w:type="dxa"/>
        <w:tblBorders>
          <w:top w:val="single" w:sz="4" w:space="0" w:color="auto"/>
          <w:left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833"/>
        <w:gridCol w:w="7337"/>
        <w:gridCol w:w="1560"/>
      </w:tblGrid>
      <w:tr w:rsidR="00AE59EE" w14:paraId="0DB15DE4" w14:textId="77777777" w:rsidTr="00574B88">
        <w:trPr>
          <w:trHeight w:val="578"/>
        </w:trPr>
        <w:tc>
          <w:tcPr>
            <w:tcW w:w="10730" w:type="dxa"/>
            <w:gridSpan w:val="3"/>
            <w:tcBorders>
              <w:right w:val="single" w:sz="4" w:space="0" w:color="auto"/>
            </w:tcBorders>
            <w:shd w:val="clear" w:color="auto" w:fill="DDDDDD"/>
            <w:vAlign w:val="center"/>
          </w:tcPr>
          <w:p w14:paraId="229361C4" w14:textId="77777777" w:rsidR="00AE59EE" w:rsidRPr="00F151DB" w:rsidRDefault="00AE59EE" w:rsidP="00AE59EE">
            <w:pPr>
              <w:jc w:val="center"/>
              <w:rPr>
                <w:rFonts w:ascii="Calibri" w:hAnsi="Calibri" w:cs="Calibri"/>
                <w:b/>
                <w:bCs/>
                <w:sz w:val="16"/>
              </w:rPr>
            </w:pPr>
          </w:p>
          <w:p w14:paraId="0B1A5EBE" w14:textId="77777777" w:rsidR="00AE59EE" w:rsidRPr="00B81773" w:rsidRDefault="00AE59EE" w:rsidP="00AE59EE">
            <w:pPr>
              <w:spacing w:after="240"/>
              <w:jc w:val="center"/>
              <w:rPr>
                <w:rFonts w:ascii="Calibri" w:hAnsi="Calibri" w:cs="Calibri"/>
              </w:rPr>
            </w:pPr>
            <w:r>
              <w:rPr>
                <w:rFonts w:ascii="Calibri" w:hAnsi="Calibri" w:cs="Calibri"/>
                <w:b/>
                <w:bCs/>
                <w:sz w:val="32"/>
              </w:rPr>
              <w:t>PUBLIC NARRATIVE WORKSHOP AGENDA</w:t>
            </w:r>
          </w:p>
        </w:tc>
      </w:tr>
      <w:tr w:rsidR="00AE59EE" w14:paraId="0745B2C2" w14:textId="77777777" w:rsidTr="00574B88">
        <w:trPr>
          <w:trHeight w:val="386"/>
        </w:trPr>
        <w:tc>
          <w:tcPr>
            <w:tcW w:w="10730" w:type="dxa"/>
            <w:gridSpan w:val="3"/>
            <w:tcBorders>
              <w:right w:val="single" w:sz="4" w:space="0" w:color="auto"/>
            </w:tcBorders>
            <w:shd w:val="clear" w:color="auto" w:fill="595959"/>
          </w:tcPr>
          <w:p w14:paraId="686BB683" w14:textId="1018FDAC" w:rsidR="00AE59EE" w:rsidRPr="00CA46E7" w:rsidRDefault="00AE59EE" w:rsidP="008602F7">
            <w:pPr>
              <w:jc w:val="center"/>
              <w:rPr>
                <w:rFonts w:ascii="Calibri" w:hAnsi="Calibri" w:cs="Calibri"/>
                <w:b/>
                <w:bCs/>
                <w:color w:val="FFFFFF"/>
                <w:sz w:val="32"/>
              </w:rPr>
            </w:pPr>
            <w:r w:rsidRPr="00CA46E7">
              <w:rPr>
                <w:rFonts w:ascii="Calibri" w:hAnsi="Calibri" w:cs="Calibri"/>
                <w:b/>
                <w:bCs/>
                <w:color w:val="FFFFFF"/>
                <w:sz w:val="32"/>
              </w:rPr>
              <w:t xml:space="preserve">   </w:t>
            </w:r>
            <w:r w:rsidR="0092070D">
              <w:rPr>
                <w:rFonts w:ascii="Calibri" w:hAnsi="Calibri" w:cs="Calibri"/>
                <w:b/>
                <w:bCs/>
                <w:color w:val="FFFFFF"/>
                <w:sz w:val="32"/>
              </w:rPr>
              <w:t>Tuesday</w:t>
            </w:r>
            <w:r>
              <w:rPr>
                <w:rFonts w:ascii="Calibri" w:hAnsi="Calibri" w:cs="Calibri"/>
                <w:b/>
                <w:bCs/>
                <w:color w:val="FFFFFF"/>
                <w:sz w:val="32"/>
              </w:rPr>
              <w:t>,</w:t>
            </w:r>
            <w:r w:rsidR="0092070D">
              <w:rPr>
                <w:rFonts w:ascii="Calibri" w:hAnsi="Calibri" w:cs="Calibri"/>
                <w:b/>
                <w:bCs/>
                <w:color w:val="FFFFFF"/>
                <w:sz w:val="32"/>
              </w:rPr>
              <w:t xml:space="preserve"> August 19</w:t>
            </w:r>
            <w:r w:rsidR="008602F7">
              <w:rPr>
                <w:rFonts w:ascii="Calibri" w:hAnsi="Calibri" w:cs="Calibri"/>
                <w:b/>
                <w:bCs/>
                <w:color w:val="FFFFFF"/>
                <w:sz w:val="32"/>
              </w:rPr>
              <w:t>,</w:t>
            </w:r>
            <w:r>
              <w:rPr>
                <w:rFonts w:ascii="Calibri" w:hAnsi="Calibri" w:cs="Calibri"/>
                <w:b/>
                <w:bCs/>
                <w:color w:val="FFFFFF"/>
                <w:sz w:val="32"/>
              </w:rPr>
              <w:t xml:space="preserve"> 201</w:t>
            </w:r>
            <w:r w:rsidR="00345C6A">
              <w:rPr>
                <w:rFonts w:ascii="Calibri" w:hAnsi="Calibri" w:cs="Calibri"/>
                <w:b/>
                <w:bCs/>
                <w:color w:val="FFFFFF"/>
                <w:sz w:val="32"/>
              </w:rPr>
              <w:t>4</w:t>
            </w:r>
          </w:p>
        </w:tc>
      </w:tr>
      <w:tr w:rsidR="00AE59EE" w14:paraId="0E2A9147" w14:textId="77777777" w:rsidTr="00574B88">
        <w:trPr>
          <w:trHeight w:val="428"/>
        </w:trPr>
        <w:tc>
          <w:tcPr>
            <w:tcW w:w="1833" w:type="dxa"/>
          </w:tcPr>
          <w:p w14:paraId="03401E39" w14:textId="7B6E6537" w:rsidR="00AE59EE" w:rsidRPr="00276694" w:rsidRDefault="003252E5" w:rsidP="00AE59EE">
            <w:pPr>
              <w:rPr>
                <w:rFonts w:ascii="Calibri" w:hAnsi="Calibri" w:cs="Calibri"/>
              </w:rPr>
            </w:pPr>
            <w:r>
              <w:rPr>
                <w:rFonts w:ascii="Calibri" w:hAnsi="Calibri" w:cs="Calibri"/>
                <w:sz w:val="22"/>
                <w:szCs w:val="22"/>
              </w:rPr>
              <w:t>8:30</w:t>
            </w:r>
            <w:r w:rsidR="00AE59EE">
              <w:rPr>
                <w:rFonts w:ascii="Calibri" w:hAnsi="Calibri" w:cs="Calibri"/>
                <w:sz w:val="22"/>
                <w:szCs w:val="22"/>
              </w:rPr>
              <w:t xml:space="preserve"> A</w:t>
            </w:r>
            <w:r w:rsidR="00AE59EE" w:rsidRPr="00276694">
              <w:rPr>
                <w:rFonts w:ascii="Calibri" w:hAnsi="Calibri" w:cs="Calibri"/>
                <w:sz w:val="22"/>
                <w:szCs w:val="22"/>
              </w:rPr>
              <w:t>M</w:t>
            </w:r>
          </w:p>
        </w:tc>
        <w:tc>
          <w:tcPr>
            <w:tcW w:w="7337" w:type="dxa"/>
          </w:tcPr>
          <w:p w14:paraId="4DD41832" w14:textId="4354F141" w:rsidR="00AE59EE" w:rsidRPr="00EC404E" w:rsidRDefault="0071326B" w:rsidP="00AE59EE">
            <w:pPr>
              <w:rPr>
                <w:rFonts w:ascii="Calibri" w:hAnsi="Calibri" w:cs="Calibri"/>
              </w:rPr>
            </w:pPr>
            <w:r>
              <w:rPr>
                <w:rFonts w:ascii="Calibri" w:hAnsi="Calibri" w:cs="Calibri"/>
              </w:rPr>
              <w:t>Introduction, Agenda Review, Coaching Team Introductions</w:t>
            </w:r>
          </w:p>
        </w:tc>
        <w:tc>
          <w:tcPr>
            <w:tcW w:w="1560" w:type="dxa"/>
            <w:tcBorders>
              <w:right w:val="single" w:sz="4" w:space="0" w:color="auto"/>
            </w:tcBorders>
          </w:tcPr>
          <w:p w14:paraId="5CB10570" w14:textId="627C0D0C" w:rsidR="00AE59EE" w:rsidRPr="00276694" w:rsidRDefault="0071326B" w:rsidP="00AE59EE">
            <w:pPr>
              <w:rPr>
                <w:rFonts w:ascii="Calibri" w:hAnsi="Calibri" w:cs="Calibri"/>
              </w:rPr>
            </w:pPr>
            <w:r>
              <w:rPr>
                <w:rFonts w:ascii="Calibri" w:hAnsi="Calibri" w:cs="Calibri"/>
              </w:rPr>
              <w:t xml:space="preserve">Prof. </w:t>
            </w:r>
            <w:proofErr w:type="spellStart"/>
            <w:r>
              <w:rPr>
                <w:rFonts w:ascii="Calibri" w:hAnsi="Calibri" w:cs="Calibri"/>
              </w:rPr>
              <w:t>Ganz</w:t>
            </w:r>
            <w:proofErr w:type="spellEnd"/>
          </w:p>
        </w:tc>
      </w:tr>
      <w:tr w:rsidR="00AE59EE" w14:paraId="6945EE67" w14:textId="77777777" w:rsidTr="00574B88">
        <w:trPr>
          <w:trHeight w:val="577"/>
        </w:trPr>
        <w:tc>
          <w:tcPr>
            <w:tcW w:w="10730" w:type="dxa"/>
            <w:gridSpan w:val="3"/>
            <w:tcBorders>
              <w:right w:val="single" w:sz="4" w:space="0" w:color="auto"/>
            </w:tcBorders>
            <w:shd w:val="clear" w:color="auto" w:fill="DDDDDD"/>
          </w:tcPr>
          <w:p w14:paraId="12140060" w14:textId="77777777" w:rsidR="00AE59EE" w:rsidRPr="00F03DAE" w:rsidRDefault="00AE59EE" w:rsidP="00AE59EE">
            <w:pPr>
              <w:jc w:val="center"/>
              <w:rPr>
                <w:rFonts w:ascii="Calibri" w:hAnsi="Calibri" w:cs="Calibri"/>
                <w:b/>
                <w:bCs/>
                <w:sz w:val="16"/>
                <w:szCs w:val="16"/>
              </w:rPr>
            </w:pPr>
          </w:p>
          <w:p w14:paraId="245F2377" w14:textId="77777777" w:rsidR="00AE59EE" w:rsidRDefault="00AE59EE" w:rsidP="00AE59EE">
            <w:pPr>
              <w:jc w:val="center"/>
              <w:rPr>
                <w:rFonts w:ascii="Calibri" w:hAnsi="Calibri" w:cs="Calibri"/>
                <w:b/>
                <w:bCs/>
                <w:sz w:val="32"/>
              </w:rPr>
            </w:pPr>
            <w:r>
              <w:rPr>
                <w:rFonts w:ascii="Calibri" w:hAnsi="Calibri" w:cs="Calibri"/>
                <w:b/>
                <w:bCs/>
                <w:sz w:val="32"/>
              </w:rPr>
              <w:t>STORY OF SELF</w:t>
            </w:r>
          </w:p>
          <w:p w14:paraId="70E055BC" w14:textId="77777777" w:rsidR="00AE59EE" w:rsidRPr="00F03DAE" w:rsidRDefault="00AE59EE" w:rsidP="00AE59EE">
            <w:pPr>
              <w:jc w:val="center"/>
              <w:rPr>
                <w:rFonts w:ascii="Calibri" w:hAnsi="Calibri" w:cs="Calibri"/>
                <w:sz w:val="16"/>
                <w:szCs w:val="16"/>
              </w:rPr>
            </w:pPr>
          </w:p>
        </w:tc>
      </w:tr>
      <w:tr w:rsidR="00AE59EE" w14:paraId="7336B210" w14:textId="77777777" w:rsidTr="00574B88">
        <w:trPr>
          <w:trHeight w:val="428"/>
        </w:trPr>
        <w:tc>
          <w:tcPr>
            <w:tcW w:w="1833" w:type="dxa"/>
          </w:tcPr>
          <w:p w14:paraId="3AD7CED8" w14:textId="368ECD10" w:rsidR="00AE59EE" w:rsidRPr="00B81773" w:rsidRDefault="002B27E0" w:rsidP="00AE59EE">
            <w:pPr>
              <w:rPr>
                <w:rFonts w:ascii="Calibri" w:hAnsi="Calibri" w:cs="Calibri"/>
              </w:rPr>
            </w:pPr>
            <w:r>
              <w:rPr>
                <w:rFonts w:ascii="Calibri" w:hAnsi="Calibri" w:cs="Calibri"/>
                <w:sz w:val="22"/>
              </w:rPr>
              <w:t>8:45</w:t>
            </w:r>
            <w:r w:rsidR="00AE59EE">
              <w:rPr>
                <w:rFonts w:ascii="Calibri" w:hAnsi="Calibri" w:cs="Calibri"/>
                <w:sz w:val="22"/>
              </w:rPr>
              <w:t xml:space="preserve"> A</w:t>
            </w:r>
            <w:r w:rsidR="00AE59EE" w:rsidRPr="00B81773">
              <w:rPr>
                <w:rFonts w:ascii="Calibri" w:hAnsi="Calibri" w:cs="Calibri"/>
                <w:sz w:val="22"/>
              </w:rPr>
              <w:t>M</w:t>
            </w:r>
          </w:p>
        </w:tc>
        <w:tc>
          <w:tcPr>
            <w:tcW w:w="7337" w:type="dxa"/>
          </w:tcPr>
          <w:p w14:paraId="0426FDC1" w14:textId="77777777" w:rsidR="00AE59EE" w:rsidRPr="00B81773" w:rsidRDefault="00AE59EE" w:rsidP="00AE59EE">
            <w:pPr>
              <w:rPr>
                <w:rFonts w:ascii="Calibri" w:hAnsi="Calibri" w:cs="Calibri"/>
              </w:rPr>
            </w:pPr>
            <w:r>
              <w:rPr>
                <w:rFonts w:ascii="Calibri" w:hAnsi="Calibri" w:cs="Calibri"/>
                <w:sz w:val="22"/>
              </w:rPr>
              <w:t>Introduction to</w:t>
            </w:r>
            <w:r w:rsidRPr="00B81773">
              <w:rPr>
                <w:rFonts w:ascii="Calibri" w:hAnsi="Calibri" w:cs="Calibri"/>
                <w:sz w:val="22"/>
              </w:rPr>
              <w:t xml:space="preserve"> </w:t>
            </w:r>
            <w:r>
              <w:rPr>
                <w:rFonts w:ascii="Calibri" w:hAnsi="Calibri" w:cs="Calibri"/>
                <w:sz w:val="22"/>
              </w:rPr>
              <w:t>Public Narrative (60 min)</w:t>
            </w:r>
          </w:p>
        </w:tc>
        <w:tc>
          <w:tcPr>
            <w:tcW w:w="1560" w:type="dxa"/>
            <w:tcBorders>
              <w:right w:val="single" w:sz="4" w:space="0" w:color="auto"/>
            </w:tcBorders>
          </w:tcPr>
          <w:p w14:paraId="66E17AF3" w14:textId="621B4AAC" w:rsidR="00AE59EE" w:rsidRPr="006E2202" w:rsidRDefault="00C36979" w:rsidP="00AE59EE">
            <w:pPr>
              <w:rPr>
                <w:rFonts w:ascii="Calibri" w:hAnsi="Calibri" w:cs="Calibri"/>
              </w:rPr>
            </w:pPr>
            <w:r>
              <w:rPr>
                <w:rFonts w:ascii="Calibri" w:hAnsi="Calibri" w:cs="Calibri"/>
                <w:sz w:val="22"/>
                <w:szCs w:val="22"/>
              </w:rPr>
              <w:t xml:space="preserve">Prof. </w:t>
            </w:r>
            <w:proofErr w:type="spellStart"/>
            <w:r>
              <w:rPr>
                <w:rFonts w:ascii="Calibri" w:hAnsi="Calibri" w:cs="Calibri"/>
                <w:sz w:val="22"/>
                <w:szCs w:val="22"/>
              </w:rPr>
              <w:t>Ganz</w:t>
            </w:r>
            <w:proofErr w:type="spellEnd"/>
            <w:r>
              <w:rPr>
                <w:rFonts w:ascii="Calibri" w:hAnsi="Calibri" w:cs="Calibri"/>
                <w:sz w:val="22"/>
                <w:szCs w:val="22"/>
              </w:rPr>
              <w:br/>
            </w:r>
            <w:r w:rsidR="00AE59EE" w:rsidRPr="006E2202">
              <w:rPr>
                <w:rFonts w:ascii="Calibri" w:hAnsi="Calibri" w:cs="Calibri"/>
                <w:sz w:val="22"/>
                <w:szCs w:val="22"/>
              </w:rPr>
              <w:t>Page 5</w:t>
            </w:r>
          </w:p>
        </w:tc>
      </w:tr>
      <w:tr w:rsidR="00AE59EE" w14:paraId="5FAB25B7" w14:textId="77777777" w:rsidTr="00574B88">
        <w:trPr>
          <w:trHeight w:val="410"/>
        </w:trPr>
        <w:tc>
          <w:tcPr>
            <w:tcW w:w="1833" w:type="dxa"/>
          </w:tcPr>
          <w:p w14:paraId="1459FE56" w14:textId="65518094" w:rsidR="00AE59EE" w:rsidRDefault="002B27E0" w:rsidP="00AE59EE">
            <w:pPr>
              <w:rPr>
                <w:rFonts w:ascii="Calibri" w:hAnsi="Calibri" w:cs="Calibri"/>
                <w:sz w:val="22"/>
              </w:rPr>
            </w:pPr>
            <w:r>
              <w:rPr>
                <w:rFonts w:ascii="Calibri" w:hAnsi="Calibri" w:cs="Calibri"/>
                <w:sz w:val="22"/>
              </w:rPr>
              <w:t>9:45</w:t>
            </w:r>
            <w:r w:rsidR="00AE59EE">
              <w:rPr>
                <w:rFonts w:ascii="Calibri" w:hAnsi="Calibri" w:cs="Calibri"/>
                <w:sz w:val="22"/>
              </w:rPr>
              <w:t xml:space="preserve"> AM</w:t>
            </w:r>
          </w:p>
        </w:tc>
        <w:tc>
          <w:tcPr>
            <w:tcW w:w="7337" w:type="dxa"/>
          </w:tcPr>
          <w:p w14:paraId="5B7ED9B8" w14:textId="16664345" w:rsidR="00AE59EE" w:rsidRDefault="00AE59EE" w:rsidP="00AE59EE">
            <w:pPr>
              <w:rPr>
                <w:rFonts w:ascii="Calibri" w:hAnsi="Calibri" w:cs="Calibri"/>
                <w:sz w:val="22"/>
              </w:rPr>
            </w:pPr>
            <w:r>
              <w:rPr>
                <w:rFonts w:ascii="Calibri" w:hAnsi="Calibri" w:cs="Calibri"/>
                <w:sz w:val="22"/>
              </w:rPr>
              <w:t>Break</w:t>
            </w:r>
            <w:r w:rsidR="0092070D">
              <w:rPr>
                <w:rFonts w:ascii="Calibri" w:hAnsi="Calibri" w:cs="Calibri"/>
                <w:sz w:val="22"/>
              </w:rPr>
              <w:t xml:space="preserve"> (10</w:t>
            </w:r>
            <w:r w:rsidR="003D118E">
              <w:rPr>
                <w:rFonts w:ascii="Calibri" w:hAnsi="Calibri" w:cs="Calibri"/>
                <w:sz w:val="22"/>
              </w:rPr>
              <w:t xml:space="preserve"> min)</w:t>
            </w:r>
          </w:p>
        </w:tc>
        <w:tc>
          <w:tcPr>
            <w:tcW w:w="1560" w:type="dxa"/>
            <w:tcBorders>
              <w:right w:val="single" w:sz="4" w:space="0" w:color="auto"/>
            </w:tcBorders>
          </w:tcPr>
          <w:p w14:paraId="2C7355B1" w14:textId="77777777" w:rsidR="00AE59EE" w:rsidRDefault="00AE59EE" w:rsidP="00AE59EE">
            <w:pPr>
              <w:rPr>
                <w:rFonts w:ascii="Calibri" w:hAnsi="Calibri" w:cs="Calibri"/>
                <w:sz w:val="22"/>
                <w:szCs w:val="22"/>
              </w:rPr>
            </w:pPr>
          </w:p>
        </w:tc>
      </w:tr>
      <w:tr w:rsidR="00AE59EE" w14:paraId="3EE61009" w14:textId="77777777" w:rsidTr="00574B88">
        <w:trPr>
          <w:trHeight w:val="410"/>
        </w:trPr>
        <w:tc>
          <w:tcPr>
            <w:tcW w:w="1833" w:type="dxa"/>
          </w:tcPr>
          <w:p w14:paraId="43D2C315" w14:textId="71D4B69F" w:rsidR="00AE59EE" w:rsidRPr="00B81773" w:rsidRDefault="0092070D" w:rsidP="00AE59EE">
            <w:pPr>
              <w:rPr>
                <w:rFonts w:ascii="Calibri" w:hAnsi="Calibri" w:cs="Calibri"/>
              </w:rPr>
            </w:pPr>
            <w:r>
              <w:rPr>
                <w:rFonts w:ascii="Calibri" w:hAnsi="Calibri" w:cs="Calibri"/>
                <w:sz w:val="22"/>
              </w:rPr>
              <w:t>9:55</w:t>
            </w:r>
            <w:r w:rsidR="00AE59EE">
              <w:rPr>
                <w:rFonts w:ascii="Calibri" w:hAnsi="Calibri" w:cs="Calibri"/>
                <w:sz w:val="22"/>
              </w:rPr>
              <w:t xml:space="preserve"> A</w:t>
            </w:r>
            <w:r w:rsidR="00AE59EE" w:rsidRPr="00B81773">
              <w:rPr>
                <w:rFonts w:ascii="Calibri" w:hAnsi="Calibri" w:cs="Calibri"/>
                <w:sz w:val="22"/>
              </w:rPr>
              <w:t>M</w:t>
            </w:r>
          </w:p>
        </w:tc>
        <w:tc>
          <w:tcPr>
            <w:tcW w:w="7337" w:type="dxa"/>
          </w:tcPr>
          <w:p w14:paraId="0792E229" w14:textId="77777777" w:rsidR="00AE59EE" w:rsidRPr="00B81773" w:rsidRDefault="00AE59EE" w:rsidP="00AE59EE">
            <w:pPr>
              <w:rPr>
                <w:rFonts w:ascii="Calibri" w:hAnsi="Calibri" w:cs="Calibri"/>
              </w:rPr>
            </w:pPr>
            <w:r>
              <w:rPr>
                <w:rFonts w:ascii="Calibri" w:hAnsi="Calibri" w:cs="Calibri"/>
                <w:sz w:val="22"/>
              </w:rPr>
              <w:t>Introduction to Story of Self (30 min)</w:t>
            </w:r>
          </w:p>
        </w:tc>
        <w:tc>
          <w:tcPr>
            <w:tcW w:w="1560" w:type="dxa"/>
            <w:tcBorders>
              <w:right w:val="single" w:sz="4" w:space="0" w:color="auto"/>
            </w:tcBorders>
          </w:tcPr>
          <w:p w14:paraId="28FAF718" w14:textId="77777777" w:rsidR="00AE59EE" w:rsidRPr="00663245" w:rsidRDefault="00AE59EE" w:rsidP="00AE59EE">
            <w:pPr>
              <w:rPr>
                <w:rFonts w:ascii="Calibri" w:hAnsi="Calibri" w:cs="Calibri"/>
                <w:sz w:val="22"/>
              </w:rPr>
            </w:pPr>
            <w:r w:rsidRPr="00663245">
              <w:rPr>
                <w:rFonts w:ascii="Calibri" w:hAnsi="Calibri" w:cs="Calibri"/>
                <w:sz w:val="22"/>
              </w:rPr>
              <w:t>Page 12</w:t>
            </w:r>
          </w:p>
        </w:tc>
      </w:tr>
      <w:tr w:rsidR="00AE59EE" w14:paraId="4468920F" w14:textId="77777777" w:rsidTr="00574B88">
        <w:trPr>
          <w:trHeight w:val="410"/>
        </w:trPr>
        <w:tc>
          <w:tcPr>
            <w:tcW w:w="1833" w:type="dxa"/>
          </w:tcPr>
          <w:p w14:paraId="1B020B94" w14:textId="20CCFEEE" w:rsidR="00AE59EE" w:rsidRDefault="0092070D" w:rsidP="00AE59EE">
            <w:pPr>
              <w:rPr>
                <w:rFonts w:ascii="Calibri" w:hAnsi="Calibri" w:cs="Calibri"/>
                <w:sz w:val="22"/>
              </w:rPr>
            </w:pPr>
            <w:r>
              <w:rPr>
                <w:rFonts w:ascii="Calibri" w:hAnsi="Calibri" w:cs="Calibri"/>
                <w:sz w:val="22"/>
              </w:rPr>
              <w:t>10:25</w:t>
            </w:r>
            <w:r w:rsidR="00AE59EE">
              <w:rPr>
                <w:rFonts w:ascii="Calibri" w:hAnsi="Calibri" w:cs="Calibri"/>
                <w:sz w:val="22"/>
              </w:rPr>
              <w:t xml:space="preserve"> AM</w:t>
            </w:r>
          </w:p>
        </w:tc>
        <w:tc>
          <w:tcPr>
            <w:tcW w:w="7337" w:type="dxa"/>
          </w:tcPr>
          <w:p w14:paraId="3882EC3B" w14:textId="16D0DD40" w:rsidR="00AE59EE" w:rsidRPr="00B81773" w:rsidRDefault="00C36979" w:rsidP="00AE59EE">
            <w:pPr>
              <w:rPr>
                <w:rFonts w:ascii="Calibri" w:hAnsi="Calibri" w:cs="Calibri"/>
                <w:sz w:val="22"/>
              </w:rPr>
            </w:pPr>
            <w:r>
              <w:rPr>
                <w:rFonts w:ascii="Calibri" w:hAnsi="Calibri" w:cs="Calibri"/>
                <w:sz w:val="22"/>
              </w:rPr>
              <w:t>Teamwork (45</w:t>
            </w:r>
            <w:r w:rsidR="00AE59EE">
              <w:rPr>
                <w:rFonts w:ascii="Calibri" w:hAnsi="Calibri" w:cs="Calibri"/>
                <w:sz w:val="22"/>
              </w:rPr>
              <w:t xml:space="preserve"> min)</w:t>
            </w:r>
          </w:p>
        </w:tc>
        <w:tc>
          <w:tcPr>
            <w:tcW w:w="1560" w:type="dxa"/>
            <w:tcBorders>
              <w:right w:val="single" w:sz="4" w:space="0" w:color="auto"/>
            </w:tcBorders>
          </w:tcPr>
          <w:p w14:paraId="11AD6782" w14:textId="6EEAA8BF" w:rsidR="00AE59EE" w:rsidRPr="00276694" w:rsidRDefault="00AE59EE" w:rsidP="00AE59EE">
            <w:pPr>
              <w:rPr>
                <w:rFonts w:ascii="Calibri" w:hAnsi="Calibri" w:cs="Calibri"/>
              </w:rPr>
            </w:pPr>
            <w:r w:rsidRPr="006E2202">
              <w:rPr>
                <w:rFonts w:ascii="Calibri" w:hAnsi="Calibri" w:cs="Calibri"/>
                <w:sz w:val="22"/>
                <w:szCs w:val="22"/>
              </w:rPr>
              <w:t>Page 1</w:t>
            </w:r>
            <w:r w:rsidR="00BF4723">
              <w:rPr>
                <w:rFonts w:ascii="Calibri" w:hAnsi="Calibri" w:cs="Calibri"/>
                <w:sz w:val="22"/>
                <w:szCs w:val="22"/>
              </w:rPr>
              <w:t>4</w:t>
            </w:r>
          </w:p>
        </w:tc>
      </w:tr>
      <w:tr w:rsidR="00AE59EE" w14:paraId="5BFE46E2" w14:textId="77777777" w:rsidTr="00574B88">
        <w:trPr>
          <w:trHeight w:val="410"/>
        </w:trPr>
        <w:tc>
          <w:tcPr>
            <w:tcW w:w="1833" w:type="dxa"/>
          </w:tcPr>
          <w:p w14:paraId="7AB82D40" w14:textId="48A76AB5" w:rsidR="00AE59EE" w:rsidRPr="00B81773" w:rsidRDefault="0092070D" w:rsidP="00AE59EE">
            <w:pPr>
              <w:rPr>
                <w:rFonts w:ascii="Calibri" w:hAnsi="Calibri" w:cs="Calibri"/>
              </w:rPr>
            </w:pPr>
            <w:r>
              <w:rPr>
                <w:rFonts w:ascii="Calibri" w:hAnsi="Calibri" w:cs="Calibri"/>
                <w:sz w:val="22"/>
              </w:rPr>
              <w:t>11:10</w:t>
            </w:r>
            <w:r w:rsidR="00AE59EE">
              <w:rPr>
                <w:rFonts w:ascii="Calibri" w:hAnsi="Calibri" w:cs="Calibri"/>
                <w:sz w:val="22"/>
              </w:rPr>
              <w:t xml:space="preserve"> A</w:t>
            </w:r>
            <w:r w:rsidR="00AE59EE" w:rsidRPr="00B81773">
              <w:rPr>
                <w:rFonts w:ascii="Calibri" w:hAnsi="Calibri" w:cs="Calibri"/>
                <w:sz w:val="22"/>
              </w:rPr>
              <w:t>M</w:t>
            </w:r>
          </w:p>
        </w:tc>
        <w:tc>
          <w:tcPr>
            <w:tcW w:w="7337" w:type="dxa"/>
          </w:tcPr>
          <w:p w14:paraId="06ACEE5C" w14:textId="77777777" w:rsidR="00AE59EE" w:rsidRPr="00B81773" w:rsidRDefault="00AE59EE" w:rsidP="00AE59EE">
            <w:pPr>
              <w:rPr>
                <w:rFonts w:ascii="Calibri" w:hAnsi="Calibri" w:cs="Calibri"/>
              </w:rPr>
            </w:pPr>
            <w:r w:rsidRPr="00B81773">
              <w:rPr>
                <w:rFonts w:ascii="Calibri" w:hAnsi="Calibri" w:cs="Calibri"/>
                <w:sz w:val="22"/>
              </w:rPr>
              <w:t>Debrief</w:t>
            </w:r>
            <w:r>
              <w:rPr>
                <w:rFonts w:ascii="Calibri" w:hAnsi="Calibri" w:cs="Calibri"/>
                <w:sz w:val="22"/>
              </w:rPr>
              <w:t xml:space="preserve"> Stories of Self &amp; Review Key </w:t>
            </w:r>
            <w:proofErr w:type="spellStart"/>
            <w:r>
              <w:rPr>
                <w:rFonts w:ascii="Calibri" w:hAnsi="Calibri" w:cs="Calibri"/>
                <w:sz w:val="22"/>
              </w:rPr>
              <w:t>Learnings</w:t>
            </w:r>
            <w:proofErr w:type="spellEnd"/>
            <w:r>
              <w:rPr>
                <w:rFonts w:ascii="Calibri" w:hAnsi="Calibri" w:cs="Calibri"/>
                <w:sz w:val="22"/>
              </w:rPr>
              <w:t xml:space="preserve"> (25 min)</w:t>
            </w:r>
          </w:p>
        </w:tc>
        <w:tc>
          <w:tcPr>
            <w:tcW w:w="1560" w:type="dxa"/>
            <w:tcBorders>
              <w:right w:val="single" w:sz="4" w:space="0" w:color="auto"/>
            </w:tcBorders>
          </w:tcPr>
          <w:p w14:paraId="3340E782" w14:textId="77777777" w:rsidR="00AE59EE" w:rsidRPr="00276694" w:rsidRDefault="00AE59EE" w:rsidP="00AE59EE">
            <w:pPr>
              <w:rPr>
                <w:rFonts w:ascii="Calibri" w:hAnsi="Calibri" w:cs="Calibri"/>
              </w:rPr>
            </w:pPr>
          </w:p>
        </w:tc>
      </w:tr>
      <w:tr w:rsidR="00AE59EE" w14:paraId="047A0229" w14:textId="77777777" w:rsidTr="00574B88">
        <w:trPr>
          <w:trHeight w:val="410"/>
        </w:trPr>
        <w:tc>
          <w:tcPr>
            <w:tcW w:w="1833" w:type="dxa"/>
            <w:tcBorders>
              <w:bottom w:val="single" w:sz="4" w:space="0" w:color="auto"/>
            </w:tcBorders>
          </w:tcPr>
          <w:p w14:paraId="44F23214" w14:textId="2167927F" w:rsidR="00AE59EE" w:rsidRPr="00B81773" w:rsidRDefault="0092070D" w:rsidP="00AE59EE">
            <w:pPr>
              <w:rPr>
                <w:rFonts w:ascii="Calibri" w:hAnsi="Calibri" w:cs="Calibri"/>
              </w:rPr>
            </w:pPr>
            <w:r>
              <w:rPr>
                <w:rFonts w:ascii="Calibri" w:hAnsi="Calibri" w:cs="Calibri"/>
                <w:sz w:val="22"/>
              </w:rPr>
              <w:t>11:35</w:t>
            </w:r>
            <w:r w:rsidR="00AE59EE">
              <w:rPr>
                <w:rFonts w:ascii="Calibri" w:hAnsi="Calibri" w:cs="Calibri"/>
                <w:sz w:val="22"/>
              </w:rPr>
              <w:t xml:space="preserve"> A</w:t>
            </w:r>
            <w:r w:rsidR="00AE59EE" w:rsidRPr="00B81773">
              <w:rPr>
                <w:rFonts w:ascii="Calibri" w:hAnsi="Calibri" w:cs="Calibri"/>
                <w:sz w:val="22"/>
              </w:rPr>
              <w:t>M</w:t>
            </w:r>
          </w:p>
        </w:tc>
        <w:tc>
          <w:tcPr>
            <w:tcW w:w="7337" w:type="dxa"/>
            <w:tcBorders>
              <w:bottom w:val="single" w:sz="4" w:space="0" w:color="auto"/>
            </w:tcBorders>
          </w:tcPr>
          <w:p w14:paraId="1A780B46" w14:textId="4F1DB4F1" w:rsidR="00AE59EE" w:rsidRPr="00B81773" w:rsidRDefault="0092070D" w:rsidP="00AE59EE">
            <w:pPr>
              <w:rPr>
                <w:rFonts w:ascii="Calibri" w:hAnsi="Calibri" w:cs="Calibri"/>
              </w:rPr>
            </w:pPr>
            <w:r>
              <w:rPr>
                <w:rFonts w:ascii="Calibri" w:hAnsi="Calibri" w:cs="Calibri"/>
                <w:sz w:val="22"/>
              </w:rPr>
              <w:t>40</w:t>
            </w:r>
            <w:r w:rsidR="00AE59EE">
              <w:rPr>
                <w:rFonts w:ascii="Calibri" w:hAnsi="Calibri" w:cs="Calibri"/>
                <w:sz w:val="22"/>
              </w:rPr>
              <w:t xml:space="preserve"> minute lunch</w:t>
            </w:r>
          </w:p>
        </w:tc>
        <w:tc>
          <w:tcPr>
            <w:tcW w:w="1560" w:type="dxa"/>
            <w:tcBorders>
              <w:bottom w:val="single" w:sz="4" w:space="0" w:color="auto"/>
              <w:right w:val="single" w:sz="4" w:space="0" w:color="auto"/>
            </w:tcBorders>
          </w:tcPr>
          <w:p w14:paraId="0A554663" w14:textId="77777777" w:rsidR="00AE59EE" w:rsidRPr="00276694" w:rsidRDefault="00AE59EE" w:rsidP="00AE59EE">
            <w:pPr>
              <w:rPr>
                <w:rFonts w:ascii="Calibri" w:hAnsi="Calibri" w:cs="Calibri"/>
              </w:rPr>
            </w:pPr>
          </w:p>
        </w:tc>
      </w:tr>
      <w:tr w:rsidR="00AE59EE" w14:paraId="0F14585F" w14:textId="77777777" w:rsidTr="00574B88">
        <w:trPr>
          <w:trHeight w:val="730"/>
        </w:trPr>
        <w:tc>
          <w:tcPr>
            <w:tcW w:w="10730" w:type="dxa"/>
            <w:gridSpan w:val="3"/>
            <w:tcBorders>
              <w:right w:val="single" w:sz="4" w:space="0" w:color="auto"/>
            </w:tcBorders>
            <w:shd w:val="clear" w:color="auto" w:fill="DDDDDD"/>
          </w:tcPr>
          <w:p w14:paraId="4BA325CD" w14:textId="77777777" w:rsidR="00AE59EE" w:rsidRPr="00F03DAE" w:rsidRDefault="00AE59EE" w:rsidP="00AE59EE">
            <w:pPr>
              <w:jc w:val="center"/>
              <w:rPr>
                <w:rFonts w:ascii="Calibri" w:hAnsi="Calibri" w:cs="Calibri"/>
                <w:b/>
                <w:bCs/>
                <w:sz w:val="16"/>
                <w:szCs w:val="16"/>
              </w:rPr>
            </w:pPr>
          </w:p>
          <w:p w14:paraId="4CEE16B8" w14:textId="77777777" w:rsidR="00AE59EE" w:rsidRDefault="00AE59EE" w:rsidP="00AE59EE">
            <w:pPr>
              <w:jc w:val="center"/>
              <w:rPr>
                <w:rFonts w:ascii="Calibri" w:hAnsi="Calibri" w:cs="Calibri"/>
                <w:b/>
                <w:bCs/>
                <w:sz w:val="32"/>
              </w:rPr>
            </w:pPr>
            <w:r>
              <w:rPr>
                <w:rFonts w:ascii="Calibri" w:hAnsi="Calibri" w:cs="Calibri"/>
                <w:b/>
                <w:bCs/>
                <w:sz w:val="32"/>
              </w:rPr>
              <w:t>STORY OF US</w:t>
            </w:r>
          </w:p>
          <w:p w14:paraId="64EA643D" w14:textId="77777777" w:rsidR="00AE59EE" w:rsidRPr="00F03DAE" w:rsidRDefault="00AE59EE" w:rsidP="00AE59EE">
            <w:pPr>
              <w:jc w:val="center"/>
              <w:rPr>
                <w:rFonts w:ascii="Calibri" w:hAnsi="Calibri" w:cs="Calibri"/>
                <w:sz w:val="16"/>
                <w:szCs w:val="16"/>
              </w:rPr>
            </w:pPr>
          </w:p>
        </w:tc>
      </w:tr>
      <w:tr w:rsidR="00AE59EE" w14:paraId="1050C324" w14:textId="77777777" w:rsidTr="00574B88">
        <w:trPr>
          <w:trHeight w:val="428"/>
        </w:trPr>
        <w:tc>
          <w:tcPr>
            <w:tcW w:w="1833" w:type="dxa"/>
          </w:tcPr>
          <w:p w14:paraId="1A8EF0AF" w14:textId="19B19266" w:rsidR="00AE59EE" w:rsidRPr="00B81773" w:rsidRDefault="0092070D" w:rsidP="00AE59EE">
            <w:pPr>
              <w:rPr>
                <w:rFonts w:ascii="Calibri" w:hAnsi="Calibri" w:cs="Calibri"/>
              </w:rPr>
            </w:pPr>
            <w:r>
              <w:rPr>
                <w:rFonts w:ascii="Calibri" w:hAnsi="Calibri" w:cs="Calibri"/>
                <w:sz w:val="22"/>
              </w:rPr>
              <w:t>12:1</w:t>
            </w:r>
            <w:r w:rsidR="000A087D">
              <w:rPr>
                <w:rFonts w:ascii="Calibri" w:hAnsi="Calibri" w:cs="Calibri"/>
                <w:sz w:val="22"/>
              </w:rPr>
              <w:t>5</w:t>
            </w:r>
            <w:r w:rsidR="00AE59EE">
              <w:rPr>
                <w:rFonts w:ascii="Calibri" w:hAnsi="Calibri" w:cs="Calibri"/>
                <w:sz w:val="22"/>
              </w:rPr>
              <w:t xml:space="preserve"> PM</w:t>
            </w:r>
          </w:p>
        </w:tc>
        <w:tc>
          <w:tcPr>
            <w:tcW w:w="7337" w:type="dxa"/>
          </w:tcPr>
          <w:p w14:paraId="78B41794" w14:textId="77777777" w:rsidR="00AE59EE" w:rsidRPr="00B81773" w:rsidRDefault="00AE59EE" w:rsidP="00AE59EE">
            <w:pPr>
              <w:rPr>
                <w:rFonts w:ascii="Calibri" w:hAnsi="Calibri" w:cs="Calibri"/>
              </w:rPr>
            </w:pPr>
            <w:r>
              <w:rPr>
                <w:rFonts w:ascii="Calibri" w:hAnsi="Calibri" w:cs="Calibri"/>
                <w:sz w:val="22"/>
              </w:rPr>
              <w:t>Introduction to Story of Us (30 min)</w:t>
            </w:r>
          </w:p>
        </w:tc>
        <w:tc>
          <w:tcPr>
            <w:tcW w:w="1560" w:type="dxa"/>
            <w:tcBorders>
              <w:right w:val="single" w:sz="4" w:space="0" w:color="auto"/>
            </w:tcBorders>
          </w:tcPr>
          <w:p w14:paraId="2FF976D6" w14:textId="0EC82800" w:rsidR="00AE59EE" w:rsidRPr="00F72E5A" w:rsidRDefault="00AE59EE" w:rsidP="00AE59EE">
            <w:pPr>
              <w:rPr>
                <w:rFonts w:ascii="Calibri" w:hAnsi="Calibri" w:cs="Calibri"/>
                <w:sz w:val="22"/>
                <w:szCs w:val="22"/>
              </w:rPr>
            </w:pPr>
            <w:r>
              <w:rPr>
                <w:rFonts w:ascii="Calibri" w:hAnsi="Calibri" w:cs="Calibri"/>
                <w:sz w:val="22"/>
                <w:szCs w:val="22"/>
              </w:rPr>
              <w:t xml:space="preserve">Page </w:t>
            </w:r>
            <w:r w:rsidR="00BF4723">
              <w:rPr>
                <w:rFonts w:ascii="Calibri" w:hAnsi="Calibri" w:cs="Calibri"/>
                <w:sz w:val="22"/>
                <w:szCs w:val="22"/>
              </w:rPr>
              <w:t>20</w:t>
            </w:r>
          </w:p>
        </w:tc>
      </w:tr>
      <w:tr w:rsidR="00AE59EE" w14:paraId="2E7B7A9C" w14:textId="77777777" w:rsidTr="00574B88">
        <w:trPr>
          <w:trHeight w:val="410"/>
        </w:trPr>
        <w:tc>
          <w:tcPr>
            <w:tcW w:w="1833" w:type="dxa"/>
          </w:tcPr>
          <w:p w14:paraId="055AF5ED" w14:textId="4FF1D52E" w:rsidR="00AE59EE" w:rsidRPr="00B81773" w:rsidRDefault="0092070D" w:rsidP="00AE59EE">
            <w:pPr>
              <w:rPr>
                <w:rFonts w:ascii="Calibri" w:hAnsi="Calibri" w:cs="Calibri"/>
              </w:rPr>
            </w:pPr>
            <w:r>
              <w:rPr>
                <w:rFonts w:ascii="Calibri" w:hAnsi="Calibri" w:cs="Calibri"/>
                <w:sz w:val="22"/>
              </w:rPr>
              <w:t>12:4</w:t>
            </w:r>
            <w:r w:rsidR="002B27E0">
              <w:rPr>
                <w:rFonts w:ascii="Calibri" w:hAnsi="Calibri" w:cs="Calibri"/>
                <w:sz w:val="22"/>
              </w:rPr>
              <w:t>5</w:t>
            </w:r>
            <w:r w:rsidR="00AE59EE">
              <w:rPr>
                <w:rFonts w:ascii="Calibri" w:hAnsi="Calibri" w:cs="Calibri"/>
                <w:sz w:val="22"/>
              </w:rPr>
              <w:t xml:space="preserve"> P</w:t>
            </w:r>
            <w:r w:rsidR="00AE59EE" w:rsidRPr="00B81773">
              <w:rPr>
                <w:rFonts w:ascii="Calibri" w:hAnsi="Calibri" w:cs="Calibri"/>
                <w:sz w:val="22"/>
              </w:rPr>
              <w:t>M</w:t>
            </w:r>
          </w:p>
        </w:tc>
        <w:tc>
          <w:tcPr>
            <w:tcW w:w="7337" w:type="dxa"/>
          </w:tcPr>
          <w:p w14:paraId="0D994145" w14:textId="32A492AD" w:rsidR="00AE59EE" w:rsidRPr="00B81773" w:rsidRDefault="00AE59EE" w:rsidP="00AE59EE">
            <w:pPr>
              <w:rPr>
                <w:rFonts w:ascii="Calibri" w:hAnsi="Calibri" w:cs="Calibri"/>
              </w:rPr>
            </w:pPr>
            <w:r w:rsidRPr="00B81773">
              <w:rPr>
                <w:rFonts w:ascii="Calibri" w:hAnsi="Calibri" w:cs="Calibri"/>
                <w:sz w:val="22"/>
              </w:rPr>
              <w:t>Teamwork</w:t>
            </w:r>
            <w:r w:rsidR="00080492">
              <w:rPr>
                <w:rFonts w:ascii="Calibri" w:hAnsi="Calibri" w:cs="Calibri"/>
                <w:sz w:val="22"/>
              </w:rPr>
              <w:t xml:space="preserve"> (50</w:t>
            </w:r>
            <w:r>
              <w:rPr>
                <w:rFonts w:ascii="Calibri" w:hAnsi="Calibri" w:cs="Calibri"/>
                <w:sz w:val="22"/>
              </w:rPr>
              <w:t xml:space="preserve"> min)</w:t>
            </w:r>
          </w:p>
        </w:tc>
        <w:tc>
          <w:tcPr>
            <w:tcW w:w="1560" w:type="dxa"/>
            <w:tcBorders>
              <w:right w:val="single" w:sz="4" w:space="0" w:color="auto"/>
            </w:tcBorders>
          </w:tcPr>
          <w:p w14:paraId="4B69A212" w14:textId="77777777" w:rsidR="00AE59EE" w:rsidRPr="00276694" w:rsidRDefault="00AE59EE" w:rsidP="00AE59EE">
            <w:pPr>
              <w:rPr>
                <w:rFonts w:ascii="Calibri" w:hAnsi="Calibri" w:cs="Calibri"/>
              </w:rPr>
            </w:pPr>
            <w:r>
              <w:rPr>
                <w:rFonts w:ascii="Calibri" w:hAnsi="Calibri" w:cs="Calibri"/>
                <w:sz w:val="22"/>
                <w:szCs w:val="22"/>
              </w:rPr>
              <w:t>Page 22</w:t>
            </w:r>
          </w:p>
        </w:tc>
      </w:tr>
      <w:tr w:rsidR="00AE59EE" w14:paraId="4B871085" w14:textId="77777777" w:rsidTr="00574B88">
        <w:trPr>
          <w:trHeight w:val="410"/>
        </w:trPr>
        <w:tc>
          <w:tcPr>
            <w:tcW w:w="1833" w:type="dxa"/>
          </w:tcPr>
          <w:p w14:paraId="521B85FE" w14:textId="1A3E6EEA" w:rsidR="00AE59EE" w:rsidRPr="00B81773" w:rsidRDefault="0092070D" w:rsidP="00AE59EE">
            <w:pPr>
              <w:rPr>
                <w:rFonts w:ascii="Calibri" w:hAnsi="Calibri" w:cs="Calibri"/>
              </w:rPr>
            </w:pPr>
            <w:r>
              <w:rPr>
                <w:rFonts w:ascii="Calibri" w:hAnsi="Calibri" w:cs="Calibri"/>
                <w:sz w:val="22"/>
              </w:rPr>
              <w:t>1:3</w:t>
            </w:r>
            <w:r w:rsidR="000A087D">
              <w:rPr>
                <w:rFonts w:ascii="Calibri" w:hAnsi="Calibri" w:cs="Calibri"/>
                <w:sz w:val="22"/>
              </w:rPr>
              <w:t>5</w:t>
            </w:r>
            <w:r w:rsidR="00AE59EE">
              <w:rPr>
                <w:rFonts w:ascii="Calibri" w:hAnsi="Calibri" w:cs="Calibri"/>
                <w:sz w:val="22"/>
              </w:rPr>
              <w:t xml:space="preserve"> P</w:t>
            </w:r>
            <w:r w:rsidR="00AE59EE" w:rsidRPr="00B81773">
              <w:rPr>
                <w:rFonts w:ascii="Calibri" w:hAnsi="Calibri" w:cs="Calibri"/>
                <w:sz w:val="22"/>
              </w:rPr>
              <w:t>M</w:t>
            </w:r>
          </w:p>
        </w:tc>
        <w:tc>
          <w:tcPr>
            <w:tcW w:w="7337" w:type="dxa"/>
          </w:tcPr>
          <w:p w14:paraId="04F03A84" w14:textId="77777777" w:rsidR="00AE59EE" w:rsidRPr="00B81773" w:rsidRDefault="00AE59EE" w:rsidP="00AE59EE">
            <w:pPr>
              <w:rPr>
                <w:rFonts w:ascii="Calibri" w:hAnsi="Calibri" w:cs="Calibri"/>
              </w:rPr>
            </w:pPr>
            <w:r w:rsidRPr="00B81773">
              <w:rPr>
                <w:rFonts w:ascii="Calibri" w:hAnsi="Calibri" w:cs="Calibri"/>
                <w:sz w:val="22"/>
              </w:rPr>
              <w:t>Debrief</w:t>
            </w:r>
            <w:r>
              <w:rPr>
                <w:rFonts w:ascii="Calibri" w:hAnsi="Calibri" w:cs="Calibri"/>
                <w:sz w:val="22"/>
              </w:rPr>
              <w:t xml:space="preserve"> Stories of Us &amp; Review Key </w:t>
            </w:r>
            <w:proofErr w:type="spellStart"/>
            <w:r>
              <w:rPr>
                <w:rFonts w:ascii="Calibri" w:hAnsi="Calibri" w:cs="Calibri"/>
                <w:sz w:val="22"/>
              </w:rPr>
              <w:t>Learnings</w:t>
            </w:r>
            <w:proofErr w:type="spellEnd"/>
            <w:r>
              <w:rPr>
                <w:rFonts w:ascii="Calibri" w:hAnsi="Calibri" w:cs="Calibri"/>
                <w:sz w:val="22"/>
              </w:rPr>
              <w:t xml:space="preserve"> (25 min)</w:t>
            </w:r>
          </w:p>
        </w:tc>
        <w:tc>
          <w:tcPr>
            <w:tcW w:w="1560" w:type="dxa"/>
            <w:tcBorders>
              <w:right w:val="single" w:sz="4" w:space="0" w:color="auto"/>
            </w:tcBorders>
          </w:tcPr>
          <w:p w14:paraId="0F019A3F" w14:textId="77777777" w:rsidR="00AE59EE" w:rsidRPr="00276694" w:rsidRDefault="00AE59EE" w:rsidP="00AE59EE">
            <w:pPr>
              <w:rPr>
                <w:rFonts w:ascii="Calibri" w:hAnsi="Calibri" w:cs="Calibri"/>
              </w:rPr>
            </w:pPr>
          </w:p>
        </w:tc>
      </w:tr>
      <w:tr w:rsidR="00AE59EE" w14:paraId="50BB5CD7" w14:textId="77777777" w:rsidTr="00574B88">
        <w:trPr>
          <w:trHeight w:val="410"/>
        </w:trPr>
        <w:tc>
          <w:tcPr>
            <w:tcW w:w="1833" w:type="dxa"/>
          </w:tcPr>
          <w:p w14:paraId="1791898C" w14:textId="79A8D37C" w:rsidR="00AE59EE" w:rsidRPr="00A70FC1" w:rsidRDefault="0092070D" w:rsidP="00AE59EE">
            <w:pPr>
              <w:rPr>
                <w:rFonts w:ascii="Calibri" w:hAnsi="Calibri" w:cs="Calibri"/>
              </w:rPr>
            </w:pPr>
            <w:r>
              <w:rPr>
                <w:rFonts w:ascii="Calibri" w:hAnsi="Calibri" w:cs="Calibri"/>
                <w:sz w:val="22"/>
              </w:rPr>
              <w:t>2:00</w:t>
            </w:r>
            <w:r w:rsidR="00AE59EE" w:rsidRPr="00A70FC1">
              <w:rPr>
                <w:rFonts w:ascii="Calibri" w:hAnsi="Calibri" w:cs="Calibri"/>
                <w:sz w:val="22"/>
              </w:rPr>
              <w:t xml:space="preserve"> PM</w:t>
            </w:r>
          </w:p>
        </w:tc>
        <w:tc>
          <w:tcPr>
            <w:tcW w:w="7337" w:type="dxa"/>
          </w:tcPr>
          <w:p w14:paraId="4556816C" w14:textId="0F8D6263" w:rsidR="00AE59EE" w:rsidRPr="00A70FC1" w:rsidRDefault="003D118E" w:rsidP="00AE59EE">
            <w:pPr>
              <w:rPr>
                <w:rFonts w:ascii="Calibri" w:hAnsi="Calibri" w:cs="Calibri"/>
              </w:rPr>
            </w:pPr>
            <w:r>
              <w:rPr>
                <w:rFonts w:ascii="Calibri" w:hAnsi="Calibri" w:cs="Calibri"/>
                <w:sz w:val="22"/>
              </w:rPr>
              <w:t>B</w:t>
            </w:r>
            <w:r w:rsidR="00AE59EE" w:rsidRPr="00A70FC1">
              <w:rPr>
                <w:rFonts w:ascii="Calibri" w:hAnsi="Calibri" w:cs="Calibri"/>
                <w:sz w:val="22"/>
              </w:rPr>
              <w:t>reak</w:t>
            </w:r>
            <w:r>
              <w:rPr>
                <w:rFonts w:ascii="Calibri" w:hAnsi="Calibri" w:cs="Calibri"/>
                <w:sz w:val="22"/>
              </w:rPr>
              <w:t xml:space="preserve"> (10 min)</w:t>
            </w:r>
          </w:p>
        </w:tc>
        <w:tc>
          <w:tcPr>
            <w:tcW w:w="1560" w:type="dxa"/>
            <w:tcBorders>
              <w:right w:val="single" w:sz="4" w:space="0" w:color="auto"/>
            </w:tcBorders>
          </w:tcPr>
          <w:p w14:paraId="22AFE39A" w14:textId="77777777" w:rsidR="00AE59EE" w:rsidRPr="00276694" w:rsidRDefault="00AE59EE" w:rsidP="00AE59EE">
            <w:pPr>
              <w:rPr>
                <w:rFonts w:ascii="Calibri" w:hAnsi="Calibri" w:cs="Calibri"/>
              </w:rPr>
            </w:pPr>
          </w:p>
        </w:tc>
      </w:tr>
      <w:tr w:rsidR="00AE59EE" w14:paraId="05E548B0" w14:textId="77777777" w:rsidTr="00574B88">
        <w:trPr>
          <w:trHeight w:val="730"/>
        </w:trPr>
        <w:tc>
          <w:tcPr>
            <w:tcW w:w="10730" w:type="dxa"/>
            <w:gridSpan w:val="3"/>
            <w:tcBorders>
              <w:right w:val="single" w:sz="4" w:space="0" w:color="auto"/>
            </w:tcBorders>
            <w:shd w:val="clear" w:color="auto" w:fill="DDDDDD"/>
          </w:tcPr>
          <w:p w14:paraId="3EE59266" w14:textId="77777777" w:rsidR="00AE59EE" w:rsidRPr="00F03DAE" w:rsidRDefault="00AE59EE" w:rsidP="00AE59EE">
            <w:pPr>
              <w:jc w:val="center"/>
              <w:rPr>
                <w:rFonts w:ascii="Calibri" w:hAnsi="Calibri" w:cs="Calibri"/>
                <w:b/>
                <w:bCs/>
                <w:sz w:val="16"/>
                <w:szCs w:val="16"/>
              </w:rPr>
            </w:pPr>
          </w:p>
          <w:p w14:paraId="082E3B49" w14:textId="77777777" w:rsidR="00AE59EE" w:rsidRDefault="00AE59EE" w:rsidP="00AE59EE">
            <w:pPr>
              <w:jc w:val="center"/>
              <w:rPr>
                <w:rFonts w:ascii="Calibri" w:hAnsi="Calibri" w:cs="Calibri"/>
                <w:b/>
                <w:bCs/>
                <w:sz w:val="32"/>
              </w:rPr>
            </w:pPr>
            <w:r>
              <w:rPr>
                <w:rFonts w:ascii="Calibri" w:hAnsi="Calibri" w:cs="Calibri"/>
                <w:b/>
                <w:bCs/>
                <w:sz w:val="32"/>
              </w:rPr>
              <w:t>STORY OF NOW</w:t>
            </w:r>
          </w:p>
          <w:p w14:paraId="70A50608" w14:textId="77777777" w:rsidR="00AE59EE" w:rsidRPr="00F03DAE" w:rsidRDefault="00AE59EE" w:rsidP="00AE59EE">
            <w:pPr>
              <w:jc w:val="center"/>
              <w:rPr>
                <w:rFonts w:ascii="Calibri" w:hAnsi="Calibri" w:cs="Calibri"/>
                <w:sz w:val="16"/>
                <w:szCs w:val="16"/>
              </w:rPr>
            </w:pPr>
          </w:p>
        </w:tc>
      </w:tr>
      <w:tr w:rsidR="00AE59EE" w14:paraId="1EA4E878" w14:textId="77777777" w:rsidTr="00574B88">
        <w:trPr>
          <w:trHeight w:val="428"/>
        </w:trPr>
        <w:tc>
          <w:tcPr>
            <w:tcW w:w="1833" w:type="dxa"/>
          </w:tcPr>
          <w:p w14:paraId="48222B14" w14:textId="3AF9C0E5" w:rsidR="00AE59EE" w:rsidRPr="00B81773" w:rsidRDefault="0092070D" w:rsidP="00AE59EE">
            <w:pPr>
              <w:rPr>
                <w:rFonts w:ascii="Calibri" w:hAnsi="Calibri" w:cs="Calibri"/>
              </w:rPr>
            </w:pPr>
            <w:r>
              <w:rPr>
                <w:rFonts w:ascii="Calibri" w:hAnsi="Calibri" w:cs="Calibri"/>
                <w:sz w:val="22"/>
              </w:rPr>
              <w:t>2:1</w:t>
            </w:r>
            <w:r w:rsidR="000A087D">
              <w:rPr>
                <w:rFonts w:ascii="Calibri" w:hAnsi="Calibri" w:cs="Calibri"/>
                <w:sz w:val="22"/>
              </w:rPr>
              <w:t xml:space="preserve">0 </w:t>
            </w:r>
            <w:r w:rsidR="00AE59EE">
              <w:rPr>
                <w:rFonts w:ascii="Calibri" w:hAnsi="Calibri" w:cs="Calibri"/>
                <w:sz w:val="22"/>
              </w:rPr>
              <w:t>P</w:t>
            </w:r>
            <w:r w:rsidR="00AE59EE" w:rsidRPr="00B81773">
              <w:rPr>
                <w:rFonts w:ascii="Calibri" w:hAnsi="Calibri" w:cs="Calibri"/>
                <w:sz w:val="22"/>
              </w:rPr>
              <w:t>M</w:t>
            </w:r>
          </w:p>
        </w:tc>
        <w:tc>
          <w:tcPr>
            <w:tcW w:w="7337" w:type="dxa"/>
          </w:tcPr>
          <w:p w14:paraId="61DB7F5F" w14:textId="77777777" w:rsidR="00AE59EE" w:rsidRPr="00B81773" w:rsidRDefault="00AE59EE" w:rsidP="00AE59EE">
            <w:pPr>
              <w:rPr>
                <w:rFonts w:ascii="Calibri" w:hAnsi="Calibri" w:cs="Calibri"/>
              </w:rPr>
            </w:pPr>
            <w:r>
              <w:rPr>
                <w:rFonts w:ascii="Calibri" w:hAnsi="Calibri" w:cs="Calibri"/>
                <w:sz w:val="22"/>
              </w:rPr>
              <w:t>Introduction to Story of Now (25 min)</w:t>
            </w:r>
          </w:p>
        </w:tc>
        <w:tc>
          <w:tcPr>
            <w:tcW w:w="1560" w:type="dxa"/>
            <w:tcBorders>
              <w:right w:val="single" w:sz="4" w:space="0" w:color="auto"/>
            </w:tcBorders>
          </w:tcPr>
          <w:p w14:paraId="3CB248F0" w14:textId="0A6AC415" w:rsidR="00AE59EE" w:rsidRPr="00276694" w:rsidRDefault="00AE59EE" w:rsidP="00AE59EE">
            <w:pPr>
              <w:rPr>
                <w:rFonts w:ascii="Calibri" w:hAnsi="Calibri" w:cs="Calibri"/>
              </w:rPr>
            </w:pPr>
            <w:r>
              <w:rPr>
                <w:rFonts w:ascii="Calibri" w:hAnsi="Calibri" w:cs="Calibri"/>
                <w:sz w:val="22"/>
                <w:szCs w:val="22"/>
              </w:rPr>
              <w:t>Page 2</w:t>
            </w:r>
            <w:r w:rsidR="00BF4723">
              <w:rPr>
                <w:rFonts w:ascii="Calibri" w:hAnsi="Calibri" w:cs="Calibri"/>
                <w:sz w:val="22"/>
                <w:szCs w:val="22"/>
              </w:rPr>
              <w:t>8</w:t>
            </w:r>
          </w:p>
        </w:tc>
      </w:tr>
      <w:tr w:rsidR="00AE59EE" w14:paraId="18BB81F1" w14:textId="77777777" w:rsidTr="00574B88">
        <w:trPr>
          <w:trHeight w:val="410"/>
        </w:trPr>
        <w:tc>
          <w:tcPr>
            <w:tcW w:w="1833" w:type="dxa"/>
          </w:tcPr>
          <w:p w14:paraId="37770FCC" w14:textId="6CB80015" w:rsidR="00AE59EE" w:rsidRPr="002811B2" w:rsidRDefault="0092070D" w:rsidP="00AE59EE">
            <w:pPr>
              <w:rPr>
                <w:rFonts w:ascii="Calibri" w:hAnsi="Calibri" w:cs="Calibri"/>
                <w:sz w:val="22"/>
              </w:rPr>
            </w:pPr>
            <w:r>
              <w:rPr>
                <w:rFonts w:ascii="Calibri" w:hAnsi="Calibri" w:cs="Calibri"/>
                <w:sz w:val="22"/>
              </w:rPr>
              <w:t>2:3</w:t>
            </w:r>
            <w:r w:rsidR="002B27E0">
              <w:rPr>
                <w:rFonts w:ascii="Calibri" w:hAnsi="Calibri" w:cs="Calibri"/>
                <w:sz w:val="22"/>
              </w:rPr>
              <w:t>5</w:t>
            </w:r>
            <w:r w:rsidR="00AE59EE">
              <w:rPr>
                <w:rFonts w:ascii="Calibri" w:hAnsi="Calibri" w:cs="Calibri"/>
                <w:sz w:val="22"/>
              </w:rPr>
              <w:t xml:space="preserve"> P</w:t>
            </w:r>
            <w:r w:rsidR="00AE59EE" w:rsidRPr="00B81773">
              <w:rPr>
                <w:rFonts w:ascii="Calibri" w:hAnsi="Calibri" w:cs="Calibri"/>
                <w:sz w:val="22"/>
              </w:rPr>
              <w:t>M</w:t>
            </w:r>
          </w:p>
        </w:tc>
        <w:tc>
          <w:tcPr>
            <w:tcW w:w="7337" w:type="dxa"/>
          </w:tcPr>
          <w:p w14:paraId="6DA5D488" w14:textId="34E7176B" w:rsidR="00AE59EE" w:rsidRPr="00B81773" w:rsidRDefault="00AE59EE" w:rsidP="00AE59EE">
            <w:pPr>
              <w:rPr>
                <w:rFonts w:ascii="Calibri" w:hAnsi="Calibri" w:cs="Calibri"/>
              </w:rPr>
            </w:pPr>
            <w:r w:rsidRPr="00B81773">
              <w:rPr>
                <w:rFonts w:ascii="Calibri" w:hAnsi="Calibri" w:cs="Calibri"/>
                <w:sz w:val="22"/>
              </w:rPr>
              <w:t>Teamwork</w:t>
            </w:r>
            <w:r w:rsidR="00EB2197">
              <w:rPr>
                <w:rFonts w:ascii="Calibri" w:hAnsi="Calibri" w:cs="Calibri"/>
                <w:sz w:val="22"/>
              </w:rPr>
              <w:t xml:space="preserve"> (45</w:t>
            </w:r>
            <w:r w:rsidR="003C5B5E">
              <w:rPr>
                <w:rFonts w:ascii="Calibri" w:hAnsi="Calibri" w:cs="Calibri"/>
                <w:sz w:val="22"/>
              </w:rPr>
              <w:t xml:space="preserve"> min)</w:t>
            </w:r>
          </w:p>
        </w:tc>
        <w:tc>
          <w:tcPr>
            <w:tcW w:w="1560" w:type="dxa"/>
            <w:tcBorders>
              <w:right w:val="single" w:sz="4" w:space="0" w:color="auto"/>
            </w:tcBorders>
          </w:tcPr>
          <w:p w14:paraId="0DD753EE" w14:textId="77777777" w:rsidR="00AE59EE" w:rsidRPr="00276694" w:rsidRDefault="00AE59EE" w:rsidP="00AE59EE">
            <w:pPr>
              <w:rPr>
                <w:rFonts w:ascii="Calibri" w:hAnsi="Calibri" w:cs="Calibri"/>
              </w:rPr>
            </w:pPr>
            <w:r>
              <w:rPr>
                <w:rFonts w:ascii="Calibri" w:hAnsi="Calibri" w:cs="Calibri"/>
                <w:sz w:val="22"/>
                <w:szCs w:val="22"/>
              </w:rPr>
              <w:t>Page 31</w:t>
            </w:r>
          </w:p>
        </w:tc>
      </w:tr>
      <w:tr w:rsidR="00AE59EE" w14:paraId="50C99FBF" w14:textId="77777777" w:rsidTr="00574B88">
        <w:trPr>
          <w:trHeight w:val="410"/>
        </w:trPr>
        <w:tc>
          <w:tcPr>
            <w:tcW w:w="1833" w:type="dxa"/>
          </w:tcPr>
          <w:p w14:paraId="6C74C208" w14:textId="0A81883C" w:rsidR="00AE59EE" w:rsidRPr="00B81773" w:rsidRDefault="0092070D" w:rsidP="00AE59EE">
            <w:pPr>
              <w:rPr>
                <w:rFonts w:ascii="Calibri" w:hAnsi="Calibri" w:cs="Calibri"/>
              </w:rPr>
            </w:pPr>
            <w:r>
              <w:rPr>
                <w:rFonts w:ascii="Calibri" w:hAnsi="Calibri" w:cs="Calibri"/>
                <w:sz w:val="22"/>
              </w:rPr>
              <w:t>3:2</w:t>
            </w:r>
            <w:r w:rsidR="000A087D">
              <w:rPr>
                <w:rFonts w:ascii="Calibri" w:hAnsi="Calibri" w:cs="Calibri"/>
                <w:sz w:val="22"/>
              </w:rPr>
              <w:t>0</w:t>
            </w:r>
            <w:r w:rsidR="00AE59EE" w:rsidRPr="00B81773">
              <w:rPr>
                <w:rFonts w:ascii="Calibri" w:hAnsi="Calibri" w:cs="Calibri"/>
                <w:sz w:val="22"/>
              </w:rPr>
              <w:t xml:space="preserve"> PM</w:t>
            </w:r>
          </w:p>
        </w:tc>
        <w:tc>
          <w:tcPr>
            <w:tcW w:w="7337" w:type="dxa"/>
          </w:tcPr>
          <w:p w14:paraId="564491AF" w14:textId="77777777" w:rsidR="00AE59EE" w:rsidRPr="00B81773" w:rsidRDefault="00AE59EE" w:rsidP="00AE59EE">
            <w:pPr>
              <w:rPr>
                <w:rFonts w:ascii="Calibri" w:hAnsi="Calibri" w:cs="Calibri"/>
              </w:rPr>
            </w:pPr>
            <w:r w:rsidRPr="00B81773">
              <w:rPr>
                <w:rFonts w:ascii="Calibri" w:hAnsi="Calibri" w:cs="Calibri"/>
                <w:sz w:val="22"/>
              </w:rPr>
              <w:t>Debrief</w:t>
            </w:r>
            <w:r>
              <w:rPr>
                <w:rFonts w:ascii="Calibri" w:hAnsi="Calibri" w:cs="Calibri"/>
                <w:sz w:val="22"/>
              </w:rPr>
              <w:t xml:space="preserve"> Stories of Now &amp; Review Key </w:t>
            </w:r>
            <w:proofErr w:type="spellStart"/>
            <w:r>
              <w:rPr>
                <w:rFonts w:ascii="Calibri" w:hAnsi="Calibri" w:cs="Calibri"/>
                <w:sz w:val="22"/>
              </w:rPr>
              <w:t>Learnings</w:t>
            </w:r>
            <w:proofErr w:type="spellEnd"/>
            <w:r>
              <w:rPr>
                <w:rFonts w:ascii="Calibri" w:hAnsi="Calibri" w:cs="Calibri"/>
                <w:sz w:val="22"/>
              </w:rPr>
              <w:t xml:space="preserve"> (25 min)</w:t>
            </w:r>
          </w:p>
        </w:tc>
        <w:tc>
          <w:tcPr>
            <w:tcW w:w="1560" w:type="dxa"/>
            <w:tcBorders>
              <w:right w:val="single" w:sz="4" w:space="0" w:color="auto"/>
            </w:tcBorders>
          </w:tcPr>
          <w:p w14:paraId="1F95CC41" w14:textId="77777777" w:rsidR="00AE59EE" w:rsidRPr="00276694" w:rsidRDefault="00AE59EE" w:rsidP="00AE59EE">
            <w:pPr>
              <w:rPr>
                <w:rFonts w:ascii="Calibri" w:hAnsi="Calibri" w:cs="Calibri"/>
              </w:rPr>
            </w:pPr>
          </w:p>
        </w:tc>
      </w:tr>
      <w:tr w:rsidR="00AE59EE" w14:paraId="75763A5A" w14:textId="77777777" w:rsidTr="00574B88">
        <w:trPr>
          <w:trHeight w:val="410"/>
        </w:trPr>
        <w:tc>
          <w:tcPr>
            <w:tcW w:w="1833" w:type="dxa"/>
          </w:tcPr>
          <w:p w14:paraId="62023CD3" w14:textId="043D79E4" w:rsidR="00AE59EE" w:rsidRPr="00B81773" w:rsidRDefault="0092070D" w:rsidP="00AE59EE">
            <w:pPr>
              <w:rPr>
                <w:rFonts w:ascii="Calibri" w:hAnsi="Calibri" w:cs="Calibri"/>
              </w:rPr>
            </w:pPr>
            <w:r>
              <w:rPr>
                <w:rFonts w:ascii="Calibri" w:hAnsi="Calibri" w:cs="Calibri"/>
                <w:sz w:val="22"/>
              </w:rPr>
              <w:t>3:4</w:t>
            </w:r>
            <w:r w:rsidR="000A087D">
              <w:rPr>
                <w:rFonts w:ascii="Calibri" w:hAnsi="Calibri" w:cs="Calibri"/>
                <w:sz w:val="22"/>
              </w:rPr>
              <w:t>5</w:t>
            </w:r>
            <w:r w:rsidR="00AE59EE" w:rsidRPr="00B81773">
              <w:rPr>
                <w:rFonts w:ascii="Calibri" w:hAnsi="Calibri" w:cs="Calibri"/>
                <w:sz w:val="22"/>
              </w:rPr>
              <w:t xml:space="preserve"> PM</w:t>
            </w:r>
          </w:p>
        </w:tc>
        <w:tc>
          <w:tcPr>
            <w:tcW w:w="7337" w:type="dxa"/>
          </w:tcPr>
          <w:p w14:paraId="0AE44DB6" w14:textId="00C515C6" w:rsidR="00AE59EE" w:rsidRPr="00B81773" w:rsidRDefault="00AE59EE" w:rsidP="00AE59EE">
            <w:pPr>
              <w:rPr>
                <w:rFonts w:ascii="Calibri" w:hAnsi="Calibri" w:cs="Calibri"/>
              </w:rPr>
            </w:pPr>
            <w:r>
              <w:rPr>
                <w:rFonts w:ascii="Calibri" w:hAnsi="Calibri" w:cs="Calibri"/>
                <w:sz w:val="22"/>
              </w:rPr>
              <w:t>Break</w:t>
            </w:r>
            <w:r w:rsidR="003D118E">
              <w:rPr>
                <w:rFonts w:ascii="Calibri" w:hAnsi="Calibri" w:cs="Calibri"/>
                <w:sz w:val="22"/>
              </w:rPr>
              <w:t xml:space="preserve"> (10 min)</w:t>
            </w:r>
          </w:p>
        </w:tc>
        <w:tc>
          <w:tcPr>
            <w:tcW w:w="1560" w:type="dxa"/>
            <w:tcBorders>
              <w:right w:val="single" w:sz="4" w:space="0" w:color="auto"/>
            </w:tcBorders>
          </w:tcPr>
          <w:p w14:paraId="7385F789" w14:textId="77777777" w:rsidR="00AE59EE" w:rsidRPr="00276694" w:rsidRDefault="00AE59EE" w:rsidP="00AE59EE">
            <w:pPr>
              <w:rPr>
                <w:rFonts w:ascii="Calibri" w:hAnsi="Calibri" w:cs="Calibri"/>
              </w:rPr>
            </w:pPr>
          </w:p>
        </w:tc>
      </w:tr>
      <w:tr w:rsidR="00AE59EE" w14:paraId="30A1137D" w14:textId="77777777" w:rsidTr="00574B88">
        <w:trPr>
          <w:trHeight w:val="739"/>
        </w:trPr>
        <w:tc>
          <w:tcPr>
            <w:tcW w:w="10730" w:type="dxa"/>
            <w:gridSpan w:val="3"/>
            <w:tcBorders>
              <w:right w:val="single" w:sz="4" w:space="0" w:color="auto"/>
            </w:tcBorders>
            <w:shd w:val="clear" w:color="auto" w:fill="DDDDDD"/>
          </w:tcPr>
          <w:p w14:paraId="53A98B00" w14:textId="77777777" w:rsidR="00AE59EE" w:rsidRPr="00F03DAE" w:rsidRDefault="00AE59EE" w:rsidP="00AE59EE">
            <w:pPr>
              <w:jc w:val="center"/>
              <w:rPr>
                <w:rFonts w:ascii="Calibri" w:hAnsi="Calibri" w:cs="Calibri"/>
                <w:b/>
                <w:bCs/>
                <w:sz w:val="4"/>
                <w:szCs w:val="4"/>
              </w:rPr>
            </w:pPr>
          </w:p>
          <w:p w14:paraId="2A466607" w14:textId="77777777" w:rsidR="00AE59EE" w:rsidRPr="00F03DAE" w:rsidRDefault="00AE59EE" w:rsidP="00AE59EE">
            <w:pPr>
              <w:jc w:val="center"/>
              <w:rPr>
                <w:rFonts w:ascii="Calibri" w:hAnsi="Calibri" w:cs="Calibri"/>
                <w:b/>
                <w:bCs/>
                <w:sz w:val="16"/>
                <w:szCs w:val="16"/>
              </w:rPr>
            </w:pPr>
          </w:p>
          <w:p w14:paraId="69C4EB04" w14:textId="77777777" w:rsidR="00AE59EE" w:rsidRDefault="00AE59EE" w:rsidP="00AE59EE">
            <w:pPr>
              <w:jc w:val="center"/>
              <w:rPr>
                <w:rFonts w:ascii="Calibri" w:hAnsi="Calibri" w:cs="Calibri"/>
                <w:b/>
                <w:bCs/>
                <w:sz w:val="32"/>
              </w:rPr>
            </w:pPr>
            <w:r>
              <w:rPr>
                <w:rFonts w:ascii="Calibri" w:hAnsi="Calibri" w:cs="Calibri"/>
                <w:b/>
                <w:bCs/>
                <w:sz w:val="32"/>
              </w:rPr>
              <w:t>LINKING SELF / US / NOW</w:t>
            </w:r>
          </w:p>
          <w:p w14:paraId="4278D570" w14:textId="77777777" w:rsidR="00AE59EE" w:rsidRPr="00F03DAE" w:rsidRDefault="00AE59EE" w:rsidP="00AE59EE">
            <w:pPr>
              <w:jc w:val="center"/>
              <w:rPr>
                <w:rFonts w:ascii="Calibri" w:hAnsi="Calibri" w:cs="Calibri"/>
                <w:sz w:val="16"/>
                <w:szCs w:val="16"/>
              </w:rPr>
            </w:pPr>
          </w:p>
        </w:tc>
      </w:tr>
      <w:tr w:rsidR="00AE59EE" w14:paraId="7C66B281" w14:textId="77777777" w:rsidTr="00574B88">
        <w:trPr>
          <w:trHeight w:val="428"/>
        </w:trPr>
        <w:tc>
          <w:tcPr>
            <w:tcW w:w="1833" w:type="dxa"/>
          </w:tcPr>
          <w:p w14:paraId="2E75682B" w14:textId="6ACF29FC" w:rsidR="00AE59EE" w:rsidRPr="00B81773" w:rsidRDefault="0092070D" w:rsidP="00AE59EE">
            <w:pPr>
              <w:rPr>
                <w:rFonts w:ascii="Calibri" w:hAnsi="Calibri" w:cs="Calibri"/>
              </w:rPr>
            </w:pPr>
            <w:r>
              <w:rPr>
                <w:rFonts w:ascii="Calibri" w:hAnsi="Calibri" w:cs="Calibri"/>
                <w:sz w:val="22"/>
              </w:rPr>
              <w:t>3:5</w:t>
            </w:r>
            <w:r w:rsidR="000A087D">
              <w:rPr>
                <w:rFonts w:ascii="Calibri" w:hAnsi="Calibri" w:cs="Calibri"/>
                <w:sz w:val="22"/>
              </w:rPr>
              <w:t>5</w:t>
            </w:r>
            <w:r w:rsidR="00AE59EE">
              <w:rPr>
                <w:rFonts w:ascii="Calibri" w:hAnsi="Calibri" w:cs="Calibri"/>
                <w:sz w:val="22"/>
              </w:rPr>
              <w:t xml:space="preserve"> </w:t>
            </w:r>
            <w:r w:rsidR="00AE59EE" w:rsidRPr="00B81773">
              <w:rPr>
                <w:rFonts w:ascii="Calibri" w:hAnsi="Calibri" w:cs="Calibri"/>
                <w:sz w:val="22"/>
              </w:rPr>
              <w:t>PM</w:t>
            </w:r>
          </w:p>
        </w:tc>
        <w:tc>
          <w:tcPr>
            <w:tcW w:w="7337" w:type="dxa"/>
          </w:tcPr>
          <w:p w14:paraId="692A1794" w14:textId="77777777" w:rsidR="00AE59EE" w:rsidRPr="00B81773" w:rsidRDefault="00AE59EE" w:rsidP="00AE59EE">
            <w:pPr>
              <w:rPr>
                <w:rFonts w:ascii="Calibri" w:hAnsi="Calibri" w:cs="Calibri"/>
              </w:rPr>
            </w:pPr>
            <w:r>
              <w:rPr>
                <w:rFonts w:ascii="Calibri" w:hAnsi="Calibri" w:cs="Calibri"/>
                <w:sz w:val="22"/>
              </w:rPr>
              <w:t>Introduction to Linking Self / Us / Now  (25 min)</w:t>
            </w:r>
          </w:p>
        </w:tc>
        <w:tc>
          <w:tcPr>
            <w:tcW w:w="1560" w:type="dxa"/>
            <w:tcBorders>
              <w:right w:val="single" w:sz="4" w:space="0" w:color="auto"/>
            </w:tcBorders>
          </w:tcPr>
          <w:p w14:paraId="0ED7806E" w14:textId="06069CB1" w:rsidR="00AE59EE" w:rsidRPr="00276694" w:rsidRDefault="00AE59EE" w:rsidP="00AE59EE">
            <w:pPr>
              <w:rPr>
                <w:rFonts w:ascii="Calibri" w:hAnsi="Calibri" w:cs="Calibri"/>
              </w:rPr>
            </w:pPr>
            <w:r>
              <w:rPr>
                <w:rFonts w:ascii="Calibri" w:hAnsi="Calibri" w:cs="Calibri"/>
                <w:sz w:val="22"/>
                <w:szCs w:val="22"/>
              </w:rPr>
              <w:t>Page 3</w:t>
            </w:r>
            <w:r w:rsidR="00BF4723">
              <w:rPr>
                <w:rFonts w:ascii="Calibri" w:hAnsi="Calibri" w:cs="Calibri"/>
                <w:sz w:val="22"/>
                <w:szCs w:val="22"/>
              </w:rPr>
              <w:t>6</w:t>
            </w:r>
          </w:p>
        </w:tc>
      </w:tr>
      <w:tr w:rsidR="00AE59EE" w14:paraId="24C88128" w14:textId="77777777" w:rsidTr="00574B88">
        <w:trPr>
          <w:trHeight w:val="428"/>
        </w:trPr>
        <w:tc>
          <w:tcPr>
            <w:tcW w:w="1833" w:type="dxa"/>
          </w:tcPr>
          <w:p w14:paraId="0ADB0810" w14:textId="66E96891" w:rsidR="00AE59EE" w:rsidRDefault="0092070D" w:rsidP="00AE59EE">
            <w:pPr>
              <w:rPr>
                <w:rFonts w:ascii="Calibri" w:hAnsi="Calibri" w:cs="Calibri"/>
              </w:rPr>
            </w:pPr>
            <w:r>
              <w:rPr>
                <w:rFonts w:ascii="Calibri" w:hAnsi="Calibri" w:cs="Calibri"/>
                <w:sz w:val="22"/>
              </w:rPr>
              <w:t>4:2</w:t>
            </w:r>
            <w:r w:rsidR="00FE36DD">
              <w:rPr>
                <w:rFonts w:ascii="Calibri" w:hAnsi="Calibri" w:cs="Calibri"/>
                <w:sz w:val="22"/>
              </w:rPr>
              <w:t>0</w:t>
            </w:r>
            <w:r w:rsidR="00AE59EE">
              <w:rPr>
                <w:rFonts w:ascii="Calibri" w:hAnsi="Calibri" w:cs="Calibri"/>
                <w:sz w:val="22"/>
              </w:rPr>
              <w:t xml:space="preserve"> PM</w:t>
            </w:r>
          </w:p>
        </w:tc>
        <w:tc>
          <w:tcPr>
            <w:tcW w:w="7337" w:type="dxa"/>
          </w:tcPr>
          <w:p w14:paraId="0FD0F168" w14:textId="2872AA0C" w:rsidR="00AE59EE" w:rsidRDefault="00AE59EE" w:rsidP="00AE59EE">
            <w:pPr>
              <w:rPr>
                <w:rFonts w:ascii="Calibri" w:hAnsi="Calibri" w:cs="Calibri"/>
              </w:rPr>
            </w:pPr>
            <w:r>
              <w:rPr>
                <w:rFonts w:ascii="Calibri" w:hAnsi="Calibri" w:cs="Calibri"/>
                <w:sz w:val="22"/>
              </w:rPr>
              <w:t>Teamwork</w:t>
            </w:r>
            <w:r w:rsidR="007A0DF4">
              <w:rPr>
                <w:rFonts w:ascii="Calibri" w:hAnsi="Calibri" w:cs="Calibri"/>
                <w:sz w:val="22"/>
              </w:rPr>
              <w:t xml:space="preserve"> (45</w:t>
            </w:r>
            <w:r w:rsidR="003C5B5E">
              <w:rPr>
                <w:rFonts w:ascii="Calibri" w:hAnsi="Calibri" w:cs="Calibri"/>
                <w:sz w:val="22"/>
              </w:rPr>
              <w:t xml:space="preserve"> min)</w:t>
            </w:r>
          </w:p>
        </w:tc>
        <w:tc>
          <w:tcPr>
            <w:tcW w:w="1560" w:type="dxa"/>
            <w:tcBorders>
              <w:right w:val="single" w:sz="4" w:space="0" w:color="auto"/>
            </w:tcBorders>
          </w:tcPr>
          <w:p w14:paraId="5DC9E0F8" w14:textId="6F752C22" w:rsidR="00AE59EE" w:rsidRPr="00276694" w:rsidRDefault="00AE59EE" w:rsidP="00AE59EE">
            <w:pPr>
              <w:rPr>
                <w:rFonts w:ascii="Calibri" w:hAnsi="Calibri" w:cs="Calibri"/>
              </w:rPr>
            </w:pPr>
            <w:r>
              <w:rPr>
                <w:rFonts w:ascii="Calibri" w:hAnsi="Calibri" w:cs="Calibri"/>
                <w:sz w:val="22"/>
                <w:szCs w:val="22"/>
              </w:rPr>
              <w:t>Page 3</w:t>
            </w:r>
            <w:r w:rsidR="00B5632E">
              <w:rPr>
                <w:rFonts w:ascii="Calibri" w:hAnsi="Calibri" w:cs="Calibri"/>
                <w:sz w:val="22"/>
                <w:szCs w:val="22"/>
              </w:rPr>
              <w:t>9</w:t>
            </w:r>
          </w:p>
        </w:tc>
      </w:tr>
      <w:tr w:rsidR="00AE59EE" w14:paraId="3E8B27BA" w14:textId="77777777" w:rsidTr="00574B88">
        <w:trPr>
          <w:trHeight w:val="410"/>
        </w:trPr>
        <w:tc>
          <w:tcPr>
            <w:tcW w:w="1833" w:type="dxa"/>
          </w:tcPr>
          <w:p w14:paraId="3B0FA70F" w14:textId="12C80427" w:rsidR="00AE59EE" w:rsidRPr="00B81773" w:rsidRDefault="0092070D" w:rsidP="00AE59EE">
            <w:pPr>
              <w:rPr>
                <w:rFonts w:ascii="Calibri" w:hAnsi="Calibri" w:cs="Calibri"/>
              </w:rPr>
            </w:pPr>
            <w:r>
              <w:rPr>
                <w:rFonts w:ascii="Calibri" w:hAnsi="Calibri" w:cs="Calibri"/>
                <w:sz w:val="22"/>
              </w:rPr>
              <w:t>5:0</w:t>
            </w:r>
            <w:r w:rsidR="00FE36DD">
              <w:rPr>
                <w:rFonts w:ascii="Calibri" w:hAnsi="Calibri" w:cs="Calibri"/>
                <w:sz w:val="22"/>
              </w:rPr>
              <w:t>5</w:t>
            </w:r>
            <w:r w:rsidR="00AE59EE">
              <w:rPr>
                <w:rFonts w:ascii="Calibri" w:hAnsi="Calibri" w:cs="Calibri"/>
                <w:sz w:val="22"/>
              </w:rPr>
              <w:t xml:space="preserve"> PM</w:t>
            </w:r>
          </w:p>
        </w:tc>
        <w:tc>
          <w:tcPr>
            <w:tcW w:w="7337" w:type="dxa"/>
          </w:tcPr>
          <w:p w14:paraId="6288C7E2" w14:textId="77777777" w:rsidR="00AE59EE" w:rsidRPr="0055635A" w:rsidRDefault="00AE59EE" w:rsidP="00AE59EE">
            <w:pPr>
              <w:rPr>
                <w:rFonts w:ascii="Calibri" w:hAnsi="Calibri" w:cs="Calibri"/>
                <w:highlight w:val="yellow"/>
              </w:rPr>
            </w:pPr>
            <w:r w:rsidRPr="006E2202">
              <w:rPr>
                <w:rFonts w:ascii="Calibri" w:hAnsi="Calibri" w:cs="Calibri"/>
                <w:sz w:val="22"/>
              </w:rPr>
              <w:t xml:space="preserve">Debrief Linked Stories &amp; Review Key </w:t>
            </w:r>
            <w:proofErr w:type="spellStart"/>
            <w:r w:rsidRPr="006E2202">
              <w:rPr>
                <w:rFonts w:ascii="Calibri" w:hAnsi="Calibri" w:cs="Calibri"/>
                <w:sz w:val="22"/>
              </w:rPr>
              <w:t>Learnings</w:t>
            </w:r>
            <w:proofErr w:type="spellEnd"/>
            <w:r>
              <w:rPr>
                <w:rFonts w:ascii="Calibri" w:hAnsi="Calibri" w:cs="Calibri"/>
                <w:sz w:val="22"/>
              </w:rPr>
              <w:t xml:space="preserve"> (25 min)</w:t>
            </w:r>
          </w:p>
        </w:tc>
        <w:tc>
          <w:tcPr>
            <w:tcW w:w="1560" w:type="dxa"/>
            <w:tcBorders>
              <w:right w:val="single" w:sz="4" w:space="0" w:color="auto"/>
            </w:tcBorders>
          </w:tcPr>
          <w:p w14:paraId="34691659" w14:textId="77777777" w:rsidR="00AE59EE" w:rsidRPr="0055635A" w:rsidRDefault="00AE59EE" w:rsidP="00AE59EE">
            <w:pPr>
              <w:rPr>
                <w:rFonts w:ascii="Calibri" w:hAnsi="Calibri" w:cs="Calibri"/>
                <w:highlight w:val="yellow"/>
              </w:rPr>
            </w:pPr>
          </w:p>
        </w:tc>
      </w:tr>
      <w:tr w:rsidR="00AE59EE" w14:paraId="71033AD4" w14:textId="77777777" w:rsidTr="00574B88">
        <w:trPr>
          <w:trHeight w:val="410"/>
        </w:trPr>
        <w:tc>
          <w:tcPr>
            <w:tcW w:w="1833" w:type="dxa"/>
          </w:tcPr>
          <w:p w14:paraId="7B7FEAC6" w14:textId="1B23A4D8" w:rsidR="00AE59EE" w:rsidRDefault="0092070D" w:rsidP="00AE59EE">
            <w:pPr>
              <w:rPr>
                <w:rFonts w:ascii="Calibri" w:hAnsi="Calibri" w:cs="Calibri"/>
                <w:sz w:val="22"/>
              </w:rPr>
            </w:pPr>
            <w:r>
              <w:rPr>
                <w:rFonts w:ascii="Calibri" w:hAnsi="Calibri" w:cs="Calibri"/>
                <w:sz w:val="22"/>
              </w:rPr>
              <w:t>5:3</w:t>
            </w:r>
            <w:r w:rsidR="00FE36DD">
              <w:rPr>
                <w:rFonts w:ascii="Calibri" w:hAnsi="Calibri" w:cs="Calibri"/>
                <w:sz w:val="22"/>
              </w:rPr>
              <w:t>0</w:t>
            </w:r>
            <w:r w:rsidR="00AE59EE">
              <w:rPr>
                <w:rFonts w:ascii="Calibri" w:hAnsi="Calibri" w:cs="Calibri"/>
                <w:sz w:val="22"/>
              </w:rPr>
              <w:t xml:space="preserve"> PM</w:t>
            </w:r>
          </w:p>
        </w:tc>
        <w:tc>
          <w:tcPr>
            <w:tcW w:w="7337" w:type="dxa"/>
          </w:tcPr>
          <w:p w14:paraId="755EB6D2" w14:textId="3D7917E3" w:rsidR="00AE59EE" w:rsidRDefault="00AE59EE" w:rsidP="003D118E">
            <w:pPr>
              <w:rPr>
                <w:rFonts w:ascii="Calibri" w:hAnsi="Calibri" w:cs="Calibri"/>
                <w:sz w:val="22"/>
              </w:rPr>
            </w:pPr>
            <w:r>
              <w:rPr>
                <w:rFonts w:ascii="Calibri" w:hAnsi="Calibri" w:cs="Calibri"/>
                <w:sz w:val="22"/>
              </w:rPr>
              <w:t>Closing:</w:t>
            </w:r>
            <w:r w:rsidR="003D118E">
              <w:rPr>
                <w:rFonts w:ascii="Calibri" w:hAnsi="Calibri" w:cs="Calibri"/>
                <w:sz w:val="22"/>
              </w:rPr>
              <w:t xml:space="preserve"> Review Workshop Key </w:t>
            </w:r>
            <w:proofErr w:type="spellStart"/>
            <w:r w:rsidR="003D118E">
              <w:rPr>
                <w:rFonts w:ascii="Calibri" w:hAnsi="Calibri" w:cs="Calibri"/>
                <w:sz w:val="22"/>
              </w:rPr>
              <w:t>Learnings</w:t>
            </w:r>
            <w:proofErr w:type="spellEnd"/>
            <w:r w:rsidR="003D118E">
              <w:rPr>
                <w:rFonts w:ascii="Calibri" w:hAnsi="Calibri" w:cs="Calibri"/>
                <w:sz w:val="22"/>
              </w:rPr>
              <w:t xml:space="preserve"> &amp; </w:t>
            </w:r>
            <w:r w:rsidR="00620853">
              <w:rPr>
                <w:rFonts w:ascii="Calibri" w:hAnsi="Calibri" w:cs="Calibri"/>
                <w:sz w:val="22"/>
              </w:rPr>
              <w:t xml:space="preserve">Evaluation </w:t>
            </w:r>
            <w:r>
              <w:rPr>
                <w:rFonts w:ascii="Calibri" w:hAnsi="Calibri" w:cs="Calibri"/>
                <w:sz w:val="22"/>
              </w:rPr>
              <w:t>(15 min)</w:t>
            </w:r>
          </w:p>
        </w:tc>
        <w:tc>
          <w:tcPr>
            <w:tcW w:w="1560" w:type="dxa"/>
            <w:tcBorders>
              <w:right w:val="single" w:sz="4" w:space="0" w:color="auto"/>
            </w:tcBorders>
          </w:tcPr>
          <w:p w14:paraId="4D989119" w14:textId="77777777" w:rsidR="00AE59EE" w:rsidRPr="00276694" w:rsidRDefault="00AE59EE" w:rsidP="00AE59EE">
            <w:pPr>
              <w:rPr>
                <w:rFonts w:ascii="Calibri" w:hAnsi="Calibri" w:cs="Calibri"/>
              </w:rPr>
            </w:pPr>
          </w:p>
        </w:tc>
      </w:tr>
      <w:tr w:rsidR="00AE59EE" w14:paraId="1032A98C" w14:textId="77777777" w:rsidTr="00574B88">
        <w:trPr>
          <w:trHeight w:val="410"/>
        </w:trPr>
        <w:tc>
          <w:tcPr>
            <w:tcW w:w="1833" w:type="dxa"/>
          </w:tcPr>
          <w:p w14:paraId="23F4D38C" w14:textId="27D25351" w:rsidR="00AE59EE" w:rsidRPr="00166246" w:rsidRDefault="0092070D" w:rsidP="00AE59EE">
            <w:pPr>
              <w:rPr>
                <w:rFonts w:ascii="Calibri" w:hAnsi="Calibri" w:cs="Calibri"/>
                <w:sz w:val="22"/>
              </w:rPr>
            </w:pPr>
            <w:r>
              <w:rPr>
                <w:rFonts w:ascii="Calibri" w:hAnsi="Calibri" w:cs="Calibri"/>
                <w:sz w:val="22"/>
              </w:rPr>
              <w:t>5:4</w:t>
            </w:r>
            <w:r w:rsidR="00FE36DD">
              <w:rPr>
                <w:rFonts w:ascii="Calibri" w:hAnsi="Calibri" w:cs="Calibri"/>
                <w:sz w:val="22"/>
              </w:rPr>
              <w:t>5</w:t>
            </w:r>
            <w:r w:rsidR="00AE59EE" w:rsidRPr="00166246">
              <w:rPr>
                <w:rFonts w:ascii="Calibri" w:hAnsi="Calibri" w:cs="Calibri"/>
                <w:sz w:val="22"/>
              </w:rPr>
              <w:t xml:space="preserve"> PM</w:t>
            </w:r>
          </w:p>
        </w:tc>
        <w:tc>
          <w:tcPr>
            <w:tcW w:w="7337" w:type="dxa"/>
          </w:tcPr>
          <w:p w14:paraId="02647782" w14:textId="581D7D07" w:rsidR="00AE59EE" w:rsidRPr="00166246" w:rsidRDefault="00BF4723" w:rsidP="00AE59EE">
            <w:pPr>
              <w:rPr>
                <w:rFonts w:ascii="Calibri" w:hAnsi="Calibri" w:cs="Calibri"/>
                <w:sz w:val="22"/>
              </w:rPr>
            </w:pPr>
            <w:r>
              <w:rPr>
                <w:rFonts w:ascii="Calibri" w:hAnsi="Calibri" w:cs="Calibri"/>
                <w:sz w:val="22"/>
              </w:rPr>
              <w:t>End of Workshop</w:t>
            </w:r>
          </w:p>
        </w:tc>
        <w:tc>
          <w:tcPr>
            <w:tcW w:w="1560" w:type="dxa"/>
            <w:tcBorders>
              <w:right w:val="single" w:sz="4" w:space="0" w:color="auto"/>
            </w:tcBorders>
          </w:tcPr>
          <w:p w14:paraId="63495AF1" w14:textId="77777777" w:rsidR="00AE59EE" w:rsidRPr="00276694" w:rsidRDefault="00AE59EE" w:rsidP="00AE59EE">
            <w:pPr>
              <w:rPr>
                <w:rFonts w:ascii="Calibri" w:hAnsi="Calibri" w:cs="Calibri"/>
              </w:rPr>
            </w:pPr>
          </w:p>
        </w:tc>
      </w:tr>
    </w:tbl>
    <w:p w14:paraId="029F09C0" w14:textId="77777777" w:rsidR="00AE59EE" w:rsidRDefault="00AE59EE" w:rsidP="00AE59EE">
      <w:r>
        <w:br w:type="page"/>
      </w:r>
      <w:r w:rsidR="00996320">
        <w:rPr>
          <w:noProof/>
        </w:rPr>
        <mc:AlternateContent>
          <mc:Choice Requires="wps">
            <w:drawing>
              <wp:anchor distT="0" distB="0" distL="114300" distR="114300" simplePos="0" relativeHeight="251646464" behindDoc="0" locked="0" layoutInCell="0" allowOverlap="1" wp14:anchorId="311B5AA4" wp14:editId="01711D8C">
                <wp:simplePos x="0" y="0"/>
                <wp:positionH relativeFrom="column">
                  <wp:posOffset>-456565</wp:posOffset>
                </wp:positionH>
                <wp:positionV relativeFrom="paragraph">
                  <wp:posOffset>57785</wp:posOffset>
                </wp:positionV>
                <wp:extent cx="6562090" cy="8623300"/>
                <wp:effectExtent l="0" t="0" r="16510" b="38100"/>
                <wp:wrapTight wrapText="bothSides">
                  <wp:wrapPolygon edited="0">
                    <wp:start x="0" y="0"/>
                    <wp:lineTo x="0" y="21632"/>
                    <wp:lineTo x="21571" y="21632"/>
                    <wp:lineTo x="21571" y="0"/>
                    <wp:lineTo x="0" y="0"/>
                  </wp:wrapPolygon>
                </wp:wrapTight>
                <wp:docPr id="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623300"/>
                        </a:xfrm>
                        <a:prstGeom prst="rect">
                          <a:avLst/>
                        </a:prstGeom>
                        <a:solidFill>
                          <a:srgbClr val="D8D8D8"/>
                        </a:solidFill>
                        <a:ln w="9525">
                          <a:solidFill>
                            <a:srgbClr val="000000"/>
                          </a:solidFill>
                          <a:miter lim="800000"/>
                          <a:headEnd/>
                          <a:tailEnd/>
                        </a:ln>
                      </wps:spPr>
                      <wps:txbx>
                        <w:txbxContent>
                          <w:p w14:paraId="41A28BAB" w14:textId="77777777" w:rsidR="00847DD0" w:rsidRDefault="00847DD0" w:rsidP="00AE59EE">
                            <w:pPr>
                              <w:jc w:val="center"/>
                            </w:pPr>
                          </w:p>
                          <w:p w14:paraId="13D4F391" w14:textId="77777777" w:rsidR="00847DD0" w:rsidRDefault="00847DD0" w:rsidP="00AE59EE">
                            <w:pPr>
                              <w:jc w:val="center"/>
                            </w:pPr>
                          </w:p>
                          <w:p w14:paraId="6B90D059" w14:textId="77777777" w:rsidR="00847DD0" w:rsidRDefault="00847DD0" w:rsidP="00AE59EE">
                            <w:pPr>
                              <w:jc w:val="center"/>
                            </w:pPr>
                          </w:p>
                          <w:p w14:paraId="2D95DBE5" w14:textId="77777777" w:rsidR="00847DD0" w:rsidRDefault="00847DD0" w:rsidP="00AE59EE">
                            <w:pPr>
                              <w:jc w:val="center"/>
                            </w:pPr>
                          </w:p>
                          <w:p w14:paraId="6921B9E1" w14:textId="77777777" w:rsidR="00847DD0" w:rsidRDefault="00847DD0" w:rsidP="00AE59EE">
                            <w:pPr>
                              <w:jc w:val="center"/>
                            </w:pPr>
                          </w:p>
                          <w:p w14:paraId="4DE4D6D6" w14:textId="77777777" w:rsidR="00847DD0" w:rsidRDefault="00847DD0" w:rsidP="00AE59EE">
                            <w:pPr>
                              <w:jc w:val="center"/>
                            </w:pPr>
                          </w:p>
                          <w:p w14:paraId="5F12B15F" w14:textId="77777777" w:rsidR="00847DD0" w:rsidRDefault="00847DD0" w:rsidP="00AE59EE">
                            <w:pPr>
                              <w:jc w:val="center"/>
                            </w:pPr>
                          </w:p>
                          <w:p w14:paraId="6B2B7D59" w14:textId="77777777" w:rsidR="00847DD0" w:rsidRDefault="00847DD0" w:rsidP="00AE59EE">
                            <w:pPr>
                              <w:jc w:val="center"/>
                            </w:pPr>
                          </w:p>
                          <w:p w14:paraId="7E74B87D" w14:textId="77777777" w:rsidR="00847DD0" w:rsidRDefault="00847DD0" w:rsidP="00AE59EE">
                            <w:pPr>
                              <w:jc w:val="center"/>
                            </w:pPr>
                          </w:p>
                          <w:p w14:paraId="5ED688AC" w14:textId="77777777" w:rsidR="00847DD0" w:rsidRDefault="00847DD0" w:rsidP="00AE59EE">
                            <w:pPr>
                              <w:jc w:val="center"/>
                            </w:pPr>
                          </w:p>
                          <w:p w14:paraId="674612A9" w14:textId="77777777" w:rsidR="00847DD0" w:rsidRDefault="00847DD0" w:rsidP="00AE59EE">
                            <w:pPr>
                              <w:jc w:val="center"/>
                            </w:pPr>
                          </w:p>
                          <w:p w14:paraId="0646D7FB" w14:textId="77777777" w:rsidR="00847DD0" w:rsidRDefault="00847DD0" w:rsidP="00AE59EE">
                            <w:pPr>
                              <w:jc w:val="center"/>
                            </w:pPr>
                          </w:p>
                          <w:p w14:paraId="66D871F4" w14:textId="77777777" w:rsidR="00847DD0" w:rsidRDefault="00847DD0" w:rsidP="00AE59EE">
                            <w:pPr>
                              <w:jc w:val="center"/>
                            </w:pPr>
                          </w:p>
                          <w:p w14:paraId="18987935" w14:textId="77777777" w:rsidR="00847DD0" w:rsidRDefault="00847DD0" w:rsidP="00AE59EE">
                            <w:pPr>
                              <w:jc w:val="center"/>
                            </w:pPr>
                          </w:p>
                          <w:p w14:paraId="2C6E9862" w14:textId="77777777" w:rsidR="00847DD0" w:rsidRDefault="00847DD0" w:rsidP="00AE59EE">
                            <w:pPr>
                              <w:jc w:val="center"/>
                              <w:rPr>
                                <w:b/>
                                <w:sz w:val="56"/>
                              </w:rPr>
                            </w:pPr>
                          </w:p>
                          <w:p w14:paraId="29D8AEEF" w14:textId="77777777" w:rsidR="00847DD0" w:rsidRDefault="00847DD0" w:rsidP="00AE59EE">
                            <w:pPr>
                              <w:jc w:val="center"/>
                              <w:rPr>
                                <w:rFonts w:ascii="Calibri" w:hAnsi="Calibri"/>
                                <w:b/>
                                <w:sz w:val="72"/>
                              </w:rPr>
                            </w:pPr>
                          </w:p>
                          <w:p w14:paraId="78BBDDAA" w14:textId="77777777" w:rsidR="00847DD0" w:rsidRDefault="00847DD0" w:rsidP="00AE59EE">
                            <w:pPr>
                              <w:jc w:val="center"/>
                              <w:rPr>
                                <w:rFonts w:ascii="Calibri" w:hAnsi="Calibri"/>
                                <w:b/>
                                <w:sz w:val="72"/>
                              </w:rPr>
                            </w:pPr>
                            <w:r>
                              <w:rPr>
                                <w:rFonts w:ascii="Calibri" w:hAnsi="Calibri"/>
                                <w:b/>
                                <w:sz w:val="72"/>
                              </w:rPr>
                              <w:t>PUBLIC NARRATIVE</w:t>
                            </w:r>
                          </w:p>
                          <w:p w14:paraId="5A33B09A" w14:textId="77777777" w:rsidR="00847DD0" w:rsidRDefault="00847DD0" w:rsidP="00AE59EE">
                            <w:pPr>
                              <w:jc w:val="center"/>
                              <w:rPr>
                                <w:rFonts w:ascii="Calibri" w:hAnsi="Calibri"/>
                                <w:b/>
                                <w:sz w:val="72"/>
                              </w:rPr>
                            </w:pPr>
                            <w:r>
                              <w:rPr>
                                <w:rFonts w:ascii="Calibri" w:hAnsi="Calibri"/>
                                <w:b/>
                                <w:sz w:val="72"/>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20" o:spid="_x0000_s1026" type="#_x0000_t202" style="position:absolute;margin-left:-35.9pt;margin-top:4.55pt;width:516.7pt;height:67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" o:allowincell="f" fillcolor="#d8d8d8">
                <v:textbox>
                  <w:txbxContent>
                    <w:p w14:paraId="41A28BAB" w14:textId="77777777" w:rsidR="000A087D" w:rsidRDefault="000A087D" w:rsidP="00AE59EE">
                      <w:pPr>
                        <w:jc w:val="center"/>
                      </w:pPr>
                    </w:p>
                    <w:p w14:paraId="13D4F391" w14:textId="77777777" w:rsidR="000A087D" w:rsidRDefault="000A087D" w:rsidP="00AE59EE">
                      <w:pPr>
                        <w:jc w:val="center"/>
                      </w:pPr>
                    </w:p>
                    <w:p w14:paraId="6B90D059" w14:textId="77777777" w:rsidR="000A087D" w:rsidRDefault="000A087D" w:rsidP="00AE59EE">
                      <w:pPr>
                        <w:jc w:val="center"/>
                      </w:pPr>
                    </w:p>
                    <w:p w14:paraId="2D95DBE5" w14:textId="77777777" w:rsidR="000A087D" w:rsidRDefault="000A087D" w:rsidP="00AE59EE">
                      <w:pPr>
                        <w:jc w:val="center"/>
                      </w:pPr>
                    </w:p>
                    <w:p w14:paraId="6921B9E1" w14:textId="77777777" w:rsidR="000A087D" w:rsidRDefault="000A087D" w:rsidP="00AE59EE">
                      <w:pPr>
                        <w:jc w:val="center"/>
                      </w:pPr>
                    </w:p>
                    <w:p w14:paraId="4DE4D6D6" w14:textId="77777777" w:rsidR="000A087D" w:rsidRDefault="000A087D" w:rsidP="00AE59EE">
                      <w:pPr>
                        <w:jc w:val="center"/>
                      </w:pPr>
                    </w:p>
                    <w:p w14:paraId="5F12B15F" w14:textId="77777777" w:rsidR="000A087D" w:rsidRDefault="000A087D" w:rsidP="00AE59EE">
                      <w:pPr>
                        <w:jc w:val="center"/>
                      </w:pPr>
                    </w:p>
                    <w:p w14:paraId="6B2B7D59" w14:textId="77777777" w:rsidR="000A087D" w:rsidRDefault="000A087D" w:rsidP="00AE59EE">
                      <w:pPr>
                        <w:jc w:val="center"/>
                      </w:pPr>
                    </w:p>
                    <w:p w14:paraId="7E74B87D" w14:textId="77777777" w:rsidR="000A087D" w:rsidRDefault="000A087D" w:rsidP="00AE59EE">
                      <w:pPr>
                        <w:jc w:val="center"/>
                      </w:pPr>
                    </w:p>
                    <w:p w14:paraId="5ED688AC" w14:textId="77777777" w:rsidR="000A087D" w:rsidRDefault="000A087D" w:rsidP="00AE59EE">
                      <w:pPr>
                        <w:jc w:val="center"/>
                      </w:pPr>
                    </w:p>
                    <w:p w14:paraId="674612A9" w14:textId="77777777" w:rsidR="000A087D" w:rsidRDefault="000A087D" w:rsidP="00AE59EE">
                      <w:pPr>
                        <w:jc w:val="center"/>
                      </w:pPr>
                    </w:p>
                    <w:p w14:paraId="0646D7FB" w14:textId="77777777" w:rsidR="000A087D" w:rsidRDefault="000A087D" w:rsidP="00AE59EE">
                      <w:pPr>
                        <w:jc w:val="center"/>
                      </w:pPr>
                    </w:p>
                    <w:p w14:paraId="66D871F4" w14:textId="77777777" w:rsidR="000A087D" w:rsidRDefault="000A087D" w:rsidP="00AE59EE">
                      <w:pPr>
                        <w:jc w:val="center"/>
                      </w:pPr>
                    </w:p>
                    <w:p w14:paraId="18987935" w14:textId="77777777" w:rsidR="000A087D" w:rsidRDefault="000A087D" w:rsidP="00AE59EE">
                      <w:pPr>
                        <w:jc w:val="center"/>
                      </w:pPr>
                    </w:p>
                    <w:p w14:paraId="2C6E9862" w14:textId="77777777" w:rsidR="000A087D" w:rsidRDefault="000A087D" w:rsidP="00AE59EE">
                      <w:pPr>
                        <w:jc w:val="center"/>
                        <w:rPr>
                          <w:b/>
                          <w:sz w:val="56"/>
                        </w:rPr>
                      </w:pPr>
                    </w:p>
                    <w:p w14:paraId="29D8AEEF" w14:textId="77777777" w:rsidR="000A087D" w:rsidRDefault="000A087D" w:rsidP="00AE59EE">
                      <w:pPr>
                        <w:jc w:val="center"/>
                        <w:rPr>
                          <w:rFonts w:ascii="Calibri" w:hAnsi="Calibri"/>
                          <w:b/>
                          <w:sz w:val="72"/>
                        </w:rPr>
                      </w:pPr>
                    </w:p>
                    <w:p w14:paraId="78BBDDAA" w14:textId="77777777" w:rsidR="000A087D" w:rsidRDefault="000A087D" w:rsidP="00AE59EE">
                      <w:pPr>
                        <w:jc w:val="center"/>
                        <w:rPr>
                          <w:rFonts w:ascii="Calibri" w:hAnsi="Calibri"/>
                          <w:b/>
                          <w:sz w:val="72"/>
                        </w:rPr>
                      </w:pPr>
                      <w:r>
                        <w:rPr>
                          <w:rFonts w:ascii="Calibri" w:hAnsi="Calibri"/>
                          <w:b/>
                          <w:sz w:val="72"/>
                        </w:rPr>
                        <w:t>PUBLIC NARRATIVE</w:t>
                      </w:r>
                    </w:p>
                    <w:p w14:paraId="5A33B09A" w14:textId="77777777" w:rsidR="000A087D" w:rsidRDefault="000A087D" w:rsidP="00AE59EE">
                      <w:pPr>
                        <w:jc w:val="center"/>
                        <w:rPr>
                          <w:rFonts w:ascii="Calibri" w:hAnsi="Calibri"/>
                          <w:b/>
                          <w:sz w:val="72"/>
                        </w:rPr>
                      </w:pPr>
                      <w:r>
                        <w:rPr>
                          <w:rFonts w:ascii="Calibri" w:hAnsi="Calibri"/>
                          <w:b/>
                          <w:sz w:val="72"/>
                        </w:rPr>
                        <w:t>INTRODUCTION</w:t>
                      </w:r>
                    </w:p>
                  </w:txbxContent>
                </v:textbox>
                <w10:wrap type="tight"/>
              </v:shape>
            </w:pict>
          </mc:Fallback>
        </mc:AlternateContent>
      </w:r>
    </w:p>
    <w:p w14:paraId="2A45AC78" w14:textId="77777777" w:rsidR="00AE59EE" w:rsidRPr="00DF2FD2" w:rsidRDefault="00AE59EE" w:rsidP="00AE59EE">
      <w:pPr>
        <w:pStyle w:val="Heading3"/>
        <w:pBdr>
          <w:bottom w:val="single" w:sz="12" w:space="1" w:color="auto"/>
        </w:pBdr>
        <w:jc w:val="center"/>
        <w:rPr>
          <w:rFonts w:ascii="Calibri" w:hAnsi="Calibri"/>
          <w:sz w:val="32"/>
        </w:rPr>
      </w:pPr>
      <w:r w:rsidRPr="00DF2FD2">
        <w:rPr>
          <w:rFonts w:ascii="Calibri" w:hAnsi="Calibri"/>
          <w:sz w:val="32"/>
        </w:rPr>
        <w:lastRenderedPageBreak/>
        <w:t>INTRODUCTION TO PUBLIC NARRATIVE</w:t>
      </w:r>
    </w:p>
    <w:p w14:paraId="4DF64765" w14:textId="77777777" w:rsidR="00AE59EE" w:rsidRPr="00DF2FD2" w:rsidRDefault="00996320" w:rsidP="00AE59EE">
      <w:pPr>
        <w:rPr>
          <w:rStyle w:val="SectionAHeadingChar"/>
          <w:rFonts w:ascii="Calibri" w:hAnsi="Calibri"/>
          <w:b w:val="0"/>
          <w:bCs w:val="0"/>
          <w:sz w:val="22"/>
          <w:szCs w:val="28"/>
        </w:rPr>
      </w:pPr>
      <w:r>
        <w:rPr>
          <w:rFonts w:ascii="Calibri" w:hAnsi="Calibri"/>
          <w:noProof/>
          <w:sz w:val="22"/>
        </w:rPr>
        <mc:AlternateContent>
          <mc:Choice Requires="wps">
            <w:drawing>
              <wp:anchor distT="0" distB="0" distL="114300" distR="114300" simplePos="0" relativeHeight="251647488" behindDoc="0" locked="0" layoutInCell="0" allowOverlap="1" wp14:anchorId="6B8740C6" wp14:editId="3ECCDF9F">
                <wp:simplePos x="0" y="0"/>
                <wp:positionH relativeFrom="column">
                  <wp:posOffset>-75565</wp:posOffset>
                </wp:positionH>
                <wp:positionV relativeFrom="paragraph">
                  <wp:posOffset>225425</wp:posOffset>
                </wp:positionV>
                <wp:extent cx="5560695" cy="1143000"/>
                <wp:effectExtent l="0" t="0" r="27305" b="25400"/>
                <wp:wrapTight wrapText="bothSides">
                  <wp:wrapPolygon edited="0">
                    <wp:start x="0" y="0"/>
                    <wp:lineTo x="0" y="21600"/>
                    <wp:lineTo x="21607" y="21600"/>
                    <wp:lineTo x="21607" y="0"/>
                    <wp:lineTo x="0" y="0"/>
                  </wp:wrapPolygon>
                </wp:wrapTight>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1143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4A68E" w14:textId="77777777" w:rsidR="00847DD0" w:rsidRDefault="00847DD0" w:rsidP="00AE59EE">
                            <w:pPr>
                              <w:rPr>
                                <w:rFonts w:ascii="Calibri" w:hAnsi="Calibri"/>
                              </w:rPr>
                            </w:pPr>
                            <w:r>
                              <w:rPr>
                                <w:rFonts w:ascii="Calibri" w:hAnsi="Calibri"/>
                              </w:rPr>
                              <w:t>Goals for this session:</w:t>
                            </w:r>
                          </w:p>
                          <w:p w14:paraId="76C64C81" w14:textId="77777777" w:rsidR="00847DD0" w:rsidRDefault="00847DD0" w:rsidP="00AE59EE">
                            <w:pPr>
                              <w:rPr>
                                <w:rFonts w:ascii="Calibri" w:hAnsi="Calibri"/>
                                <w:sz w:val="12"/>
                              </w:rPr>
                            </w:pPr>
                          </w:p>
                          <w:p w14:paraId="3071F689" w14:textId="77777777" w:rsidR="00847DD0" w:rsidRDefault="00847DD0" w:rsidP="0082197B">
                            <w:pPr>
                              <w:numPr>
                                <w:ilvl w:val="0"/>
                                <w:numId w:val="11"/>
                              </w:numPr>
                              <w:rPr>
                                <w:rFonts w:ascii="Calibri" w:hAnsi="Calibri"/>
                              </w:rPr>
                            </w:pPr>
                            <w:r>
                              <w:rPr>
                                <w:rFonts w:ascii="Calibri" w:hAnsi="Calibri"/>
                              </w:rPr>
                              <w:t>Learn WHY Public Narrative is an essential leadership skill</w:t>
                            </w:r>
                          </w:p>
                          <w:p w14:paraId="1F0BC169" w14:textId="77777777" w:rsidR="00847DD0" w:rsidRDefault="00847DD0" w:rsidP="0082197B">
                            <w:pPr>
                              <w:numPr>
                                <w:ilvl w:val="0"/>
                                <w:numId w:val="11"/>
                              </w:numPr>
                              <w:rPr>
                                <w:rFonts w:ascii="Calibri" w:hAnsi="Calibri"/>
                              </w:rPr>
                            </w:pPr>
                            <w:r>
                              <w:rPr>
                                <w:rFonts w:ascii="Calibri" w:hAnsi="Calibri"/>
                              </w:rPr>
                              <w:t>Learn HOW Public Narrative works: values, emotion &amp; story structure</w:t>
                            </w:r>
                          </w:p>
                          <w:p w14:paraId="2107923E" w14:textId="77777777" w:rsidR="00847DD0" w:rsidRPr="00605C4D" w:rsidRDefault="00847DD0" w:rsidP="0082197B">
                            <w:pPr>
                              <w:numPr>
                                <w:ilvl w:val="0"/>
                                <w:numId w:val="11"/>
                              </w:numPr>
                              <w:rPr>
                                <w:rFonts w:ascii="Calibri" w:hAnsi="Calibri"/>
                              </w:rPr>
                            </w:pPr>
                            <w:r w:rsidRPr="00605C4D">
                              <w:rPr>
                                <w:rFonts w:ascii="Calibri" w:hAnsi="Calibri"/>
                              </w:rPr>
                              <w:t xml:space="preserve">Learn HOW TO learn to tell your public narrative. </w:t>
                            </w:r>
                          </w:p>
                          <w:p w14:paraId="3A8217BC" w14:textId="77777777" w:rsidR="00847DD0" w:rsidRDefault="00847DD0" w:rsidP="00AE59EE">
                            <w:pPr>
                              <w:rPr>
                                <w:rFonts w:ascii="Calibri" w:hAnsi="Calibri"/>
                              </w:rPr>
                            </w:pPr>
                          </w:p>
                          <w:p w14:paraId="2BD55E84" w14:textId="77777777" w:rsidR="00847DD0" w:rsidRDefault="00847DD0" w:rsidP="00AE59EE"/>
                          <w:p w14:paraId="3397B1EA" w14:textId="77777777" w:rsidR="00847DD0" w:rsidRDefault="00847DD0" w:rsidP="00AE59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7" type="#_x0000_t202" style="position:absolute;margin-left:-5.9pt;margin-top:17.75pt;width:437.85pt;height:9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" o:allowincell="f" filled="f" strokeweight=".25pt">
                <v:textbox inset=",7.2pt,,7.2pt">
                  <w:txbxContent>
                    <w:p w14:paraId="1994A68E" w14:textId="77777777" w:rsidR="000A087D" w:rsidRDefault="000A087D" w:rsidP="00AE59EE">
                      <w:pPr>
                        <w:rPr>
                          <w:rFonts w:ascii="Calibri" w:hAnsi="Calibri"/>
                        </w:rPr>
                      </w:pPr>
                      <w:r>
                        <w:rPr>
                          <w:rFonts w:ascii="Calibri" w:hAnsi="Calibri"/>
                        </w:rPr>
                        <w:t>Goals for this session:</w:t>
                      </w:r>
                    </w:p>
                    <w:p w14:paraId="76C64C81" w14:textId="77777777" w:rsidR="000A087D" w:rsidRDefault="000A087D" w:rsidP="00AE59EE">
                      <w:pPr>
                        <w:rPr>
                          <w:rFonts w:ascii="Calibri" w:hAnsi="Calibri"/>
                          <w:sz w:val="12"/>
                        </w:rPr>
                      </w:pPr>
                    </w:p>
                    <w:p w14:paraId="3071F689" w14:textId="77777777" w:rsidR="000A087D" w:rsidRDefault="000A087D" w:rsidP="0082197B">
                      <w:pPr>
                        <w:numPr>
                          <w:ilvl w:val="0"/>
                          <w:numId w:val="11"/>
                        </w:numPr>
                        <w:rPr>
                          <w:rFonts w:ascii="Calibri" w:hAnsi="Calibri"/>
                        </w:rPr>
                      </w:pPr>
                      <w:r>
                        <w:rPr>
                          <w:rFonts w:ascii="Calibri" w:hAnsi="Calibri"/>
                        </w:rPr>
                        <w:t>Learn WHY Public Narrative is an essential leadership skill</w:t>
                      </w:r>
                    </w:p>
                    <w:p w14:paraId="1F0BC169" w14:textId="77777777" w:rsidR="000A087D" w:rsidRDefault="000A087D" w:rsidP="0082197B">
                      <w:pPr>
                        <w:numPr>
                          <w:ilvl w:val="0"/>
                          <w:numId w:val="11"/>
                        </w:numPr>
                        <w:rPr>
                          <w:rFonts w:ascii="Calibri" w:hAnsi="Calibri"/>
                        </w:rPr>
                      </w:pPr>
                      <w:r>
                        <w:rPr>
                          <w:rFonts w:ascii="Calibri" w:hAnsi="Calibri"/>
                        </w:rPr>
                        <w:t>Learn HOW Public Narrative works: values, emotion &amp; story structure</w:t>
                      </w:r>
                    </w:p>
                    <w:p w14:paraId="2107923E" w14:textId="77777777" w:rsidR="000A087D" w:rsidRPr="00605C4D" w:rsidRDefault="000A087D" w:rsidP="0082197B">
                      <w:pPr>
                        <w:numPr>
                          <w:ilvl w:val="0"/>
                          <w:numId w:val="11"/>
                        </w:numPr>
                        <w:rPr>
                          <w:rFonts w:ascii="Calibri" w:hAnsi="Calibri"/>
                        </w:rPr>
                      </w:pPr>
                      <w:r w:rsidRPr="00605C4D">
                        <w:rPr>
                          <w:rFonts w:ascii="Calibri" w:hAnsi="Calibri"/>
                        </w:rPr>
                        <w:t xml:space="preserve">Learn HOW TO learn to tell your public narrative. </w:t>
                      </w:r>
                    </w:p>
                    <w:p w14:paraId="3A8217BC" w14:textId="77777777" w:rsidR="000A087D" w:rsidRDefault="000A087D" w:rsidP="00AE59EE">
                      <w:pPr>
                        <w:rPr>
                          <w:rFonts w:ascii="Calibri" w:hAnsi="Calibri"/>
                        </w:rPr>
                      </w:pPr>
                    </w:p>
                    <w:p w14:paraId="2BD55E84" w14:textId="77777777" w:rsidR="000A087D" w:rsidRDefault="000A087D" w:rsidP="00AE59EE"/>
                    <w:p w14:paraId="3397B1EA" w14:textId="77777777" w:rsidR="000A087D" w:rsidRDefault="000A087D" w:rsidP="00AE59EE"/>
                  </w:txbxContent>
                </v:textbox>
                <w10:wrap type="tight"/>
              </v:shape>
            </w:pict>
          </mc:Fallback>
        </mc:AlternateContent>
      </w:r>
      <w:r w:rsidR="00AE59EE" w:rsidRPr="00DF2FD2">
        <w:rPr>
          <w:rFonts w:ascii="Calibri" w:hAnsi="Calibri"/>
          <w:b/>
          <w:sz w:val="22"/>
        </w:rPr>
        <w:t xml:space="preserve">Creating A Public Narrative </w:t>
      </w:r>
    </w:p>
    <w:p w14:paraId="7C1DC953" w14:textId="77777777" w:rsidR="00AE59EE" w:rsidRPr="00DF2FD2" w:rsidRDefault="00996320" w:rsidP="00AE59EE">
      <w:pPr>
        <w:jc w:val="both"/>
        <w:rPr>
          <w:rFonts w:ascii="Calibri" w:hAnsi="Calibri"/>
          <w:sz w:val="22"/>
        </w:rPr>
      </w:pPr>
      <w:r>
        <w:rPr>
          <w:rFonts w:ascii="Calibri" w:hAnsi="Calibri"/>
          <w:noProof/>
          <w:sz w:val="22"/>
        </w:rPr>
        <w:drawing>
          <wp:anchor distT="0" distB="0" distL="114300" distR="114300" simplePos="0" relativeHeight="251649536" behindDoc="0" locked="0" layoutInCell="1" allowOverlap="1" wp14:anchorId="54ABA729" wp14:editId="5838A5E9">
            <wp:simplePos x="0" y="0"/>
            <wp:positionH relativeFrom="column">
              <wp:posOffset>3314700</wp:posOffset>
            </wp:positionH>
            <wp:positionV relativeFrom="paragraph">
              <wp:posOffset>93980</wp:posOffset>
            </wp:positionV>
            <wp:extent cx="2779395" cy="3123565"/>
            <wp:effectExtent l="0" t="0" r="0" b="635"/>
            <wp:wrapSquare wrapText="bothSides"/>
            <wp:docPr id="664" name="Picture 5" descr="BWSelfUsN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elfUsNow.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939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17AFA" w14:textId="77777777" w:rsidR="00AE59EE" w:rsidRPr="00DF2FD2" w:rsidRDefault="00AE59EE" w:rsidP="00AE59EE">
      <w:pPr>
        <w:jc w:val="both"/>
        <w:rPr>
          <w:rFonts w:ascii="Calibri" w:hAnsi="Calibri"/>
          <w:sz w:val="22"/>
        </w:rPr>
      </w:pPr>
      <w:r w:rsidRPr="00DF2FD2">
        <w:rPr>
          <w:rFonts w:ascii="Calibri" w:hAnsi="Calibri"/>
          <w:sz w:val="22"/>
        </w:rPr>
        <w:t xml:space="preserve">If I am not for myself, who will be for me? </w:t>
      </w:r>
    </w:p>
    <w:p w14:paraId="22978C2F" w14:textId="77777777" w:rsidR="00AE59EE" w:rsidRPr="00DF2FD2" w:rsidRDefault="00AE59EE" w:rsidP="00AE59EE">
      <w:pPr>
        <w:jc w:val="both"/>
        <w:rPr>
          <w:rFonts w:ascii="Calibri" w:hAnsi="Calibri"/>
          <w:sz w:val="22"/>
        </w:rPr>
      </w:pPr>
      <w:r w:rsidRPr="00DF2FD2">
        <w:rPr>
          <w:rFonts w:ascii="Calibri" w:hAnsi="Calibri"/>
          <w:sz w:val="22"/>
        </w:rPr>
        <w:t>When I am only for myself, what am I?</w:t>
      </w:r>
    </w:p>
    <w:p w14:paraId="2AE9A5DE" w14:textId="77777777" w:rsidR="00AE59EE" w:rsidRPr="00DF2FD2" w:rsidRDefault="00AE59EE" w:rsidP="00AE59EE">
      <w:pPr>
        <w:jc w:val="both"/>
        <w:rPr>
          <w:rFonts w:ascii="Calibri" w:hAnsi="Calibri"/>
          <w:sz w:val="22"/>
        </w:rPr>
      </w:pPr>
      <w:r w:rsidRPr="00DF2FD2">
        <w:rPr>
          <w:rFonts w:ascii="Calibri" w:hAnsi="Calibri"/>
          <w:sz w:val="22"/>
        </w:rPr>
        <w:t xml:space="preserve">If not now, when? </w:t>
      </w:r>
    </w:p>
    <w:p w14:paraId="608CF15D" w14:textId="77777777" w:rsidR="00AE59EE" w:rsidRPr="00DF2FD2" w:rsidRDefault="00AE59EE" w:rsidP="00AE59EE">
      <w:pPr>
        <w:jc w:val="both"/>
        <w:rPr>
          <w:rFonts w:ascii="Calibri" w:hAnsi="Calibri"/>
          <w:sz w:val="22"/>
        </w:rPr>
      </w:pPr>
      <w:r w:rsidRPr="00DF2FD2">
        <w:rPr>
          <w:rFonts w:ascii="Calibri" w:hAnsi="Calibri"/>
          <w:sz w:val="22"/>
        </w:rPr>
        <w:t xml:space="preserve">  </w:t>
      </w:r>
    </w:p>
    <w:p w14:paraId="1A147413" w14:textId="77777777" w:rsidR="00AE59EE" w:rsidRPr="00DF2FD2" w:rsidRDefault="00AE59EE" w:rsidP="00AE59EE">
      <w:pPr>
        <w:jc w:val="both"/>
        <w:rPr>
          <w:rFonts w:ascii="Calibri" w:hAnsi="Calibri"/>
          <w:sz w:val="22"/>
        </w:rPr>
      </w:pPr>
      <w:r w:rsidRPr="00DF2FD2">
        <w:rPr>
          <w:rFonts w:ascii="Calibri" w:hAnsi="Calibri"/>
          <w:sz w:val="22"/>
        </w:rPr>
        <w:t>-  Hillel, 1</w:t>
      </w:r>
      <w:r w:rsidRPr="00DF2FD2">
        <w:rPr>
          <w:rFonts w:ascii="Calibri" w:hAnsi="Calibri"/>
          <w:sz w:val="22"/>
          <w:vertAlign w:val="superscript"/>
        </w:rPr>
        <w:t>st</w:t>
      </w:r>
      <w:r w:rsidRPr="00DF2FD2">
        <w:rPr>
          <w:rFonts w:ascii="Calibri" w:hAnsi="Calibri"/>
          <w:sz w:val="22"/>
        </w:rPr>
        <w:t xml:space="preserve"> century Jerusalem sage</w:t>
      </w:r>
    </w:p>
    <w:p w14:paraId="1DB5B6F9" w14:textId="77777777" w:rsidR="00AE59EE" w:rsidRPr="00DF2FD2" w:rsidRDefault="00AE59EE" w:rsidP="00AE59EE">
      <w:pPr>
        <w:pStyle w:val="BodyText"/>
        <w:jc w:val="both"/>
        <w:rPr>
          <w:rFonts w:ascii="Calibri" w:hAnsi="Calibri"/>
          <w:noProof/>
          <w:sz w:val="22"/>
        </w:rPr>
      </w:pPr>
    </w:p>
    <w:p w14:paraId="5F393F87" w14:textId="77777777" w:rsidR="00AE59EE" w:rsidRPr="00DF2FD2" w:rsidRDefault="00AE59EE" w:rsidP="00AE59EE">
      <w:pPr>
        <w:pStyle w:val="BodyText"/>
        <w:jc w:val="both"/>
        <w:rPr>
          <w:rFonts w:ascii="Calibri" w:hAnsi="Calibri"/>
          <w:sz w:val="22"/>
        </w:rPr>
      </w:pPr>
    </w:p>
    <w:p w14:paraId="32470C6A" w14:textId="77777777" w:rsidR="00AE59EE" w:rsidRPr="00DF2FD2" w:rsidRDefault="00AE59EE" w:rsidP="00AE59EE">
      <w:pPr>
        <w:jc w:val="both"/>
        <w:rPr>
          <w:rFonts w:ascii="Calibri" w:hAnsi="Calibri"/>
          <w:b/>
          <w:sz w:val="22"/>
          <w:szCs w:val="4"/>
        </w:rPr>
      </w:pPr>
      <w:r w:rsidRPr="00DF2FD2">
        <w:rPr>
          <w:rFonts w:ascii="Calibri" w:hAnsi="Calibri"/>
          <w:sz w:val="22"/>
        </w:rPr>
        <w:t xml:space="preserve">Crafting a complete public narrative is a way to connect three core elements of leadership practice: story (why we must act now, heart), strategy (how we can act now, head), and action (what we must do to act now, hands). As Rabbi Hillel’s powerful words suggest, to stand for </w:t>
      </w:r>
      <w:proofErr w:type="gramStart"/>
      <w:r w:rsidRPr="00DF2FD2">
        <w:rPr>
          <w:rFonts w:ascii="Calibri" w:hAnsi="Calibri"/>
          <w:sz w:val="22"/>
        </w:rPr>
        <w:t>yourself</w:t>
      </w:r>
      <w:proofErr w:type="gramEnd"/>
      <w:r w:rsidRPr="00DF2FD2">
        <w:rPr>
          <w:rFonts w:ascii="Calibri" w:hAnsi="Calibri"/>
          <w:sz w:val="22"/>
        </w:rPr>
        <w:t xml:space="preserve"> is a first but insufficient step. You must also construct the community with whom you stand, and move that community to act together now. To combine stories of self, us and now, find common threads in values that call you to your mission, values shared by your community, and challenges to those values that demand action now.  You may want to begin with a Story of Now, working backward through the Story of the Us with whom you are working to the Story of Self in which your calling is grounded. </w:t>
      </w:r>
    </w:p>
    <w:p w14:paraId="6AB40756" w14:textId="77777777" w:rsidR="00AE59EE" w:rsidRPr="00DF2FD2" w:rsidRDefault="00AE59EE" w:rsidP="00AE59EE">
      <w:pPr>
        <w:pStyle w:val="Heading3"/>
        <w:rPr>
          <w:rFonts w:ascii="Calibri" w:hAnsi="Calibri"/>
          <w:sz w:val="22"/>
        </w:rPr>
      </w:pPr>
      <w:r w:rsidRPr="00DF2FD2">
        <w:rPr>
          <w:rFonts w:ascii="Calibri" w:hAnsi="Calibri"/>
          <w:sz w:val="22"/>
        </w:rPr>
        <w:t>Public narrative as a practice of leadership</w:t>
      </w:r>
    </w:p>
    <w:p w14:paraId="178A5D5D" w14:textId="77777777" w:rsidR="00AE59EE" w:rsidRPr="00DF2FD2" w:rsidRDefault="00AE59EE" w:rsidP="00AE59EE">
      <w:pPr>
        <w:pStyle w:val="BodyText2"/>
        <w:rPr>
          <w:rFonts w:ascii="Calibri" w:hAnsi="Calibri"/>
          <w:sz w:val="22"/>
        </w:rPr>
      </w:pPr>
    </w:p>
    <w:p w14:paraId="322C7A93" w14:textId="77777777" w:rsidR="00AE59EE" w:rsidRPr="00DF2FD2" w:rsidRDefault="00AE59EE" w:rsidP="00AE59EE">
      <w:pPr>
        <w:pStyle w:val="BodyText2"/>
        <w:rPr>
          <w:rFonts w:ascii="Calibri" w:hAnsi="Calibri"/>
          <w:sz w:val="22"/>
        </w:rPr>
      </w:pPr>
      <w:r w:rsidRPr="00DF2FD2">
        <w:rPr>
          <w:rFonts w:ascii="Calibri" w:hAnsi="Calibri"/>
          <w:sz w:val="22"/>
        </w:rPr>
        <w:t xml:space="preserve">Leadership is about accepting responsibility for enabling others to achieve purpose in the face of uncertainty.   Narrative is how we learn to make choices and construct our identities – as individuals, as communities, as nations.  </w:t>
      </w:r>
    </w:p>
    <w:p w14:paraId="6F671F4F" w14:textId="77777777" w:rsidR="00AE59EE" w:rsidRPr="00DF2FD2" w:rsidRDefault="00AE59EE" w:rsidP="00AE59EE">
      <w:pPr>
        <w:pStyle w:val="Heading3"/>
        <w:rPr>
          <w:rFonts w:ascii="Calibri" w:hAnsi="Calibri"/>
          <w:sz w:val="22"/>
        </w:rPr>
      </w:pPr>
      <w:r w:rsidRPr="00DF2FD2">
        <w:rPr>
          <w:rFonts w:ascii="Calibri" w:hAnsi="Calibri"/>
          <w:sz w:val="22"/>
        </w:rPr>
        <w:t>Each of us has a compelling story to tell</w:t>
      </w:r>
    </w:p>
    <w:p w14:paraId="62290598" w14:textId="77777777" w:rsidR="00AE59EE" w:rsidRPr="00DF2FD2" w:rsidRDefault="00AE59EE" w:rsidP="00AE59EE">
      <w:pPr>
        <w:rPr>
          <w:rFonts w:ascii="Calibri" w:hAnsi="Calibri"/>
          <w:sz w:val="22"/>
        </w:rPr>
      </w:pPr>
    </w:p>
    <w:p w14:paraId="5AC887A3" w14:textId="77777777" w:rsidR="00AE59EE" w:rsidRPr="00DF2FD2" w:rsidRDefault="00AE59EE" w:rsidP="00AE59EE">
      <w:pPr>
        <w:rPr>
          <w:rFonts w:ascii="Calibri" w:hAnsi="Calibri"/>
          <w:sz w:val="22"/>
        </w:rPr>
      </w:pPr>
      <w:r w:rsidRPr="00DF2FD2">
        <w:rPr>
          <w:rFonts w:ascii="Calibri" w:hAnsi="Calibri"/>
          <w:sz w:val="22"/>
        </w:rPr>
        <w:t xml:space="preserve">Each of us has a story that can move others to action.   As you learn this skill, you will be learning to tell a compelling story about yourself, your constituency, and the need for urgent – and hopeful – action.   In addition, you will gain practice in listening, and coaching others to tell a good story.    </w:t>
      </w:r>
    </w:p>
    <w:p w14:paraId="5A0855E0" w14:textId="77777777" w:rsidR="00AE59EE" w:rsidRDefault="00AE59EE" w:rsidP="00AE59EE">
      <w:pPr>
        <w:rPr>
          <w:rFonts w:ascii="Calibri" w:hAnsi="Calibri"/>
          <w:b/>
          <w:sz w:val="22"/>
        </w:rPr>
      </w:pPr>
    </w:p>
    <w:p w14:paraId="12998E72" w14:textId="77777777" w:rsidR="003252E5" w:rsidRDefault="003252E5" w:rsidP="00AE59EE">
      <w:pPr>
        <w:rPr>
          <w:rFonts w:ascii="Calibri" w:hAnsi="Calibri"/>
          <w:b/>
          <w:sz w:val="22"/>
        </w:rPr>
      </w:pPr>
    </w:p>
    <w:p w14:paraId="27FA629A" w14:textId="77777777" w:rsidR="003252E5" w:rsidRPr="00DF2FD2" w:rsidRDefault="003252E5" w:rsidP="00AE59EE">
      <w:pPr>
        <w:rPr>
          <w:rFonts w:ascii="Calibri" w:hAnsi="Calibri"/>
          <w:b/>
          <w:sz w:val="22"/>
        </w:rPr>
      </w:pPr>
    </w:p>
    <w:p w14:paraId="0CD34E2A" w14:textId="77777777" w:rsidR="00AE59EE" w:rsidRPr="00DF2FD2" w:rsidRDefault="00AE59EE" w:rsidP="00AE59EE">
      <w:pPr>
        <w:rPr>
          <w:rStyle w:val="SectionAHeadingChar"/>
          <w:rFonts w:ascii="Calibri" w:hAnsi="Calibri"/>
          <w:sz w:val="22"/>
        </w:rPr>
      </w:pPr>
      <w:r w:rsidRPr="00DF2FD2">
        <w:rPr>
          <w:rFonts w:ascii="Calibri" w:hAnsi="Calibri"/>
          <w:b/>
          <w:sz w:val="22"/>
        </w:rPr>
        <w:lastRenderedPageBreak/>
        <w:t xml:space="preserve">Learning Public Narrative </w:t>
      </w:r>
    </w:p>
    <w:p w14:paraId="216A684B" w14:textId="77777777" w:rsidR="00AE59EE" w:rsidRPr="00DF2FD2" w:rsidRDefault="00AE59EE" w:rsidP="00AE59EE">
      <w:pPr>
        <w:rPr>
          <w:rFonts w:ascii="Calibri" w:hAnsi="Calibri"/>
          <w:sz w:val="22"/>
        </w:rPr>
      </w:pPr>
    </w:p>
    <w:p w14:paraId="0A2FC038" w14:textId="77777777" w:rsidR="00AE59EE" w:rsidRPr="00DF2FD2" w:rsidRDefault="00AE59EE" w:rsidP="00AE59EE">
      <w:pPr>
        <w:rPr>
          <w:rFonts w:ascii="Calibri" w:hAnsi="Calibri"/>
          <w:sz w:val="22"/>
        </w:rPr>
      </w:pPr>
      <w:r w:rsidRPr="00DF2FD2">
        <w:rPr>
          <w:rFonts w:ascii="Calibri" w:hAnsi="Calibri"/>
          <w:sz w:val="22"/>
        </w:rPr>
        <w:t xml:space="preserve">We are all natural storytellers. We are “hard wired” for it. Although you may not have learned how to tell stories “explicitly” (their structure, the techniques), you have leaned “implicitly” (imitating others, responding to the way others react to you, etc.). In this workshop you will learn the tools to make the implicit explicit. We will use a four-stage pedagogy: explain, model, practice and debrief. We will explain how story works, you will observe a model of story telling, you will then practice you own story, and you will then debrief your practice with others. </w:t>
      </w:r>
    </w:p>
    <w:p w14:paraId="64EDD5F2" w14:textId="77777777" w:rsidR="00AE59EE" w:rsidRPr="00DF2FD2" w:rsidRDefault="00AE59EE" w:rsidP="00AE59EE">
      <w:pPr>
        <w:rPr>
          <w:rFonts w:ascii="Calibri" w:hAnsi="Calibri"/>
          <w:sz w:val="22"/>
        </w:rPr>
      </w:pPr>
    </w:p>
    <w:p w14:paraId="13358832" w14:textId="77777777" w:rsidR="00AE59EE" w:rsidRPr="00DF2FD2" w:rsidRDefault="00AE59EE" w:rsidP="00AE59EE">
      <w:pPr>
        <w:rPr>
          <w:rFonts w:ascii="Calibri" w:hAnsi="Calibri"/>
          <w:sz w:val="22"/>
        </w:rPr>
      </w:pPr>
      <w:r w:rsidRPr="00DF2FD2">
        <w:rPr>
          <w:rFonts w:ascii="Calibri" w:hAnsi="Calibri"/>
          <w:sz w:val="22"/>
        </w:rPr>
        <w:t xml:space="preserve">You will learn this practice the way we learn any practice: the same way we learn to ride a bike. Whatever we read, watch, or are told about bike riding, sooner or later we have to get on. And the first thing that usually happens is that you fall off. Then, and this is the key moment, you either give up or find the courage to get back up on the bike, knowing you will continue to fall, until, eventually you learn to keep your balance. In this workshop you’ll have the support of your written materials, peers and coaches. </w:t>
      </w:r>
    </w:p>
    <w:p w14:paraId="07B6B37E" w14:textId="77777777" w:rsidR="00AE59EE" w:rsidRPr="00DF2FD2" w:rsidRDefault="00AE59EE" w:rsidP="00AE59EE">
      <w:pPr>
        <w:rPr>
          <w:rFonts w:ascii="Calibri" w:hAnsi="Calibri"/>
          <w:sz w:val="22"/>
        </w:rPr>
      </w:pPr>
    </w:p>
    <w:p w14:paraId="0710ADA3" w14:textId="77777777" w:rsidR="00AE59EE" w:rsidRPr="00DF2FD2" w:rsidRDefault="00AE59EE" w:rsidP="00AE59EE">
      <w:pPr>
        <w:rPr>
          <w:rFonts w:ascii="Calibri" w:hAnsi="Calibri"/>
          <w:sz w:val="22"/>
        </w:rPr>
      </w:pPr>
      <w:r w:rsidRPr="00DF2FD2">
        <w:rPr>
          <w:rFonts w:ascii="Calibri" w:hAnsi="Calibri"/>
          <w:sz w:val="22"/>
        </w:rPr>
        <w:t xml:space="preserve">You will also learn to coach others in telling their stories. We are all “fish” so to speak in the “water” of our own stories. We have lived in them all our lives and so we often need others to ask us probing questions, challenge us to explain why, and make connections we may have forgotten about so we can tell our stories in ways others can learn from them. </w:t>
      </w:r>
    </w:p>
    <w:p w14:paraId="25E1F6EC" w14:textId="77777777" w:rsidR="00AE59EE" w:rsidRPr="00DF2FD2" w:rsidRDefault="00AE59EE" w:rsidP="00AE59EE">
      <w:pPr>
        <w:rPr>
          <w:rFonts w:ascii="Calibri" w:hAnsi="Calibri"/>
          <w:sz w:val="22"/>
        </w:rPr>
      </w:pPr>
    </w:p>
    <w:p w14:paraId="68CA71C1" w14:textId="77777777" w:rsidR="00AE59EE" w:rsidRPr="00DF2FD2" w:rsidRDefault="00AE59EE" w:rsidP="00AE59EE">
      <w:pPr>
        <w:autoSpaceDE w:val="0"/>
        <w:spacing w:line="240" w:lineRule="atLeast"/>
        <w:rPr>
          <w:rFonts w:ascii="Calibri" w:hAnsi="Calibri"/>
          <w:color w:val="000000"/>
          <w:sz w:val="22"/>
        </w:rPr>
      </w:pPr>
      <w:r w:rsidRPr="00DF2FD2">
        <w:rPr>
          <w:rFonts w:ascii="Calibri" w:hAnsi="Calibri"/>
          <w:color w:val="000000"/>
          <w:sz w:val="22"/>
        </w:rPr>
        <w:t xml:space="preserve">We all live </w:t>
      </w:r>
      <w:proofErr w:type="gramStart"/>
      <w:r w:rsidRPr="00DF2FD2">
        <w:rPr>
          <w:rFonts w:ascii="Calibri" w:hAnsi="Calibri"/>
          <w:color w:val="000000"/>
          <w:sz w:val="22"/>
        </w:rPr>
        <w:t>rich,</w:t>
      </w:r>
      <w:proofErr w:type="gramEnd"/>
      <w:r w:rsidRPr="00DF2FD2">
        <w:rPr>
          <w:rFonts w:ascii="Calibri" w:hAnsi="Calibri"/>
          <w:color w:val="000000"/>
          <w:sz w:val="22"/>
        </w:rPr>
        <w:t xml:space="preserve"> complex lives with many challenges, choices, and outcomes of both failure and success.  We can never tell our whole life story in two minutes.  We are learning to tell a two-minute story as the first step in mastering the craft of public narrative. The time limit focuses on getting to the point, offering images rather than lots of words, and choosing choice points strategically. </w:t>
      </w:r>
    </w:p>
    <w:p w14:paraId="397AF7E5" w14:textId="77777777" w:rsidR="00AE59EE" w:rsidRPr="00DF2FD2" w:rsidRDefault="00AE59EE" w:rsidP="00AE59EE">
      <w:pPr>
        <w:rPr>
          <w:rFonts w:ascii="Calibri" w:hAnsi="Calibri"/>
          <w:sz w:val="22"/>
        </w:rPr>
      </w:pPr>
    </w:p>
    <w:p w14:paraId="3D84CC8E" w14:textId="77777777" w:rsidR="00AE59EE" w:rsidRPr="00DF2FD2" w:rsidRDefault="00AE59EE" w:rsidP="00AE59EE">
      <w:pPr>
        <w:rPr>
          <w:rFonts w:ascii="Calibri" w:hAnsi="Calibri"/>
          <w:b/>
          <w:sz w:val="22"/>
        </w:rPr>
      </w:pPr>
      <w:r w:rsidRPr="00DF2FD2">
        <w:rPr>
          <w:rFonts w:ascii="Calibri" w:hAnsi="Calibri"/>
          <w:b/>
          <w:sz w:val="22"/>
        </w:rPr>
        <w:t>How Public Narrative Works</w:t>
      </w:r>
    </w:p>
    <w:p w14:paraId="2AA83E8D" w14:textId="77777777" w:rsidR="00AE59EE" w:rsidRPr="00DF2FD2" w:rsidRDefault="00AE59EE" w:rsidP="00AE59EE">
      <w:pPr>
        <w:pStyle w:val="Heading3"/>
        <w:rPr>
          <w:rFonts w:ascii="Calibri" w:hAnsi="Calibri"/>
          <w:sz w:val="22"/>
        </w:rPr>
      </w:pPr>
      <w:r w:rsidRPr="00DF2FD2">
        <w:rPr>
          <w:rFonts w:ascii="Calibri" w:hAnsi="Calibri"/>
          <w:sz w:val="22"/>
        </w:rPr>
        <w:t>Why Use Public Narrative? Two Ways of Knowing (And we need both!)</w:t>
      </w:r>
    </w:p>
    <w:p w14:paraId="13746E55" w14:textId="77777777" w:rsidR="00AE59EE" w:rsidRPr="00DF2FD2" w:rsidRDefault="00AE59EE" w:rsidP="00AE59EE">
      <w:pPr>
        <w:pStyle w:val="BodyText2"/>
        <w:rPr>
          <w:rFonts w:ascii="Calibri" w:hAnsi="Calibri"/>
          <w:sz w:val="22"/>
        </w:rPr>
      </w:pPr>
      <w:r w:rsidRPr="00DF2FD2">
        <w:rPr>
          <w:rFonts w:ascii="Calibri" w:hAnsi="Calibri"/>
          <w:sz w:val="22"/>
        </w:rPr>
        <w:t xml:space="preserve">Public leadership requires the use of both the “head” and the “heart” to mobilize others to act effectively on behalf of shared values.  It engages people in interpreting </w:t>
      </w:r>
      <w:r w:rsidRPr="00DF2FD2">
        <w:rPr>
          <w:rFonts w:ascii="Calibri" w:hAnsi="Calibri"/>
          <w:sz w:val="22"/>
          <w:u w:val="single"/>
        </w:rPr>
        <w:t xml:space="preserve">why </w:t>
      </w:r>
      <w:r w:rsidRPr="00DF2FD2">
        <w:rPr>
          <w:rFonts w:ascii="Calibri" w:hAnsi="Calibri"/>
          <w:sz w:val="22"/>
        </w:rPr>
        <w:t xml:space="preserve">they should change the world – their motivation – and </w:t>
      </w:r>
      <w:r w:rsidRPr="00DF2FD2">
        <w:rPr>
          <w:rFonts w:ascii="Calibri" w:hAnsi="Calibri"/>
          <w:sz w:val="22"/>
          <w:u w:val="single"/>
        </w:rPr>
        <w:t>how</w:t>
      </w:r>
      <w:r w:rsidRPr="00DF2FD2">
        <w:rPr>
          <w:rFonts w:ascii="Calibri" w:hAnsi="Calibri"/>
          <w:sz w:val="22"/>
        </w:rPr>
        <w:t xml:space="preserve"> they can act to change it – their strategy.  Public narrative is the “why” – the art of translating values into action through stories.</w:t>
      </w:r>
    </w:p>
    <w:p w14:paraId="74B974D0" w14:textId="77777777" w:rsidR="00AE59EE" w:rsidRPr="00DF2FD2" w:rsidRDefault="00AE59EE" w:rsidP="00AE59EE">
      <w:pPr>
        <w:rPr>
          <w:rFonts w:ascii="Calibri" w:hAnsi="Calibri"/>
          <w:b/>
          <w:sz w:val="22"/>
        </w:rPr>
      </w:pPr>
    </w:p>
    <w:p w14:paraId="09C349C6" w14:textId="77777777" w:rsidR="00AE59EE" w:rsidRPr="00DF2FD2" w:rsidRDefault="00996320" w:rsidP="00AE59EE">
      <w:pPr>
        <w:jc w:val="center"/>
        <w:rPr>
          <w:rFonts w:ascii="Calibri" w:hAnsi="Calibri"/>
          <w:b/>
          <w:sz w:val="22"/>
        </w:rPr>
      </w:pPr>
      <w:r>
        <w:rPr>
          <w:rFonts w:ascii="Calibri" w:hAnsi="Calibri"/>
          <w:noProof/>
          <w:sz w:val="22"/>
        </w:rPr>
        <w:drawing>
          <wp:inline distT="0" distB="0" distL="0" distR="0" wp14:anchorId="1041C991" wp14:editId="46DE850F">
            <wp:extent cx="2700655" cy="2413000"/>
            <wp:effectExtent l="0" t="0" r="0" b="0"/>
            <wp:docPr id="2" name="Picture 0" descr="BWTwoWaysKnow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WTwoWaysKnowing.pdf"/>
                    <pic:cNvPicPr>
                      <a:picLocks noChangeAspect="1" noChangeArrowheads="1"/>
                    </pic:cNvPicPr>
                  </pic:nvPicPr>
                  <pic:blipFill>
                    <a:blip r:embed="rId13">
                      <a:extLst>
                        <a:ext uri="{28A0092B-C50C-407E-A947-70E740481C1C}">
                          <a14:useLocalDpi xmlns:a14="http://schemas.microsoft.com/office/drawing/2010/main" val="0"/>
                        </a:ext>
                      </a:extLst>
                    </a:blip>
                    <a:srcRect t="4474" b="9950"/>
                    <a:stretch>
                      <a:fillRect/>
                    </a:stretch>
                  </pic:blipFill>
                  <pic:spPr bwMode="auto">
                    <a:xfrm>
                      <a:off x="0" y="0"/>
                      <a:ext cx="2700655" cy="2413000"/>
                    </a:xfrm>
                    <a:prstGeom prst="rect">
                      <a:avLst/>
                    </a:prstGeom>
                    <a:noFill/>
                    <a:ln>
                      <a:noFill/>
                    </a:ln>
                  </pic:spPr>
                </pic:pic>
              </a:graphicData>
            </a:graphic>
          </wp:inline>
        </w:drawing>
      </w:r>
    </w:p>
    <w:p w14:paraId="23F1EE4C" w14:textId="77777777" w:rsidR="00AE59EE" w:rsidRPr="00DF2FD2" w:rsidRDefault="00AE59EE" w:rsidP="00AE59EE">
      <w:pPr>
        <w:pStyle w:val="Heading3"/>
        <w:rPr>
          <w:rFonts w:ascii="Calibri" w:hAnsi="Calibri"/>
          <w:sz w:val="22"/>
        </w:rPr>
      </w:pPr>
      <w:r w:rsidRPr="00DF2FD2">
        <w:rPr>
          <w:rFonts w:ascii="Calibri" w:hAnsi="Calibri"/>
          <w:sz w:val="22"/>
        </w:rPr>
        <w:lastRenderedPageBreak/>
        <w:t xml:space="preserve">The key to motivation </w:t>
      </w:r>
      <w:proofErr w:type="gramStart"/>
      <w:r w:rsidRPr="00DF2FD2">
        <w:rPr>
          <w:rFonts w:ascii="Calibri" w:hAnsi="Calibri"/>
          <w:sz w:val="22"/>
        </w:rPr>
        <w:t>is understanding</w:t>
      </w:r>
      <w:proofErr w:type="gramEnd"/>
      <w:r w:rsidRPr="00DF2FD2">
        <w:rPr>
          <w:rFonts w:ascii="Calibri" w:hAnsi="Calibri"/>
          <w:sz w:val="22"/>
        </w:rPr>
        <w:t xml:space="preserve"> that values inspire action through emotion. </w:t>
      </w:r>
    </w:p>
    <w:p w14:paraId="134FAA63" w14:textId="77777777" w:rsidR="00AE59EE" w:rsidRPr="00DF2FD2" w:rsidRDefault="00AE59EE" w:rsidP="00AE59EE">
      <w:pPr>
        <w:pStyle w:val="BodyText"/>
        <w:rPr>
          <w:rFonts w:ascii="Calibri" w:hAnsi="Calibri"/>
          <w:sz w:val="22"/>
        </w:rPr>
      </w:pPr>
      <w:r w:rsidRPr="00DF2FD2">
        <w:rPr>
          <w:rFonts w:ascii="Calibri" w:hAnsi="Calibri"/>
          <w:sz w:val="22"/>
        </w:rPr>
        <w:t xml:space="preserve">Emotions inform us of what we value in ourselves, in others, and in the world, and enable us to express the motivational content of our values to others.  Stories draw on our emotions and show our values in action, helping us </w:t>
      </w:r>
      <w:r w:rsidRPr="00DF2FD2">
        <w:rPr>
          <w:rFonts w:ascii="Calibri" w:hAnsi="Calibri"/>
          <w:i/>
          <w:sz w:val="22"/>
        </w:rPr>
        <w:t xml:space="preserve">feel </w:t>
      </w:r>
      <w:r w:rsidRPr="00DF2FD2">
        <w:rPr>
          <w:rFonts w:ascii="Calibri" w:hAnsi="Calibri"/>
          <w:sz w:val="22"/>
        </w:rPr>
        <w:t>what matters, rather than just thinking about or telling others what matters.  Because stories allow us to express our values not as abstract principles, but as lived experience, they have the power to move others.</w:t>
      </w:r>
    </w:p>
    <w:p w14:paraId="72484418" w14:textId="77777777" w:rsidR="00AE59EE" w:rsidRPr="00DF2FD2" w:rsidRDefault="00996320" w:rsidP="00AE59EE">
      <w:pPr>
        <w:pStyle w:val="BodyText"/>
        <w:jc w:val="center"/>
        <w:rPr>
          <w:rFonts w:ascii="Calibri" w:hAnsi="Calibri"/>
          <w:sz w:val="22"/>
        </w:rPr>
      </w:pPr>
      <w:r>
        <w:rPr>
          <w:rFonts w:ascii="Calibri" w:hAnsi="Calibri"/>
          <w:noProof/>
          <w:sz w:val="22"/>
        </w:rPr>
        <w:drawing>
          <wp:inline distT="0" distB="0" distL="0" distR="0" wp14:anchorId="61A371EE" wp14:editId="56569D5D">
            <wp:extent cx="2023745" cy="2099945"/>
            <wp:effectExtent l="0" t="0" r="8255" b="8255"/>
            <wp:docPr id="3" name="Picture 3" descr="BWvalu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values.pd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3745" cy="2099945"/>
                    </a:xfrm>
                    <a:prstGeom prst="rect">
                      <a:avLst/>
                    </a:prstGeom>
                    <a:noFill/>
                    <a:ln>
                      <a:noFill/>
                    </a:ln>
                  </pic:spPr>
                </pic:pic>
              </a:graphicData>
            </a:graphic>
          </wp:inline>
        </w:drawing>
      </w:r>
    </w:p>
    <w:p w14:paraId="59694C65" w14:textId="77777777" w:rsidR="00AE59EE" w:rsidRPr="00DF2FD2" w:rsidRDefault="00AE59EE" w:rsidP="00AE59EE">
      <w:pPr>
        <w:pStyle w:val="SubheadingA"/>
        <w:rPr>
          <w:rFonts w:ascii="Calibri" w:hAnsi="Calibri"/>
          <w:sz w:val="22"/>
        </w:rPr>
      </w:pPr>
    </w:p>
    <w:p w14:paraId="37A4AC50" w14:textId="77777777" w:rsidR="00AE59EE" w:rsidRPr="00DF2FD2" w:rsidRDefault="00AE59EE" w:rsidP="00AE59EE">
      <w:pPr>
        <w:pStyle w:val="SubheadingA"/>
        <w:rPr>
          <w:rFonts w:ascii="Calibri" w:hAnsi="Calibri"/>
          <w:sz w:val="22"/>
        </w:rPr>
      </w:pPr>
      <w:r w:rsidRPr="00DF2FD2">
        <w:rPr>
          <w:rFonts w:ascii="Calibri" w:hAnsi="Calibri"/>
          <w:sz w:val="22"/>
        </w:rPr>
        <w:t xml:space="preserve">Some emotions inhibit </w:t>
      </w:r>
      <w:proofErr w:type="gramStart"/>
      <w:r w:rsidRPr="00DF2FD2">
        <w:rPr>
          <w:rFonts w:ascii="Calibri" w:hAnsi="Calibri"/>
          <w:sz w:val="22"/>
        </w:rPr>
        <w:t>mindful</w:t>
      </w:r>
      <w:proofErr w:type="gramEnd"/>
      <w:r w:rsidRPr="00DF2FD2">
        <w:rPr>
          <w:rFonts w:ascii="Calibri" w:hAnsi="Calibri"/>
          <w:sz w:val="22"/>
        </w:rPr>
        <w:t xml:space="preserve"> action, but other emotions facilitate action. </w:t>
      </w:r>
    </w:p>
    <w:p w14:paraId="437348F0" w14:textId="77777777" w:rsidR="00AE59EE" w:rsidRPr="00DF2FD2" w:rsidRDefault="00AE59EE" w:rsidP="00AE59EE">
      <w:pPr>
        <w:pStyle w:val="BodyText"/>
        <w:rPr>
          <w:rFonts w:ascii="Calibri" w:hAnsi="Calibri"/>
          <w:sz w:val="22"/>
        </w:rPr>
      </w:pPr>
      <w:r w:rsidRPr="00DF2FD2">
        <w:rPr>
          <w:rFonts w:ascii="Calibri" w:hAnsi="Calibri"/>
          <w:sz w:val="22"/>
        </w:rPr>
        <w:t xml:space="preserve">The language of emotion is the language of movement, sharing the same root word.  Mindful action is inhibited by inertia and apathy, on the one hand, and fear, isolation and self-doubt on the other. It can be facilitated by urgency and anger, on one hand, and hope, solidarity, and YCMAD (you can make a difference) on the other.  Stories can mobilize emotions enabling </w:t>
      </w:r>
      <w:proofErr w:type="gramStart"/>
      <w:r w:rsidRPr="00DF2FD2">
        <w:rPr>
          <w:rFonts w:ascii="Calibri" w:hAnsi="Calibri"/>
          <w:sz w:val="22"/>
        </w:rPr>
        <w:t>mindful</w:t>
      </w:r>
      <w:proofErr w:type="gramEnd"/>
      <w:r w:rsidRPr="00DF2FD2">
        <w:rPr>
          <w:rFonts w:ascii="Calibri" w:hAnsi="Calibri"/>
          <w:sz w:val="22"/>
        </w:rPr>
        <w:t xml:space="preserve"> action to overcome emotions that inhibit it.</w:t>
      </w:r>
    </w:p>
    <w:p w14:paraId="38C1EACA" w14:textId="77777777" w:rsidR="00AE59EE" w:rsidRPr="00DF2FD2" w:rsidRDefault="00AE59EE" w:rsidP="00AE59EE">
      <w:pPr>
        <w:rPr>
          <w:rFonts w:ascii="Calibri" w:hAnsi="Calibri"/>
          <w:sz w:val="22"/>
        </w:rPr>
      </w:pPr>
    </w:p>
    <w:p w14:paraId="02592BCA" w14:textId="77777777" w:rsidR="00AE59EE" w:rsidRPr="00DF2FD2" w:rsidRDefault="00996320" w:rsidP="00AE59EE">
      <w:pPr>
        <w:jc w:val="center"/>
        <w:rPr>
          <w:rFonts w:ascii="Calibri" w:hAnsi="Calibri"/>
          <w:sz w:val="22"/>
        </w:rPr>
      </w:pPr>
      <w:r>
        <w:rPr>
          <w:rFonts w:ascii="Calibri" w:hAnsi="Calibri"/>
          <w:noProof/>
          <w:sz w:val="22"/>
        </w:rPr>
        <w:drawing>
          <wp:inline distT="0" distB="0" distL="0" distR="0" wp14:anchorId="53DFD3D2" wp14:editId="4CCE13BA">
            <wp:extent cx="3310255" cy="3259455"/>
            <wp:effectExtent l="0" t="0" r="0" b="0"/>
            <wp:docPr id="4" name="Picture 2" descr="BWInhibitorsMotivator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InhibitorsMotivators.pdf"/>
                    <pic:cNvPicPr>
                      <a:picLocks noChangeAspect="1" noChangeArrowheads="1"/>
                    </pic:cNvPicPr>
                  </pic:nvPicPr>
                  <pic:blipFill>
                    <a:blip r:embed="rId15">
                      <a:extLst>
                        <a:ext uri="{28A0092B-C50C-407E-A947-70E740481C1C}">
                          <a14:useLocalDpi xmlns:a14="http://schemas.microsoft.com/office/drawing/2010/main" val="0"/>
                        </a:ext>
                      </a:extLst>
                    </a:blip>
                    <a:srcRect t="5292" b="4808"/>
                    <a:stretch>
                      <a:fillRect/>
                    </a:stretch>
                  </pic:blipFill>
                  <pic:spPr bwMode="auto">
                    <a:xfrm>
                      <a:off x="0" y="0"/>
                      <a:ext cx="3310255" cy="3259455"/>
                    </a:xfrm>
                    <a:prstGeom prst="rect">
                      <a:avLst/>
                    </a:prstGeom>
                    <a:noFill/>
                    <a:ln>
                      <a:noFill/>
                    </a:ln>
                  </pic:spPr>
                </pic:pic>
              </a:graphicData>
            </a:graphic>
          </wp:inline>
        </w:drawing>
      </w:r>
    </w:p>
    <w:p w14:paraId="31F1A725" w14:textId="77777777" w:rsidR="00AE59EE" w:rsidRPr="00DF2FD2" w:rsidRDefault="00AE59EE" w:rsidP="00AE59EE">
      <w:pPr>
        <w:pStyle w:val="Heading3"/>
        <w:rPr>
          <w:rFonts w:ascii="Calibri" w:hAnsi="Calibri"/>
          <w:sz w:val="22"/>
        </w:rPr>
      </w:pPr>
      <w:r w:rsidRPr="00DF2FD2">
        <w:rPr>
          <w:rFonts w:ascii="Calibri" w:hAnsi="Calibri"/>
          <w:sz w:val="22"/>
        </w:rPr>
        <w:lastRenderedPageBreak/>
        <w:t xml:space="preserve">The Three Key Elements of Public Narrative Structure </w:t>
      </w:r>
      <w:r w:rsidRPr="00DF2FD2">
        <w:rPr>
          <w:rFonts w:ascii="Calibri" w:hAnsi="Calibri"/>
          <w:sz w:val="22"/>
        </w:rPr>
        <w:br/>
        <w:t>Challenge – Choice – Outcome</w:t>
      </w:r>
    </w:p>
    <w:p w14:paraId="1EA60A37" w14:textId="77777777" w:rsidR="00AE59EE" w:rsidRPr="00DF2FD2" w:rsidRDefault="00AE59EE" w:rsidP="00AE59EE">
      <w:pPr>
        <w:pStyle w:val="BodyText2"/>
        <w:rPr>
          <w:rFonts w:ascii="Calibri" w:hAnsi="Calibri"/>
          <w:sz w:val="22"/>
        </w:rPr>
      </w:pPr>
      <w:r w:rsidRPr="00DF2FD2">
        <w:rPr>
          <w:rFonts w:ascii="Calibri" w:hAnsi="Calibri"/>
          <w:sz w:val="22"/>
        </w:rPr>
        <w:br/>
        <w:t xml:space="preserve">A plot begins with an unexpected challenge that confronts a protagonist pursuing a purpose with an urgent need to pay attention, to choose how to respond, how to act, </w:t>
      </w:r>
      <w:proofErr w:type="gramStart"/>
      <w:r w:rsidRPr="00DF2FD2">
        <w:rPr>
          <w:rFonts w:ascii="Calibri" w:hAnsi="Calibri"/>
          <w:sz w:val="22"/>
        </w:rPr>
        <w:t>a</w:t>
      </w:r>
      <w:proofErr w:type="gramEnd"/>
      <w:r w:rsidRPr="00DF2FD2">
        <w:rPr>
          <w:rFonts w:ascii="Calibri" w:hAnsi="Calibri"/>
          <w:sz w:val="22"/>
        </w:rPr>
        <w:t xml:space="preserve"> choice for which s/he is unprepared. The choice yields an outcome that teaches a moral. </w:t>
      </w:r>
    </w:p>
    <w:p w14:paraId="62E2AD4E" w14:textId="77777777" w:rsidR="00AE59EE" w:rsidRPr="00DF2FD2" w:rsidRDefault="00AE59EE" w:rsidP="00AE59EE">
      <w:pPr>
        <w:pStyle w:val="BodyText2"/>
        <w:rPr>
          <w:rFonts w:ascii="Calibri" w:hAnsi="Calibri"/>
          <w:sz w:val="22"/>
        </w:rPr>
      </w:pPr>
    </w:p>
    <w:p w14:paraId="2D1F748F" w14:textId="77777777" w:rsidR="00AE59EE" w:rsidRPr="00DF2FD2" w:rsidRDefault="00AE59EE" w:rsidP="00AE59EE">
      <w:pPr>
        <w:pStyle w:val="BodyText2"/>
        <w:rPr>
          <w:rFonts w:ascii="Calibri" w:hAnsi="Calibri"/>
          <w:sz w:val="22"/>
        </w:rPr>
      </w:pPr>
      <w:r w:rsidRPr="00DF2FD2">
        <w:rPr>
          <w:rFonts w:ascii="Calibri" w:hAnsi="Calibri"/>
          <w:sz w:val="22"/>
        </w:rPr>
        <w:t>Because we can empathetically identify with the character, we can experience the emotional content of the experience, learning the moral with our hearts, not only our heads. We not only hear “about” a person’s courage; we can be inspired by it.</w:t>
      </w:r>
    </w:p>
    <w:p w14:paraId="2AC76904" w14:textId="77777777" w:rsidR="00AE59EE" w:rsidRPr="00DF2FD2" w:rsidRDefault="00AE59EE" w:rsidP="00AE59EE">
      <w:pPr>
        <w:rPr>
          <w:rFonts w:ascii="Calibri" w:hAnsi="Calibri"/>
          <w:sz w:val="22"/>
        </w:rPr>
      </w:pPr>
    </w:p>
    <w:p w14:paraId="3F149AD7" w14:textId="77777777" w:rsidR="00AE59EE" w:rsidRPr="00DF2FD2" w:rsidRDefault="00AE59EE" w:rsidP="00AE59EE">
      <w:pPr>
        <w:rPr>
          <w:rFonts w:ascii="Calibri" w:hAnsi="Calibri"/>
          <w:sz w:val="22"/>
        </w:rPr>
      </w:pPr>
      <w:r w:rsidRPr="00DF2FD2">
        <w:rPr>
          <w:rFonts w:ascii="Calibri" w:hAnsi="Calibri"/>
          <w:sz w:val="22"/>
        </w:rPr>
        <w:t xml:space="preserve">The story of the character, his or her struggle to choose, the values that enabled him or her to act, engages listeners in recalling their own stories of struggles, choices, and action, the values that moved them, offering new insight into their own lives. </w:t>
      </w:r>
    </w:p>
    <w:p w14:paraId="14850286" w14:textId="77777777" w:rsidR="00AE59EE" w:rsidRPr="00DF2FD2" w:rsidRDefault="00AE59EE" w:rsidP="00AE59EE">
      <w:pPr>
        <w:rPr>
          <w:rFonts w:ascii="Calibri" w:hAnsi="Calibri"/>
          <w:sz w:val="22"/>
        </w:rPr>
      </w:pPr>
    </w:p>
    <w:p w14:paraId="4DBE8F0B" w14:textId="77777777" w:rsidR="00AE59EE" w:rsidRPr="00DF2FD2" w:rsidRDefault="00996320" w:rsidP="00AE59EE">
      <w:pPr>
        <w:jc w:val="center"/>
        <w:rPr>
          <w:rFonts w:ascii="Calibri" w:hAnsi="Calibri"/>
          <w:b/>
          <w:sz w:val="22"/>
        </w:rPr>
      </w:pPr>
      <w:r>
        <w:rPr>
          <w:rFonts w:ascii="Calibri" w:hAnsi="Calibri"/>
          <w:noProof/>
          <w:sz w:val="22"/>
        </w:rPr>
        <w:drawing>
          <wp:inline distT="0" distB="0" distL="0" distR="0" wp14:anchorId="18D7AAC1" wp14:editId="24BE5BF9">
            <wp:extent cx="2590800" cy="2091055"/>
            <wp:effectExtent l="0" t="0" r="0" b="0"/>
            <wp:docPr id="5" name="Picture 4" descr="BWNarrativeStru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NarrativeStructure.pdf"/>
                    <pic:cNvPicPr>
                      <a:picLocks noChangeAspect="1" noChangeArrowheads="1"/>
                    </pic:cNvPicPr>
                  </pic:nvPicPr>
                  <pic:blipFill>
                    <a:blip r:embed="rId16">
                      <a:extLst>
                        <a:ext uri="{28A0092B-C50C-407E-A947-70E740481C1C}">
                          <a14:useLocalDpi xmlns:a14="http://schemas.microsoft.com/office/drawing/2010/main" val="0"/>
                        </a:ext>
                      </a:extLst>
                    </a:blip>
                    <a:srcRect t="18115"/>
                    <a:stretch>
                      <a:fillRect/>
                    </a:stretch>
                  </pic:blipFill>
                  <pic:spPr bwMode="auto">
                    <a:xfrm>
                      <a:off x="0" y="0"/>
                      <a:ext cx="2590800" cy="2091055"/>
                    </a:xfrm>
                    <a:prstGeom prst="rect">
                      <a:avLst/>
                    </a:prstGeom>
                    <a:noFill/>
                    <a:ln>
                      <a:noFill/>
                    </a:ln>
                  </pic:spPr>
                </pic:pic>
              </a:graphicData>
            </a:graphic>
          </wp:inline>
        </w:drawing>
      </w:r>
      <w:r w:rsidR="00AE59EE" w:rsidRPr="00DF2FD2">
        <w:rPr>
          <w:rFonts w:ascii="Calibri" w:hAnsi="Calibri"/>
          <w:i/>
          <w:noProof/>
          <w:sz w:val="22"/>
        </w:rPr>
        <w:br w:type="page"/>
      </w:r>
      <w:r w:rsidR="00AE59EE" w:rsidRPr="00DF2FD2">
        <w:rPr>
          <w:rFonts w:ascii="Calibri" w:hAnsi="Calibri"/>
          <w:b/>
          <w:sz w:val="22"/>
        </w:rPr>
        <w:lastRenderedPageBreak/>
        <w:t>Public narrative combines a story of self, a story of us, and a story of now.</w:t>
      </w:r>
    </w:p>
    <w:p w14:paraId="228273F6" w14:textId="77777777" w:rsidR="00AE59EE" w:rsidRPr="00DF2FD2" w:rsidRDefault="00996320" w:rsidP="00AE59EE">
      <w:pPr>
        <w:jc w:val="center"/>
        <w:rPr>
          <w:rFonts w:ascii="Calibri" w:hAnsi="Calibri"/>
          <w:noProof/>
          <w:sz w:val="22"/>
        </w:rPr>
      </w:pPr>
      <w:r>
        <w:rPr>
          <w:rFonts w:ascii="Calibri" w:hAnsi="Calibri"/>
          <w:noProof/>
          <w:sz w:val="22"/>
        </w:rPr>
        <w:drawing>
          <wp:inline distT="0" distB="0" distL="0" distR="0" wp14:anchorId="35DB193A" wp14:editId="3163A1A2">
            <wp:extent cx="2336800" cy="3030855"/>
            <wp:effectExtent l="0" t="0" r="0" b="0"/>
            <wp:docPr id="1" name="Picture 5" descr="BWSelfUsN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elfUsNow.pd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6800" cy="3030855"/>
                    </a:xfrm>
                    <a:prstGeom prst="rect">
                      <a:avLst/>
                    </a:prstGeom>
                    <a:noFill/>
                    <a:ln>
                      <a:noFill/>
                    </a:ln>
                  </pic:spPr>
                </pic:pic>
              </a:graphicData>
            </a:graphic>
          </wp:inline>
        </w:drawing>
      </w:r>
    </w:p>
    <w:p w14:paraId="01A76B7A" w14:textId="77777777" w:rsidR="00AE59EE" w:rsidRPr="00DF2FD2" w:rsidRDefault="00AE59EE" w:rsidP="00AE59EE">
      <w:pPr>
        <w:pStyle w:val="BodyText2"/>
        <w:rPr>
          <w:rFonts w:ascii="Calibri" w:hAnsi="Calibri"/>
          <w:b/>
          <w:sz w:val="22"/>
        </w:rPr>
      </w:pPr>
    </w:p>
    <w:p w14:paraId="0ED2E943" w14:textId="77777777" w:rsidR="00AE59EE" w:rsidRPr="00DF2FD2" w:rsidRDefault="00AE59EE" w:rsidP="00AE59EE">
      <w:pPr>
        <w:pStyle w:val="BodyText2"/>
        <w:rPr>
          <w:rFonts w:ascii="Calibri" w:hAnsi="Calibri"/>
          <w:b/>
          <w:sz w:val="22"/>
        </w:rPr>
      </w:pPr>
      <w:r w:rsidRPr="00DF2FD2">
        <w:rPr>
          <w:rFonts w:ascii="Calibri" w:hAnsi="Calibri"/>
          <w:b/>
          <w:sz w:val="22"/>
        </w:rPr>
        <w:t xml:space="preserve">A “story of now” communicates an urgent challenge you are calling on your community to join you in acting on now. </w:t>
      </w:r>
    </w:p>
    <w:p w14:paraId="4C4B5CD2" w14:textId="77777777" w:rsidR="00AE59EE" w:rsidRPr="00DF2FD2" w:rsidRDefault="00AE59EE" w:rsidP="00AE59EE">
      <w:pPr>
        <w:pStyle w:val="BodyText2"/>
        <w:rPr>
          <w:rFonts w:ascii="Calibri" w:hAnsi="Calibri"/>
          <w:b/>
          <w:sz w:val="22"/>
        </w:rPr>
      </w:pPr>
    </w:p>
    <w:p w14:paraId="0234D373" w14:textId="77777777" w:rsidR="00AE59EE" w:rsidRPr="00DF2FD2" w:rsidRDefault="00AE59EE" w:rsidP="00AE59EE">
      <w:pPr>
        <w:pStyle w:val="BodyText2"/>
        <w:rPr>
          <w:rFonts w:ascii="Calibri" w:hAnsi="Calibri"/>
          <w:sz w:val="22"/>
        </w:rPr>
      </w:pPr>
      <w:r w:rsidRPr="00DF2FD2">
        <w:rPr>
          <w:rFonts w:ascii="Calibri" w:hAnsi="Calibri"/>
          <w:sz w:val="22"/>
        </w:rPr>
        <w:t xml:space="preserve">The story of now focuses on a challenge to your community demanding action now, a source of hope, and the choice of a pathway to action you call on others to join you in taking. </w:t>
      </w:r>
    </w:p>
    <w:p w14:paraId="3FA094D4" w14:textId="77777777" w:rsidR="00AE59EE" w:rsidRPr="00DF2FD2" w:rsidRDefault="00AE59EE" w:rsidP="00AE59EE">
      <w:pPr>
        <w:pStyle w:val="BodyText2"/>
        <w:rPr>
          <w:rFonts w:ascii="Calibri" w:hAnsi="Calibri"/>
          <w:b/>
          <w:sz w:val="22"/>
        </w:rPr>
      </w:pPr>
    </w:p>
    <w:p w14:paraId="0E7A6FBF" w14:textId="77777777" w:rsidR="00AE59EE" w:rsidRPr="00DF2FD2" w:rsidRDefault="00AE59EE" w:rsidP="00AE59EE">
      <w:pPr>
        <w:pStyle w:val="BodyText2"/>
        <w:rPr>
          <w:rFonts w:ascii="Calibri" w:hAnsi="Calibri"/>
          <w:b/>
          <w:sz w:val="22"/>
        </w:rPr>
      </w:pPr>
      <w:r w:rsidRPr="00DF2FD2">
        <w:rPr>
          <w:rFonts w:ascii="Calibri" w:hAnsi="Calibri"/>
          <w:b/>
          <w:sz w:val="22"/>
        </w:rPr>
        <w:t xml:space="preserve">A “story of us” communicates shared values that anchor your community, values that may be at risk, and may also be sources of hope. </w:t>
      </w:r>
    </w:p>
    <w:p w14:paraId="0A1DBDFE" w14:textId="77777777" w:rsidR="00AE59EE" w:rsidRPr="00DF2FD2" w:rsidRDefault="00AE59EE" w:rsidP="00AE59EE">
      <w:pPr>
        <w:pStyle w:val="BodyText2"/>
        <w:rPr>
          <w:rFonts w:ascii="Calibri" w:hAnsi="Calibri"/>
          <w:b/>
          <w:sz w:val="22"/>
        </w:rPr>
      </w:pPr>
    </w:p>
    <w:p w14:paraId="320E7751" w14:textId="77777777" w:rsidR="00AE59EE" w:rsidRPr="00DF2FD2" w:rsidRDefault="00AE59EE" w:rsidP="00AE59EE">
      <w:pPr>
        <w:pStyle w:val="BodyText2"/>
        <w:rPr>
          <w:rFonts w:ascii="Calibri" w:hAnsi="Calibri"/>
          <w:sz w:val="22"/>
        </w:rPr>
      </w:pPr>
      <w:r w:rsidRPr="00DF2FD2">
        <w:rPr>
          <w:rFonts w:ascii="Calibri" w:hAnsi="Calibri"/>
          <w:sz w:val="22"/>
        </w:rPr>
        <w:t xml:space="preserve">Just as with a story of self, the values of a community are often expressed through key choice points in its life: founding moments, moments of crisis, of triumph, disaster, of resilience, of humor. Stories of us are accounts of events involving specific people, moments, events, words, etc. </w:t>
      </w:r>
    </w:p>
    <w:p w14:paraId="7004212F" w14:textId="77777777" w:rsidR="00AE59EE" w:rsidRPr="00DF2FD2" w:rsidRDefault="00AE59EE" w:rsidP="00AE59EE">
      <w:pPr>
        <w:pStyle w:val="BodyText2"/>
        <w:rPr>
          <w:rFonts w:ascii="Calibri" w:hAnsi="Calibri"/>
          <w:b/>
          <w:sz w:val="22"/>
        </w:rPr>
      </w:pPr>
    </w:p>
    <w:p w14:paraId="697A0235" w14:textId="77777777" w:rsidR="00AE59EE" w:rsidRPr="00DF2FD2" w:rsidRDefault="00AE59EE" w:rsidP="00AE59EE">
      <w:pPr>
        <w:pStyle w:val="BodyText2"/>
        <w:rPr>
          <w:rFonts w:ascii="Calibri" w:hAnsi="Calibri"/>
          <w:b/>
          <w:sz w:val="22"/>
        </w:rPr>
      </w:pPr>
      <w:r w:rsidRPr="00DF2FD2">
        <w:rPr>
          <w:rFonts w:ascii="Calibri" w:hAnsi="Calibri"/>
          <w:b/>
          <w:sz w:val="22"/>
        </w:rPr>
        <w:t xml:space="preserve">A “story of self” communicates the values that called you to lead in this way, in this place, at this time. </w:t>
      </w:r>
    </w:p>
    <w:p w14:paraId="08B38818" w14:textId="77777777" w:rsidR="00AE59EE" w:rsidRPr="00DF2FD2" w:rsidRDefault="00AE59EE" w:rsidP="00AE59EE">
      <w:pPr>
        <w:pStyle w:val="BodyText2"/>
        <w:rPr>
          <w:rFonts w:ascii="Calibri" w:hAnsi="Calibri"/>
          <w:b/>
          <w:sz w:val="22"/>
        </w:rPr>
      </w:pPr>
    </w:p>
    <w:p w14:paraId="6A78B637" w14:textId="77777777" w:rsidR="00AE59EE" w:rsidRPr="00DF2FD2" w:rsidRDefault="00AE59EE" w:rsidP="00AE59EE">
      <w:pPr>
        <w:pStyle w:val="BodyText2"/>
        <w:rPr>
          <w:rFonts w:ascii="Calibri" w:hAnsi="Calibri"/>
          <w:sz w:val="22"/>
        </w:rPr>
      </w:pPr>
      <w:r w:rsidRPr="00DF2FD2">
        <w:rPr>
          <w:rFonts w:ascii="Calibri" w:hAnsi="Calibri"/>
          <w:sz w:val="22"/>
        </w:rPr>
        <w:t xml:space="preserve">Each of us has compelling stories to tell. In some cases, our values have been shaped by choices others – parents, friends, </w:t>
      </w:r>
      <w:proofErr w:type="gramStart"/>
      <w:r w:rsidRPr="00DF2FD2">
        <w:rPr>
          <w:rFonts w:ascii="Calibri" w:hAnsi="Calibri"/>
          <w:sz w:val="22"/>
        </w:rPr>
        <w:t>teachers</w:t>
      </w:r>
      <w:proofErr w:type="gramEnd"/>
      <w:r w:rsidRPr="00DF2FD2">
        <w:rPr>
          <w:rFonts w:ascii="Calibri" w:hAnsi="Calibri"/>
          <w:sz w:val="22"/>
        </w:rPr>
        <w:t xml:space="preserve"> – have made. And we have chosen how to deal loss, even as we have found access to hope. Our choices have shaped our own life path: we dealt with challenges as children, found our way to a calling, responded to needs, demands, and gifts of others; confronted leadership challenges in places of worship, schools, communities, work. </w:t>
      </w:r>
    </w:p>
    <w:p w14:paraId="33F35058" w14:textId="77777777" w:rsidR="00AE59EE" w:rsidRPr="00DF2FD2" w:rsidRDefault="00AE59EE" w:rsidP="00AE59EE">
      <w:pPr>
        <w:pStyle w:val="BodyText2"/>
        <w:rPr>
          <w:rFonts w:ascii="Calibri" w:hAnsi="Calibri"/>
          <w:sz w:val="22"/>
        </w:rPr>
      </w:pPr>
    </w:p>
    <w:p w14:paraId="185E1D2F" w14:textId="77777777" w:rsidR="00AE59EE" w:rsidRPr="00DF2FD2" w:rsidRDefault="00AE59EE" w:rsidP="00AE59EE">
      <w:pPr>
        <w:pStyle w:val="BodyText2"/>
        <w:rPr>
          <w:rFonts w:ascii="Calibri" w:hAnsi="Calibri"/>
          <w:sz w:val="22"/>
        </w:rPr>
      </w:pPr>
    </w:p>
    <w:p w14:paraId="6D92460D" w14:textId="77777777" w:rsidR="00AE59EE" w:rsidRPr="00DF2FD2" w:rsidRDefault="00AE59EE" w:rsidP="00AE59EE">
      <w:pPr>
        <w:rPr>
          <w:rFonts w:ascii="Calibri" w:hAnsi="Calibri"/>
          <w:noProof/>
          <w:sz w:val="22"/>
        </w:rPr>
      </w:pPr>
      <w:r w:rsidRPr="00DF2FD2">
        <w:rPr>
          <w:rFonts w:ascii="Calibri" w:hAnsi="Calibri"/>
          <w:noProof/>
          <w:sz w:val="22"/>
        </w:rPr>
        <w:br w:type="page"/>
      </w:r>
    </w:p>
    <w:p w14:paraId="1F96407C" w14:textId="77777777" w:rsidR="00AE59EE" w:rsidRPr="00DF2FD2" w:rsidRDefault="00996320" w:rsidP="00AE59EE">
      <w:pPr>
        <w:rPr>
          <w:rFonts w:ascii="Calibri" w:hAnsi="Calibri"/>
          <w:sz w:val="22"/>
        </w:rPr>
      </w:pPr>
      <w:r>
        <w:rPr>
          <w:rFonts w:ascii="Calibri" w:hAnsi="Calibri"/>
          <w:noProof/>
          <w:sz w:val="22"/>
        </w:rPr>
        <w:lastRenderedPageBreak/>
        <w:drawing>
          <wp:anchor distT="0" distB="0" distL="114300" distR="114300" simplePos="0" relativeHeight="251648512" behindDoc="1" locked="1" layoutInCell="0" allowOverlap="1" wp14:anchorId="563C9C57" wp14:editId="6E46A34C">
            <wp:simplePos x="0" y="0"/>
            <wp:positionH relativeFrom="column">
              <wp:posOffset>-117475</wp:posOffset>
            </wp:positionH>
            <wp:positionV relativeFrom="paragraph">
              <wp:posOffset>-182245</wp:posOffset>
            </wp:positionV>
            <wp:extent cx="803910" cy="1042035"/>
            <wp:effectExtent l="0" t="0" r="8890" b="0"/>
            <wp:wrapTight wrapText="bothSides">
              <wp:wrapPolygon edited="0">
                <wp:start x="12284" y="0"/>
                <wp:lineTo x="0" y="8424"/>
                <wp:lineTo x="0" y="10530"/>
                <wp:lineTo x="2730" y="21060"/>
                <wp:lineTo x="8872" y="21060"/>
                <wp:lineTo x="21156" y="20007"/>
                <wp:lineTo x="21156" y="16322"/>
                <wp:lineTo x="20474" y="8424"/>
                <wp:lineTo x="16379" y="0"/>
                <wp:lineTo x="12284" y="0"/>
              </wp:wrapPolygon>
            </wp:wrapTight>
            <wp:docPr id="663" name="Picture 33" descr="j018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875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391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48DEA" w14:textId="77777777" w:rsidR="00AE59EE" w:rsidRPr="00DF2FD2" w:rsidRDefault="00AE59EE" w:rsidP="00AE59EE">
      <w:pPr>
        <w:pBdr>
          <w:bottom w:val="single" w:sz="12" w:space="1" w:color="auto"/>
        </w:pBdr>
        <w:rPr>
          <w:rFonts w:ascii="Calibri" w:hAnsi="Calibri"/>
          <w:b/>
          <w:sz w:val="32"/>
        </w:rPr>
      </w:pPr>
      <w:r w:rsidRPr="00DF2FD2">
        <w:rPr>
          <w:rFonts w:ascii="Calibri" w:hAnsi="Calibri"/>
          <w:b/>
          <w:sz w:val="32"/>
        </w:rPr>
        <w:t xml:space="preserve">VIDEO REVIEW: </w:t>
      </w:r>
    </w:p>
    <w:p w14:paraId="1535450B" w14:textId="77777777" w:rsidR="00AE59EE" w:rsidRPr="00DF2FD2" w:rsidRDefault="00AE59EE" w:rsidP="00AE59EE">
      <w:pPr>
        <w:pBdr>
          <w:bottom w:val="single" w:sz="12" w:space="1" w:color="auto"/>
        </w:pBdr>
        <w:rPr>
          <w:rFonts w:ascii="Calibri" w:hAnsi="Calibri"/>
          <w:sz w:val="32"/>
        </w:rPr>
      </w:pPr>
      <w:r w:rsidRPr="00DF2FD2">
        <w:rPr>
          <w:rFonts w:ascii="Calibri" w:hAnsi="Calibri"/>
          <w:noProof/>
          <w:sz w:val="32"/>
        </w:rPr>
        <w:t>BARACK OBAMA’s 2004 DNC SPEECH</w:t>
      </w:r>
    </w:p>
    <w:p w14:paraId="37A67437" w14:textId="77777777" w:rsidR="00AE59EE" w:rsidRPr="00DF2FD2" w:rsidRDefault="00AE59EE" w:rsidP="00AE59EE">
      <w:pPr>
        <w:pBdr>
          <w:bottom w:val="single" w:sz="12" w:space="1" w:color="auto"/>
        </w:pBdr>
        <w:rPr>
          <w:rFonts w:ascii="Calibri" w:hAnsi="Calibri"/>
          <w:b/>
          <w:sz w:val="22"/>
        </w:rPr>
      </w:pPr>
    </w:p>
    <w:p w14:paraId="07C524D2" w14:textId="77777777" w:rsidR="00AE59EE" w:rsidRPr="00DF2FD2" w:rsidRDefault="00AE59EE" w:rsidP="00AE59EE">
      <w:pPr>
        <w:pBdr>
          <w:bottom w:val="single" w:sz="12" w:space="1" w:color="auto"/>
        </w:pBdr>
        <w:rPr>
          <w:rFonts w:ascii="Calibri" w:hAnsi="Calibri"/>
          <w:b/>
          <w:sz w:val="22"/>
        </w:rPr>
      </w:pPr>
    </w:p>
    <w:p w14:paraId="312240AA" w14:textId="77777777" w:rsidR="00AE59EE" w:rsidRPr="00DF2FD2" w:rsidRDefault="00AE59EE" w:rsidP="00AE59EE">
      <w:pPr>
        <w:rPr>
          <w:rFonts w:ascii="Calibri" w:hAnsi="Calibri"/>
          <w:sz w:val="22"/>
        </w:rPr>
      </w:pPr>
    </w:p>
    <w:p w14:paraId="0A179254" w14:textId="77777777" w:rsidR="00AE59EE" w:rsidRPr="00DF2FD2" w:rsidRDefault="00AE59EE" w:rsidP="00AE59EE">
      <w:pPr>
        <w:rPr>
          <w:rFonts w:ascii="Calibri" w:hAnsi="Calibri"/>
          <w:sz w:val="22"/>
        </w:rPr>
      </w:pPr>
      <w:r w:rsidRPr="00DF2FD2">
        <w:rPr>
          <w:rFonts w:ascii="Calibri" w:hAnsi="Calibri"/>
          <w:sz w:val="22"/>
        </w:rPr>
        <w:t>We'll be watching the first seven minutes of Barack Obama's 2004 Democratic National Convention speech – as you watch it, focus on elements of SELF – US – NOW that you hear in his story.</w:t>
      </w:r>
    </w:p>
    <w:p w14:paraId="45554874" w14:textId="77777777" w:rsidR="00AE59EE" w:rsidRPr="00DF2FD2" w:rsidRDefault="00AE59EE" w:rsidP="00AE59E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029"/>
        <w:gridCol w:w="2749"/>
      </w:tblGrid>
      <w:tr w:rsidR="00AE59EE" w:rsidRPr="00DF2FD2" w14:paraId="2C6F6974" w14:textId="77777777">
        <w:trPr>
          <w:jc w:val="center"/>
        </w:trPr>
        <w:tc>
          <w:tcPr>
            <w:tcW w:w="3078" w:type="dxa"/>
          </w:tcPr>
          <w:p w14:paraId="73C95CDC" w14:textId="77777777" w:rsidR="00AE59EE" w:rsidRPr="00DF2FD2" w:rsidRDefault="00AE59EE">
            <w:pPr>
              <w:rPr>
                <w:rFonts w:ascii="Calibri" w:hAnsi="Calibri"/>
                <w:b/>
                <w:sz w:val="22"/>
              </w:rPr>
            </w:pPr>
            <w:r w:rsidRPr="00DF2FD2">
              <w:rPr>
                <w:rFonts w:ascii="Calibri" w:hAnsi="Calibri"/>
                <w:b/>
                <w:sz w:val="22"/>
              </w:rPr>
              <w:t>SELF</w:t>
            </w:r>
          </w:p>
          <w:p w14:paraId="0EFC5225" w14:textId="77777777" w:rsidR="00AE59EE" w:rsidRPr="00DF2FD2" w:rsidRDefault="00AE59EE">
            <w:pPr>
              <w:rPr>
                <w:rFonts w:ascii="Calibri" w:hAnsi="Calibri"/>
                <w:b/>
                <w:sz w:val="22"/>
              </w:rPr>
            </w:pPr>
          </w:p>
        </w:tc>
        <w:tc>
          <w:tcPr>
            <w:tcW w:w="3029" w:type="dxa"/>
          </w:tcPr>
          <w:p w14:paraId="00E8106A" w14:textId="77777777" w:rsidR="00AE59EE" w:rsidRPr="00DF2FD2" w:rsidRDefault="00AE59EE">
            <w:pPr>
              <w:rPr>
                <w:rFonts w:ascii="Calibri" w:hAnsi="Calibri"/>
                <w:b/>
                <w:sz w:val="22"/>
              </w:rPr>
            </w:pPr>
            <w:r w:rsidRPr="00DF2FD2">
              <w:rPr>
                <w:rFonts w:ascii="Calibri" w:hAnsi="Calibri"/>
                <w:b/>
                <w:sz w:val="22"/>
              </w:rPr>
              <w:t>US</w:t>
            </w:r>
          </w:p>
        </w:tc>
        <w:tc>
          <w:tcPr>
            <w:tcW w:w="2749" w:type="dxa"/>
          </w:tcPr>
          <w:p w14:paraId="61CA641C" w14:textId="77777777" w:rsidR="00AE59EE" w:rsidRPr="00DF2FD2" w:rsidRDefault="00AE59EE">
            <w:pPr>
              <w:rPr>
                <w:rFonts w:ascii="Calibri" w:hAnsi="Calibri"/>
                <w:b/>
                <w:sz w:val="22"/>
              </w:rPr>
            </w:pPr>
            <w:r w:rsidRPr="00DF2FD2">
              <w:rPr>
                <w:rFonts w:ascii="Calibri" w:hAnsi="Calibri"/>
                <w:b/>
                <w:sz w:val="22"/>
              </w:rPr>
              <w:t>NOW</w:t>
            </w:r>
          </w:p>
        </w:tc>
      </w:tr>
      <w:tr w:rsidR="00AE59EE" w:rsidRPr="00DF2FD2" w14:paraId="5E9E3ECC" w14:textId="77777777">
        <w:trPr>
          <w:jc w:val="center"/>
        </w:trPr>
        <w:tc>
          <w:tcPr>
            <w:tcW w:w="3078" w:type="dxa"/>
          </w:tcPr>
          <w:p w14:paraId="492D5FEE" w14:textId="77777777" w:rsidR="00AE59EE" w:rsidRPr="00DF2FD2" w:rsidRDefault="00AE59EE">
            <w:pPr>
              <w:rPr>
                <w:rFonts w:ascii="Calibri" w:hAnsi="Calibri"/>
                <w:b/>
                <w:sz w:val="22"/>
              </w:rPr>
            </w:pPr>
            <w:r w:rsidRPr="00DF2FD2">
              <w:rPr>
                <w:rFonts w:ascii="Calibri" w:hAnsi="Calibri"/>
                <w:b/>
                <w:sz w:val="22"/>
              </w:rPr>
              <w:t xml:space="preserve">What experiences shaped his values? Whose choices were they? Why are they stories? </w:t>
            </w:r>
          </w:p>
          <w:p w14:paraId="6CC610AA" w14:textId="77777777" w:rsidR="00AE59EE" w:rsidRPr="00DF2FD2" w:rsidRDefault="00AE59EE">
            <w:pPr>
              <w:rPr>
                <w:rFonts w:ascii="Calibri" w:hAnsi="Calibri"/>
                <w:b/>
                <w:sz w:val="22"/>
              </w:rPr>
            </w:pPr>
          </w:p>
        </w:tc>
        <w:tc>
          <w:tcPr>
            <w:tcW w:w="3029" w:type="dxa"/>
          </w:tcPr>
          <w:p w14:paraId="057A367C" w14:textId="77777777" w:rsidR="00AE59EE" w:rsidRPr="00DF2FD2" w:rsidRDefault="00AE59EE">
            <w:pPr>
              <w:rPr>
                <w:rFonts w:ascii="Calibri" w:hAnsi="Calibri"/>
                <w:b/>
                <w:sz w:val="22"/>
              </w:rPr>
            </w:pPr>
            <w:r w:rsidRPr="00DF2FD2">
              <w:rPr>
                <w:rFonts w:ascii="Calibri" w:hAnsi="Calibri"/>
                <w:b/>
                <w:sz w:val="22"/>
              </w:rPr>
              <w:t xml:space="preserve">Who is the “us” to whom he appeals?  What moments of choice does he recall? What are the values? </w:t>
            </w:r>
          </w:p>
          <w:p w14:paraId="3C88D5BD" w14:textId="77777777" w:rsidR="00AE59EE" w:rsidRPr="00DF2FD2" w:rsidRDefault="00AE59EE">
            <w:pPr>
              <w:rPr>
                <w:rFonts w:ascii="Calibri" w:hAnsi="Calibri"/>
                <w:b/>
                <w:sz w:val="22"/>
              </w:rPr>
            </w:pPr>
          </w:p>
        </w:tc>
        <w:tc>
          <w:tcPr>
            <w:tcW w:w="2749" w:type="dxa"/>
          </w:tcPr>
          <w:p w14:paraId="687C9152" w14:textId="77777777" w:rsidR="00AE59EE" w:rsidRPr="00DF2FD2" w:rsidRDefault="00AE59EE" w:rsidP="00AE59EE">
            <w:pPr>
              <w:rPr>
                <w:rFonts w:ascii="Calibri" w:hAnsi="Calibri"/>
                <w:b/>
                <w:sz w:val="22"/>
              </w:rPr>
            </w:pPr>
            <w:r w:rsidRPr="00DF2FD2">
              <w:rPr>
                <w:rFonts w:ascii="Calibri" w:hAnsi="Calibri"/>
                <w:b/>
                <w:sz w:val="22"/>
              </w:rPr>
              <w:t xml:space="preserve">What challenges to those values does he describe?  What’s the source of hope? In what action does he ask us to join? </w:t>
            </w:r>
          </w:p>
          <w:p w14:paraId="0DDFD294" w14:textId="77777777" w:rsidR="00AE59EE" w:rsidRPr="00DF2FD2" w:rsidRDefault="00AE59EE" w:rsidP="00AE59EE">
            <w:pPr>
              <w:rPr>
                <w:rFonts w:ascii="Calibri" w:hAnsi="Calibri"/>
                <w:b/>
                <w:sz w:val="22"/>
              </w:rPr>
            </w:pPr>
            <w:r w:rsidRPr="00DF2FD2">
              <w:rPr>
                <w:rFonts w:ascii="Calibri" w:hAnsi="Calibri"/>
                <w:b/>
                <w:sz w:val="22"/>
              </w:rPr>
              <w:t xml:space="preserve"> </w:t>
            </w:r>
          </w:p>
        </w:tc>
      </w:tr>
      <w:tr w:rsidR="00AE59EE" w:rsidRPr="00DF2FD2" w14:paraId="5A478376" w14:textId="77777777">
        <w:trPr>
          <w:trHeight w:val="2654"/>
          <w:jc w:val="center"/>
        </w:trPr>
        <w:tc>
          <w:tcPr>
            <w:tcW w:w="3078" w:type="dxa"/>
            <w:textDirection w:val="btLr"/>
          </w:tcPr>
          <w:p w14:paraId="77DBF970" w14:textId="77777777" w:rsidR="00AE59EE" w:rsidRPr="00DF2FD2" w:rsidRDefault="00AE59EE">
            <w:pPr>
              <w:rPr>
                <w:rFonts w:ascii="Calibri" w:hAnsi="Calibri"/>
                <w:sz w:val="22"/>
              </w:rPr>
            </w:pPr>
          </w:p>
          <w:p w14:paraId="4CFD3C04" w14:textId="77777777" w:rsidR="00AE59EE" w:rsidRPr="00DF2FD2" w:rsidRDefault="00AE59EE">
            <w:pPr>
              <w:rPr>
                <w:rFonts w:ascii="Calibri" w:hAnsi="Calibri"/>
                <w:sz w:val="22"/>
              </w:rPr>
            </w:pPr>
          </w:p>
          <w:p w14:paraId="29F448E2" w14:textId="77777777" w:rsidR="00AE59EE" w:rsidRPr="00DF2FD2" w:rsidRDefault="00AE59EE">
            <w:pPr>
              <w:rPr>
                <w:rFonts w:ascii="Calibri" w:hAnsi="Calibri"/>
                <w:sz w:val="22"/>
              </w:rPr>
            </w:pPr>
          </w:p>
          <w:p w14:paraId="1B9CE15E" w14:textId="77777777" w:rsidR="00AE59EE" w:rsidRPr="00DF2FD2" w:rsidRDefault="00AE59EE">
            <w:pPr>
              <w:rPr>
                <w:rFonts w:ascii="Calibri" w:hAnsi="Calibri"/>
                <w:sz w:val="22"/>
              </w:rPr>
            </w:pPr>
          </w:p>
          <w:p w14:paraId="6C7E8FC3" w14:textId="77777777" w:rsidR="00AE59EE" w:rsidRPr="00DF2FD2" w:rsidRDefault="00AE59EE">
            <w:pPr>
              <w:rPr>
                <w:rFonts w:ascii="Calibri" w:hAnsi="Calibri"/>
                <w:sz w:val="22"/>
              </w:rPr>
            </w:pPr>
          </w:p>
          <w:p w14:paraId="4E5E2A05" w14:textId="77777777" w:rsidR="00AE59EE" w:rsidRPr="00DF2FD2" w:rsidRDefault="00AE59EE">
            <w:pPr>
              <w:rPr>
                <w:rFonts w:ascii="Calibri" w:hAnsi="Calibri"/>
                <w:sz w:val="22"/>
              </w:rPr>
            </w:pPr>
          </w:p>
          <w:p w14:paraId="0D7ED72A" w14:textId="77777777" w:rsidR="00AE59EE" w:rsidRPr="00DF2FD2" w:rsidRDefault="00AE59EE">
            <w:pPr>
              <w:rPr>
                <w:rFonts w:ascii="Calibri" w:hAnsi="Calibri"/>
                <w:sz w:val="22"/>
              </w:rPr>
            </w:pPr>
          </w:p>
          <w:p w14:paraId="56111576" w14:textId="77777777" w:rsidR="00AE59EE" w:rsidRPr="00DF2FD2" w:rsidRDefault="00AE59EE">
            <w:pPr>
              <w:rPr>
                <w:rFonts w:ascii="Calibri" w:hAnsi="Calibri"/>
                <w:sz w:val="22"/>
              </w:rPr>
            </w:pPr>
          </w:p>
          <w:p w14:paraId="68713A57" w14:textId="77777777" w:rsidR="00AE59EE" w:rsidRPr="00DF2FD2" w:rsidRDefault="00AE59EE">
            <w:pPr>
              <w:rPr>
                <w:rFonts w:ascii="Calibri" w:hAnsi="Calibri"/>
                <w:sz w:val="22"/>
              </w:rPr>
            </w:pPr>
          </w:p>
          <w:p w14:paraId="5AD7F9B7" w14:textId="77777777" w:rsidR="00AE59EE" w:rsidRPr="00DF2FD2" w:rsidRDefault="00AE59EE">
            <w:pPr>
              <w:rPr>
                <w:rFonts w:ascii="Calibri" w:hAnsi="Calibri"/>
                <w:sz w:val="22"/>
              </w:rPr>
            </w:pPr>
          </w:p>
          <w:p w14:paraId="2A93C0B7" w14:textId="77777777" w:rsidR="00AE59EE" w:rsidRPr="00DF2FD2" w:rsidRDefault="00AE59EE">
            <w:pPr>
              <w:rPr>
                <w:rFonts w:ascii="Calibri" w:hAnsi="Calibri"/>
                <w:sz w:val="22"/>
              </w:rPr>
            </w:pPr>
          </w:p>
        </w:tc>
        <w:tc>
          <w:tcPr>
            <w:tcW w:w="3029" w:type="dxa"/>
            <w:textDirection w:val="btLr"/>
          </w:tcPr>
          <w:p w14:paraId="01550127" w14:textId="77777777" w:rsidR="00AE59EE" w:rsidRPr="00DF2FD2" w:rsidRDefault="00AE59EE">
            <w:pPr>
              <w:rPr>
                <w:rFonts w:ascii="Calibri" w:hAnsi="Calibri"/>
                <w:sz w:val="22"/>
              </w:rPr>
            </w:pPr>
          </w:p>
        </w:tc>
        <w:tc>
          <w:tcPr>
            <w:tcW w:w="2749" w:type="dxa"/>
            <w:textDirection w:val="btLr"/>
          </w:tcPr>
          <w:p w14:paraId="3519F263" w14:textId="77777777" w:rsidR="00AE59EE" w:rsidRPr="00DF2FD2" w:rsidRDefault="00AE59EE">
            <w:pPr>
              <w:rPr>
                <w:rFonts w:ascii="Calibri" w:hAnsi="Calibri"/>
                <w:sz w:val="22"/>
              </w:rPr>
            </w:pPr>
          </w:p>
          <w:p w14:paraId="3F7482CD" w14:textId="77777777" w:rsidR="00AE59EE" w:rsidRPr="00DF2FD2" w:rsidRDefault="00AE59EE">
            <w:pPr>
              <w:rPr>
                <w:rFonts w:ascii="Calibri" w:hAnsi="Calibri"/>
                <w:sz w:val="22"/>
              </w:rPr>
            </w:pPr>
          </w:p>
          <w:p w14:paraId="73CAD8B6" w14:textId="77777777" w:rsidR="00AE59EE" w:rsidRPr="00DF2FD2" w:rsidRDefault="00AE59EE">
            <w:pPr>
              <w:rPr>
                <w:rFonts w:ascii="Calibri" w:hAnsi="Calibri"/>
                <w:sz w:val="22"/>
              </w:rPr>
            </w:pPr>
          </w:p>
          <w:p w14:paraId="47E8A55E" w14:textId="77777777" w:rsidR="00AE59EE" w:rsidRPr="00DF2FD2" w:rsidRDefault="00AE59EE">
            <w:pPr>
              <w:rPr>
                <w:rFonts w:ascii="Calibri" w:hAnsi="Calibri"/>
                <w:sz w:val="22"/>
              </w:rPr>
            </w:pPr>
          </w:p>
          <w:p w14:paraId="431CECAD" w14:textId="77777777" w:rsidR="00AE59EE" w:rsidRPr="00DF2FD2" w:rsidRDefault="00AE59EE">
            <w:pPr>
              <w:rPr>
                <w:rFonts w:ascii="Calibri" w:hAnsi="Calibri"/>
                <w:sz w:val="22"/>
              </w:rPr>
            </w:pPr>
          </w:p>
          <w:p w14:paraId="47B08768" w14:textId="77777777" w:rsidR="00AE59EE" w:rsidRPr="00DF2FD2" w:rsidRDefault="00AE59EE">
            <w:pPr>
              <w:rPr>
                <w:rFonts w:ascii="Calibri" w:hAnsi="Calibri"/>
                <w:sz w:val="22"/>
              </w:rPr>
            </w:pPr>
          </w:p>
        </w:tc>
      </w:tr>
    </w:tbl>
    <w:p w14:paraId="048B282D" w14:textId="77777777" w:rsidR="00AE59EE" w:rsidRPr="00DF2FD2" w:rsidRDefault="00AE59EE" w:rsidP="00AE59EE">
      <w:pPr>
        <w:rPr>
          <w:rFonts w:ascii="Calibri" w:hAnsi="Calibri"/>
          <w:b/>
          <w:sz w:val="22"/>
        </w:rPr>
      </w:pPr>
    </w:p>
    <w:p w14:paraId="699105CF" w14:textId="77777777" w:rsidR="00AE59EE" w:rsidRPr="00DF2FD2" w:rsidRDefault="00AE59EE" w:rsidP="00AE59EE">
      <w:pPr>
        <w:ind w:left="540" w:hanging="540"/>
        <w:rPr>
          <w:rFonts w:ascii="Calibri" w:hAnsi="Calibri"/>
          <w:b/>
          <w:sz w:val="22"/>
        </w:rPr>
      </w:pPr>
    </w:p>
    <w:p w14:paraId="7B98D0A1" w14:textId="77777777" w:rsidR="00AE59EE" w:rsidRPr="00DF2FD2" w:rsidRDefault="00AE59EE" w:rsidP="0082197B">
      <w:pPr>
        <w:numPr>
          <w:ilvl w:val="0"/>
          <w:numId w:val="4"/>
        </w:numPr>
        <w:tabs>
          <w:tab w:val="clear" w:pos="720"/>
          <w:tab w:val="num" w:pos="540"/>
        </w:tabs>
        <w:ind w:left="540" w:hanging="540"/>
        <w:rPr>
          <w:rFonts w:ascii="Calibri" w:hAnsi="Calibri"/>
          <w:b/>
          <w:sz w:val="22"/>
        </w:rPr>
      </w:pPr>
      <w:r w:rsidRPr="00DF2FD2">
        <w:rPr>
          <w:rFonts w:ascii="Calibri" w:hAnsi="Calibri"/>
          <w:b/>
          <w:sz w:val="22"/>
        </w:rPr>
        <w:t xml:space="preserve">Why does Obama introduce himself to the nation in this way? Why does he choose these stories and not others? </w:t>
      </w:r>
    </w:p>
    <w:p w14:paraId="3088A90D" w14:textId="77777777" w:rsidR="00AE59EE" w:rsidRDefault="00AE59EE" w:rsidP="00AE59EE">
      <w:pPr>
        <w:ind w:left="540"/>
        <w:rPr>
          <w:rFonts w:ascii="Calibri" w:hAnsi="Calibri"/>
          <w:b/>
          <w:sz w:val="22"/>
        </w:rPr>
      </w:pPr>
    </w:p>
    <w:p w14:paraId="54FA1D43" w14:textId="77777777" w:rsidR="003C5B5E" w:rsidRPr="00DF2FD2" w:rsidRDefault="003C5B5E" w:rsidP="00AE59EE">
      <w:pPr>
        <w:ind w:left="540"/>
        <w:rPr>
          <w:rFonts w:ascii="Calibri" w:hAnsi="Calibri"/>
          <w:b/>
          <w:sz w:val="22"/>
        </w:rPr>
      </w:pPr>
    </w:p>
    <w:p w14:paraId="05CA153E" w14:textId="77777777" w:rsidR="00AE59EE" w:rsidRPr="00DF2FD2" w:rsidRDefault="00AE59EE" w:rsidP="0082197B">
      <w:pPr>
        <w:numPr>
          <w:ilvl w:val="0"/>
          <w:numId w:val="4"/>
        </w:numPr>
        <w:tabs>
          <w:tab w:val="clear" w:pos="720"/>
          <w:tab w:val="num" w:pos="540"/>
        </w:tabs>
        <w:ind w:left="540" w:hanging="540"/>
        <w:rPr>
          <w:rFonts w:ascii="Calibri" w:hAnsi="Calibri"/>
          <w:b/>
          <w:sz w:val="22"/>
        </w:rPr>
      </w:pPr>
      <w:r w:rsidRPr="00DF2FD2">
        <w:rPr>
          <w:rFonts w:ascii="Calibri" w:hAnsi="Calibri"/>
          <w:b/>
          <w:sz w:val="22"/>
        </w:rPr>
        <w:t xml:space="preserve">What challenge, choice, and outcome are at the core of each story he tells? </w:t>
      </w:r>
    </w:p>
    <w:p w14:paraId="349DA3DF" w14:textId="77777777" w:rsidR="00AE59EE" w:rsidRPr="00DF2FD2" w:rsidRDefault="00AE59EE" w:rsidP="00AE59EE">
      <w:pPr>
        <w:ind w:left="540"/>
        <w:rPr>
          <w:rFonts w:ascii="Calibri" w:hAnsi="Calibri"/>
          <w:b/>
          <w:sz w:val="22"/>
        </w:rPr>
      </w:pPr>
    </w:p>
    <w:p w14:paraId="1EA46C45" w14:textId="77777777" w:rsidR="00AE59EE" w:rsidRDefault="00AE59EE" w:rsidP="00AE59EE">
      <w:pPr>
        <w:ind w:left="540"/>
        <w:rPr>
          <w:rFonts w:ascii="Calibri" w:hAnsi="Calibri"/>
          <w:b/>
          <w:sz w:val="22"/>
        </w:rPr>
      </w:pPr>
    </w:p>
    <w:p w14:paraId="1A416AEF" w14:textId="77777777" w:rsidR="003C5B5E" w:rsidRPr="00DF2FD2" w:rsidRDefault="003C5B5E" w:rsidP="00AE59EE">
      <w:pPr>
        <w:ind w:left="540"/>
        <w:rPr>
          <w:rFonts w:ascii="Calibri" w:hAnsi="Calibri"/>
          <w:b/>
          <w:sz w:val="22"/>
        </w:rPr>
      </w:pPr>
    </w:p>
    <w:p w14:paraId="24DA46C5" w14:textId="77777777" w:rsidR="00AE59EE" w:rsidRPr="00DF2FD2" w:rsidRDefault="00AE59EE" w:rsidP="0082197B">
      <w:pPr>
        <w:numPr>
          <w:ilvl w:val="0"/>
          <w:numId w:val="4"/>
        </w:numPr>
        <w:tabs>
          <w:tab w:val="clear" w:pos="720"/>
          <w:tab w:val="num" w:pos="540"/>
        </w:tabs>
        <w:ind w:left="540" w:hanging="540"/>
        <w:rPr>
          <w:rFonts w:ascii="Calibri" w:hAnsi="Calibri"/>
          <w:b/>
          <w:sz w:val="22"/>
        </w:rPr>
      </w:pPr>
      <w:r w:rsidRPr="00DF2FD2">
        <w:rPr>
          <w:rFonts w:ascii="Calibri" w:hAnsi="Calibri"/>
          <w:b/>
          <w:sz w:val="22"/>
        </w:rPr>
        <w:t xml:space="preserve">What details, images, moments do these stories bring alive? </w:t>
      </w:r>
    </w:p>
    <w:p w14:paraId="64D9B3C7" w14:textId="77777777" w:rsidR="00AE59EE" w:rsidRPr="00DF2FD2" w:rsidRDefault="00AE59EE" w:rsidP="00AE59EE">
      <w:pPr>
        <w:rPr>
          <w:rFonts w:ascii="Calibri" w:hAnsi="Calibri"/>
          <w:b/>
          <w:sz w:val="22"/>
        </w:rPr>
      </w:pPr>
    </w:p>
    <w:p w14:paraId="0ED2CCB0" w14:textId="77777777" w:rsidR="00AE59EE" w:rsidRPr="00DF2FD2" w:rsidRDefault="00AE59EE" w:rsidP="00AE59EE">
      <w:pPr>
        <w:rPr>
          <w:rFonts w:ascii="Calibri" w:hAnsi="Calibri"/>
          <w:sz w:val="22"/>
        </w:rPr>
      </w:pPr>
    </w:p>
    <w:p w14:paraId="480324EC" w14:textId="77777777" w:rsidR="00AE59EE" w:rsidRPr="00DF2FD2" w:rsidRDefault="00AE59EE" w:rsidP="00AE59EE">
      <w:pPr>
        <w:rPr>
          <w:rFonts w:ascii="Calibri" w:hAnsi="Calibri"/>
          <w:sz w:val="22"/>
        </w:rPr>
      </w:pPr>
    </w:p>
    <w:p w14:paraId="3BAC5949" w14:textId="77777777" w:rsidR="00AE59EE" w:rsidRPr="00DF2FD2" w:rsidRDefault="00AE59EE" w:rsidP="0082197B">
      <w:pPr>
        <w:numPr>
          <w:ilvl w:val="0"/>
          <w:numId w:val="4"/>
        </w:numPr>
        <w:tabs>
          <w:tab w:val="clear" w:pos="720"/>
          <w:tab w:val="num" w:pos="540"/>
        </w:tabs>
        <w:ind w:left="540" w:hanging="540"/>
        <w:rPr>
          <w:rFonts w:ascii="Calibri" w:hAnsi="Calibri"/>
          <w:b/>
          <w:sz w:val="22"/>
        </w:rPr>
      </w:pPr>
      <w:r w:rsidRPr="00DF2FD2">
        <w:rPr>
          <w:rFonts w:ascii="Calibri" w:hAnsi="Calibri"/>
          <w:b/>
          <w:sz w:val="22"/>
        </w:rPr>
        <w:t>What values do these stories communicate?</w:t>
      </w:r>
    </w:p>
    <w:p w14:paraId="5DEA2068" w14:textId="77777777" w:rsidR="00AE59EE" w:rsidRPr="00DF2FD2" w:rsidRDefault="00AE59EE" w:rsidP="00AE59EE">
      <w:pPr>
        <w:tabs>
          <w:tab w:val="num" w:pos="540"/>
        </w:tabs>
        <w:ind w:left="540"/>
        <w:rPr>
          <w:rFonts w:ascii="Calibri" w:hAnsi="Calibri"/>
          <w:b/>
          <w:sz w:val="22"/>
        </w:rPr>
      </w:pPr>
    </w:p>
    <w:p w14:paraId="79EA1C48" w14:textId="77777777" w:rsidR="00AE59EE" w:rsidRPr="00DF2FD2" w:rsidRDefault="00AE59EE" w:rsidP="00AE59EE">
      <w:pPr>
        <w:rPr>
          <w:rFonts w:ascii="Calibri" w:hAnsi="Calibri"/>
          <w:sz w:val="22"/>
        </w:rPr>
      </w:pPr>
    </w:p>
    <w:p w14:paraId="254BE294" w14:textId="77777777" w:rsidR="00AE59EE" w:rsidRPr="00DF2FD2" w:rsidRDefault="00AE59EE" w:rsidP="00AE59EE">
      <w:pPr>
        <w:rPr>
          <w:rFonts w:ascii="Calibri" w:hAnsi="Calibri"/>
          <w:sz w:val="22"/>
        </w:rPr>
      </w:pPr>
    </w:p>
    <w:p w14:paraId="4E889FE8" w14:textId="77777777" w:rsidR="00AE59EE" w:rsidRPr="00DF2FD2" w:rsidRDefault="00AE59EE" w:rsidP="00AE59EE">
      <w:pPr>
        <w:rPr>
          <w:rFonts w:ascii="Calibri" w:hAnsi="Calibri"/>
          <w:sz w:val="22"/>
        </w:rPr>
      </w:pPr>
    </w:p>
    <w:p w14:paraId="35DB4407" w14:textId="77777777" w:rsidR="00AE59EE" w:rsidRDefault="00AE59EE" w:rsidP="00AE59EE">
      <w:pPr>
        <w:rPr>
          <w:rFonts w:ascii="Calibri" w:hAnsi="Calibri"/>
        </w:rPr>
      </w:pPr>
    </w:p>
    <w:p w14:paraId="5AB01343" w14:textId="77777777" w:rsidR="003C5B5E" w:rsidRPr="00DF2FD2" w:rsidRDefault="003C5B5E" w:rsidP="00AE59EE">
      <w:pPr>
        <w:rPr>
          <w:rFonts w:ascii="Calibri" w:hAnsi="Calibri"/>
        </w:rPr>
      </w:pPr>
    </w:p>
    <w:p w14:paraId="37CD91C4" w14:textId="77777777" w:rsidR="00AE59EE" w:rsidRPr="00DF2FD2" w:rsidRDefault="00996320" w:rsidP="00AE59EE">
      <w:pPr>
        <w:rPr>
          <w:rFonts w:ascii="Calibri" w:hAnsi="Calibri"/>
        </w:rPr>
        <w:sectPr w:rsidR="00AE59EE" w:rsidRPr="00DF2FD2" w:rsidSect="00C97334">
          <w:footerReference w:type="even" r:id="rId19"/>
          <w:footerReference w:type="default" r:id="rId20"/>
          <w:pgSz w:w="12240" w:h="15840"/>
          <w:pgMar w:top="990" w:right="1800" w:bottom="1440" w:left="1800" w:header="720" w:footer="360" w:gutter="0"/>
          <w:pgBorders w:display="firstPage" w:offsetFrom="page">
            <w:top w:val="single" w:sz="4" w:space="24" w:color="auto"/>
            <w:left w:val="single" w:sz="4" w:space="24" w:color="auto"/>
            <w:bottom w:val="single" w:sz="4" w:space="24" w:color="auto"/>
            <w:right w:val="single" w:sz="4" w:space="24" w:color="auto"/>
          </w:pgBorders>
          <w:cols w:space="720"/>
          <w:titlePg/>
        </w:sectPr>
      </w:pPr>
      <w:r>
        <w:rPr>
          <w:rFonts w:ascii="Calibri" w:hAnsi="Calibri"/>
          <w:noProof/>
        </w:rPr>
        <mc:AlternateContent>
          <mc:Choice Requires="wps">
            <w:drawing>
              <wp:anchor distT="0" distB="0" distL="114300" distR="114300" simplePos="0" relativeHeight="251644416" behindDoc="0" locked="0" layoutInCell="1" allowOverlap="1" wp14:anchorId="26F397D1" wp14:editId="6A13F47B">
                <wp:simplePos x="0" y="0"/>
                <wp:positionH relativeFrom="column">
                  <wp:posOffset>-533400</wp:posOffset>
                </wp:positionH>
                <wp:positionV relativeFrom="paragraph">
                  <wp:posOffset>53340</wp:posOffset>
                </wp:positionV>
                <wp:extent cx="6562090" cy="8623300"/>
                <wp:effectExtent l="0" t="0" r="0" b="0"/>
                <wp:wrapNone/>
                <wp:docPr id="16"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623300"/>
                        </a:xfrm>
                        <a:prstGeom prst="rect">
                          <a:avLst/>
                        </a:prstGeom>
                        <a:solidFill>
                          <a:srgbClr val="D8D8D8"/>
                        </a:solidFill>
                        <a:ln w="9525">
                          <a:solidFill>
                            <a:srgbClr val="000000"/>
                          </a:solidFill>
                          <a:miter lim="800000"/>
                          <a:headEnd/>
                          <a:tailEnd/>
                        </a:ln>
                      </wps:spPr>
                      <wps:txbx>
                        <w:txbxContent>
                          <w:p w14:paraId="25A58230" w14:textId="77777777" w:rsidR="00847DD0" w:rsidRDefault="00847DD0">
                            <w:pPr>
                              <w:jc w:val="center"/>
                            </w:pPr>
                          </w:p>
                          <w:p w14:paraId="59803F5B" w14:textId="77777777" w:rsidR="00847DD0" w:rsidRDefault="00847DD0">
                            <w:pPr>
                              <w:jc w:val="center"/>
                            </w:pPr>
                          </w:p>
                          <w:p w14:paraId="280B70AF" w14:textId="77777777" w:rsidR="00847DD0" w:rsidRDefault="00847DD0">
                            <w:pPr>
                              <w:jc w:val="center"/>
                            </w:pPr>
                          </w:p>
                          <w:p w14:paraId="59EEAF42" w14:textId="77777777" w:rsidR="00847DD0" w:rsidRDefault="00847DD0">
                            <w:pPr>
                              <w:jc w:val="center"/>
                            </w:pPr>
                          </w:p>
                          <w:p w14:paraId="34C64DF8" w14:textId="77777777" w:rsidR="00847DD0" w:rsidRDefault="00847DD0">
                            <w:pPr>
                              <w:jc w:val="center"/>
                            </w:pPr>
                          </w:p>
                          <w:p w14:paraId="36A9F883" w14:textId="77777777" w:rsidR="00847DD0" w:rsidRDefault="00847DD0">
                            <w:pPr>
                              <w:jc w:val="center"/>
                            </w:pPr>
                          </w:p>
                          <w:p w14:paraId="31AF9621" w14:textId="77777777" w:rsidR="00847DD0" w:rsidRDefault="00847DD0">
                            <w:pPr>
                              <w:jc w:val="center"/>
                            </w:pPr>
                          </w:p>
                          <w:p w14:paraId="381F2FFA" w14:textId="77777777" w:rsidR="00847DD0" w:rsidRDefault="00847DD0">
                            <w:pPr>
                              <w:jc w:val="center"/>
                            </w:pPr>
                          </w:p>
                          <w:p w14:paraId="1F80684F" w14:textId="77777777" w:rsidR="00847DD0" w:rsidRDefault="00847DD0">
                            <w:pPr>
                              <w:jc w:val="center"/>
                            </w:pPr>
                          </w:p>
                          <w:p w14:paraId="1C2E540D" w14:textId="77777777" w:rsidR="00847DD0" w:rsidRDefault="00847DD0">
                            <w:pPr>
                              <w:jc w:val="center"/>
                            </w:pPr>
                          </w:p>
                          <w:p w14:paraId="385B36CA" w14:textId="77777777" w:rsidR="00847DD0" w:rsidRDefault="00847DD0">
                            <w:pPr>
                              <w:jc w:val="center"/>
                            </w:pPr>
                          </w:p>
                          <w:p w14:paraId="1E51A27A" w14:textId="77777777" w:rsidR="00847DD0" w:rsidRDefault="00847DD0">
                            <w:pPr>
                              <w:jc w:val="center"/>
                            </w:pPr>
                          </w:p>
                          <w:p w14:paraId="3CD2D38C" w14:textId="77777777" w:rsidR="00847DD0" w:rsidRDefault="00847DD0">
                            <w:pPr>
                              <w:jc w:val="center"/>
                            </w:pPr>
                          </w:p>
                          <w:p w14:paraId="7F0A88A8" w14:textId="77777777" w:rsidR="00847DD0" w:rsidRDefault="00847DD0">
                            <w:pPr>
                              <w:jc w:val="center"/>
                            </w:pPr>
                          </w:p>
                          <w:p w14:paraId="52299D53" w14:textId="77777777" w:rsidR="00847DD0" w:rsidRDefault="00847DD0">
                            <w:pPr>
                              <w:jc w:val="center"/>
                              <w:rPr>
                                <w:b/>
                                <w:sz w:val="56"/>
                              </w:rPr>
                            </w:pPr>
                          </w:p>
                          <w:p w14:paraId="21856294" w14:textId="77777777" w:rsidR="00847DD0" w:rsidRDefault="00847DD0">
                            <w:pPr>
                              <w:jc w:val="center"/>
                              <w:rPr>
                                <w:rFonts w:ascii="Calibri" w:hAnsi="Calibri"/>
                                <w:b/>
                                <w:sz w:val="72"/>
                              </w:rPr>
                            </w:pPr>
                          </w:p>
                          <w:p w14:paraId="1523910C" w14:textId="77777777" w:rsidR="00847DD0" w:rsidRDefault="00847DD0">
                            <w:pPr>
                              <w:jc w:val="center"/>
                              <w:rPr>
                                <w:rFonts w:ascii="Calibri" w:hAnsi="Calibri"/>
                                <w:b/>
                                <w:sz w:val="72"/>
                              </w:rPr>
                            </w:pPr>
                            <w:r>
                              <w:rPr>
                                <w:rFonts w:ascii="Calibri" w:hAnsi="Calibri"/>
                                <w:b/>
                                <w:sz w:val="72"/>
                              </w:rPr>
                              <w:t>PUBLIC NARRATIVE</w:t>
                            </w:r>
                          </w:p>
                          <w:p w14:paraId="10804591" w14:textId="77777777" w:rsidR="00847DD0" w:rsidRDefault="00847DD0">
                            <w:pPr>
                              <w:jc w:val="center"/>
                              <w:rPr>
                                <w:rFonts w:ascii="Calibri" w:hAnsi="Calibri"/>
                                <w:b/>
                                <w:sz w:val="72"/>
                              </w:rPr>
                            </w:pPr>
                            <w:r>
                              <w:rPr>
                                <w:rFonts w:ascii="Calibri" w:hAnsi="Calibri"/>
                                <w:b/>
                                <w:sz w:val="72"/>
                              </w:rPr>
                              <w:t>STORY OF 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1.95pt;margin-top:4.2pt;width:516.7pt;height:67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" fillcolor="#d8d8d8">
                <v:textbox>
                  <w:txbxContent>
                    <w:p w14:paraId="25A58230" w14:textId="77777777" w:rsidR="000A087D" w:rsidRDefault="000A087D">
                      <w:pPr>
                        <w:jc w:val="center"/>
                      </w:pPr>
                    </w:p>
                    <w:p w14:paraId="59803F5B" w14:textId="77777777" w:rsidR="000A087D" w:rsidRDefault="000A087D">
                      <w:pPr>
                        <w:jc w:val="center"/>
                      </w:pPr>
                    </w:p>
                    <w:p w14:paraId="280B70AF" w14:textId="77777777" w:rsidR="000A087D" w:rsidRDefault="000A087D">
                      <w:pPr>
                        <w:jc w:val="center"/>
                      </w:pPr>
                    </w:p>
                    <w:p w14:paraId="59EEAF42" w14:textId="77777777" w:rsidR="000A087D" w:rsidRDefault="000A087D">
                      <w:pPr>
                        <w:jc w:val="center"/>
                      </w:pPr>
                    </w:p>
                    <w:p w14:paraId="34C64DF8" w14:textId="77777777" w:rsidR="000A087D" w:rsidRDefault="000A087D">
                      <w:pPr>
                        <w:jc w:val="center"/>
                      </w:pPr>
                    </w:p>
                    <w:p w14:paraId="36A9F883" w14:textId="77777777" w:rsidR="000A087D" w:rsidRDefault="000A087D">
                      <w:pPr>
                        <w:jc w:val="center"/>
                      </w:pPr>
                    </w:p>
                    <w:p w14:paraId="31AF9621" w14:textId="77777777" w:rsidR="000A087D" w:rsidRDefault="000A087D">
                      <w:pPr>
                        <w:jc w:val="center"/>
                      </w:pPr>
                    </w:p>
                    <w:p w14:paraId="381F2FFA" w14:textId="77777777" w:rsidR="000A087D" w:rsidRDefault="000A087D">
                      <w:pPr>
                        <w:jc w:val="center"/>
                      </w:pPr>
                    </w:p>
                    <w:p w14:paraId="1F80684F" w14:textId="77777777" w:rsidR="000A087D" w:rsidRDefault="000A087D">
                      <w:pPr>
                        <w:jc w:val="center"/>
                      </w:pPr>
                    </w:p>
                    <w:p w14:paraId="1C2E540D" w14:textId="77777777" w:rsidR="000A087D" w:rsidRDefault="000A087D">
                      <w:pPr>
                        <w:jc w:val="center"/>
                      </w:pPr>
                    </w:p>
                    <w:p w14:paraId="385B36CA" w14:textId="77777777" w:rsidR="000A087D" w:rsidRDefault="000A087D">
                      <w:pPr>
                        <w:jc w:val="center"/>
                      </w:pPr>
                    </w:p>
                    <w:p w14:paraId="1E51A27A" w14:textId="77777777" w:rsidR="000A087D" w:rsidRDefault="000A087D">
                      <w:pPr>
                        <w:jc w:val="center"/>
                      </w:pPr>
                    </w:p>
                    <w:p w14:paraId="3CD2D38C" w14:textId="77777777" w:rsidR="000A087D" w:rsidRDefault="000A087D">
                      <w:pPr>
                        <w:jc w:val="center"/>
                      </w:pPr>
                    </w:p>
                    <w:p w14:paraId="7F0A88A8" w14:textId="77777777" w:rsidR="000A087D" w:rsidRDefault="000A087D">
                      <w:pPr>
                        <w:jc w:val="center"/>
                      </w:pPr>
                    </w:p>
                    <w:p w14:paraId="52299D53" w14:textId="77777777" w:rsidR="000A087D" w:rsidRDefault="000A087D">
                      <w:pPr>
                        <w:jc w:val="center"/>
                        <w:rPr>
                          <w:b/>
                          <w:sz w:val="56"/>
                        </w:rPr>
                      </w:pPr>
                    </w:p>
                    <w:p w14:paraId="21856294" w14:textId="77777777" w:rsidR="000A087D" w:rsidRDefault="000A087D">
                      <w:pPr>
                        <w:jc w:val="center"/>
                        <w:rPr>
                          <w:rFonts w:ascii="Calibri" w:hAnsi="Calibri"/>
                          <w:b/>
                          <w:sz w:val="72"/>
                        </w:rPr>
                      </w:pPr>
                    </w:p>
                    <w:p w14:paraId="1523910C" w14:textId="77777777" w:rsidR="000A087D" w:rsidRDefault="000A087D">
                      <w:pPr>
                        <w:jc w:val="center"/>
                        <w:rPr>
                          <w:rFonts w:ascii="Calibri" w:hAnsi="Calibri"/>
                          <w:b/>
                          <w:sz w:val="72"/>
                        </w:rPr>
                      </w:pPr>
                      <w:r>
                        <w:rPr>
                          <w:rFonts w:ascii="Calibri" w:hAnsi="Calibri"/>
                          <w:b/>
                          <w:sz w:val="72"/>
                        </w:rPr>
                        <w:t>PUBLIC NARRATIVE</w:t>
                      </w:r>
                    </w:p>
                    <w:p w14:paraId="10804591" w14:textId="77777777" w:rsidR="000A087D" w:rsidRDefault="000A087D">
                      <w:pPr>
                        <w:jc w:val="center"/>
                        <w:rPr>
                          <w:rFonts w:ascii="Calibri" w:hAnsi="Calibri"/>
                          <w:b/>
                          <w:sz w:val="72"/>
                        </w:rPr>
                      </w:pPr>
                      <w:r>
                        <w:rPr>
                          <w:rFonts w:ascii="Calibri" w:hAnsi="Calibri"/>
                          <w:b/>
                          <w:sz w:val="72"/>
                        </w:rPr>
                        <w:t>STORY OF SELF</w:t>
                      </w:r>
                    </w:p>
                  </w:txbxContent>
                </v:textbox>
              </v:shape>
            </w:pict>
          </mc:Fallback>
        </mc:AlternateContent>
      </w:r>
      <w:r>
        <w:rPr>
          <w:rFonts w:ascii="Calibri" w:hAnsi="Calibri"/>
          <w:noProof/>
        </w:rPr>
        <mc:AlternateContent>
          <mc:Choice Requires="wps">
            <w:drawing>
              <wp:anchor distT="0" distB="0" distL="114300" distR="114300" simplePos="0" relativeHeight="251643392" behindDoc="0" locked="0" layoutInCell="0" allowOverlap="1" wp14:anchorId="1A96FE6F" wp14:editId="2DABA372">
                <wp:simplePos x="0" y="0"/>
                <wp:positionH relativeFrom="column">
                  <wp:posOffset>-524510</wp:posOffset>
                </wp:positionH>
                <wp:positionV relativeFrom="paragraph">
                  <wp:posOffset>139700</wp:posOffset>
                </wp:positionV>
                <wp:extent cx="6562090" cy="8308975"/>
                <wp:effectExtent l="0" t="0" r="0" b="0"/>
                <wp:wrapNone/>
                <wp:docPr id="1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308975"/>
                        </a:xfrm>
                        <a:prstGeom prst="rect">
                          <a:avLst/>
                        </a:prstGeom>
                        <a:solidFill>
                          <a:srgbClr val="D8D8D8"/>
                        </a:solidFill>
                        <a:ln w="9525">
                          <a:solidFill>
                            <a:srgbClr val="000000"/>
                          </a:solidFill>
                          <a:miter lim="800000"/>
                          <a:headEnd/>
                          <a:tailEnd/>
                        </a:ln>
                      </wps:spPr>
                      <wps:txbx>
                        <w:txbxContent>
                          <w:p w14:paraId="34003ED1" w14:textId="77777777" w:rsidR="00847DD0" w:rsidRDefault="00847DD0"/>
                          <w:p w14:paraId="0876AEB2" w14:textId="77777777" w:rsidR="00847DD0" w:rsidRDefault="00847DD0">
                            <w:pPr>
                              <w:jc w:val="center"/>
                            </w:pPr>
                          </w:p>
                          <w:p w14:paraId="4C18A32D" w14:textId="77777777" w:rsidR="00847DD0" w:rsidRDefault="00847DD0">
                            <w:pPr>
                              <w:jc w:val="center"/>
                            </w:pPr>
                          </w:p>
                          <w:p w14:paraId="6838DE3F" w14:textId="77777777" w:rsidR="00847DD0" w:rsidRDefault="00847DD0">
                            <w:pPr>
                              <w:jc w:val="center"/>
                            </w:pPr>
                          </w:p>
                          <w:p w14:paraId="68B2FC1D" w14:textId="77777777" w:rsidR="00847DD0" w:rsidRDefault="00847DD0">
                            <w:pPr>
                              <w:jc w:val="center"/>
                            </w:pPr>
                          </w:p>
                          <w:p w14:paraId="357ECD96" w14:textId="77777777" w:rsidR="00847DD0" w:rsidRDefault="00847DD0">
                            <w:pPr>
                              <w:jc w:val="center"/>
                            </w:pPr>
                          </w:p>
                          <w:p w14:paraId="5CA1C04B" w14:textId="77777777" w:rsidR="00847DD0" w:rsidRDefault="00847DD0">
                            <w:pPr>
                              <w:jc w:val="center"/>
                            </w:pPr>
                          </w:p>
                          <w:p w14:paraId="445ADE0E" w14:textId="77777777" w:rsidR="00847DD0" w:rsidRDefault="00847DD0">
                            <w:pPr>
                              <w:jc w:val="center"/>
                            </w:pPr>
                          </w:p>
                          <w:p w14:paraId="6D058CA2" w14:textId="77777777" w:rsidR="00847DD0" w:rsidRDefault="00847DD0">
                            <w:pPr>
                              <w:jc w:val="center"/>
                            </w:pPr>
                          </w:p>
                          <w:p w14:paraId="08F122FC" w14:textId="77777777" w:rsidR="00847DD0" w:rsidRDefault="00847DD0">
                            <w:pPr>
                              <w:jc w:val="center"/>
                            </w:pPr>
                          </w:p>
                          <w:p w14:paraId="25D7C20A" w14:textId="77777777" w:rsidR="00847DD0" w:rsidRDefault="00847DD0">
                            <w:pPr>
                              <w:rPr>
                                <w:b/>
                                <w:sz w:val="56"/>
                              </w:rPr>
                            </w:pPr>
                          </w:p>
                          <w:p w14:paraId="613BBEB7" w14:textId="77777777" w:rsidR="00847DD0" w:rsidRDefault="00847DD0">
                            <w:pPr>
                              <w:jc w:val="center"/>
                              <w:rPr>
                                <w:rFonts w:ascii="Calibri" w:hAnsi="Calibri"/>
                                <w:b/>
                                <w:sz w:val="72"/>
                              </w:rPr>
                            </w:pPr>
                            <w:r>
                              <w:rPr>
                                <w:rFonts w:ascii="Calibri" w:hAnsi="Calibri"/>
                                <w:b/>
                                <w:sz w:val="72"/>
                              </w:rPr>
                              <w:t>WHY WE’RE HERE</w:t>
                            </w:r>
                          </w:p>
                          <w:p w14:paraId="4C105E74" w14:textId="77777777" w:rsidR="00847DD0" w:rsidRDefault="00847DD0">
                            <w:pPr>
                              <w:jc w:val="center"/>
                              <w:rPr>
                                <w:rFonts w:ascii="Calibri" w:hAnsi="Calibri"/>
                                <w:b/>
                                <w:sz w:val="72"/>
                              </w:rPr>
                            </w:pPr>
                          </w:p>
                          <w:p w14:paraId="2B04582A" w14:textId="77777777" w:rsidR="00847DD0" w:rsidRDefault="00847DD0">
                            <w:pPr>
                              <w:jc w:val="center"/>
                              <w:rPr>
                                <w:rFonts w:ascii="Calibri" w:hAnsi="Calibri"/>
                                <w:b/>
                                <w:sz w:val="72"/>
                              </w:rPr>
                            </w:pPr>
                          </w:p>
                          <w:p w14:paraId="60B71CCC" w14:textId="77777777" w:rsidR="00847DD0" w:rsidRDefault="00847DD0">
                            <w:pPr>
                              <w:jc w:val="center"/>
                              <w:rPr>
                                <w:rFonts w:ascii="Calibri" w:hAnsi="Calibri"/>
                                <w:b/>
                                <w:sz w:val="72"/>
                              </w:rPr>
                            </w:pPr>
                          </w:p>
                          <w:p w14:paraId="6BD89A45" w14:textId="77777777" w:rsidR="00847DD0" w:rsidRDefault="00847DD0">
                            <w:pPr>
                              <w:jc w:val="center"/>
                              <w:rPr>
                                <w:rFonts w:ascii="Calibri" w:hAnsi="Calibri"/>
                                <w:b/>
                                <w:sz w:val="56"/>
                              </w:rPr>
                            </w:pPr>
                            <w:r>
                              <w:rPr>
                                <w:rFonts w:ascii="Calibri" w:hAnsi="Calibri"/>
                                <w:b/>
                                <w:sz w:val="56"/>
                              </w:rPr>
                              <w:t xml:space="preserve">Our Campaign Story, Strategy &amp; Structure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29" type="#_x0000_t202" style="position:absolute;margin-left:-41.25pt;margin-top:11pt;width:516.7pt;height:65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" o:allowincell="f" fillcolor="#d8d8d8">
                <v:textbox>
                  <w:txbxContent>
                    <w:p w14:paraId="34003ED1" w14:textId="77777777" w:rsidR="000A087D" w:rsidRDefault="000A087D"/>
                    <w:p w14:paraId="0876AEB2" w14:textId="77777777" w:rsidR="000A087D" w:rsidRDefault="000A087D">
                      <w:pPr>
                        <w:jc w:val="center"/>
                      </w:pPr>
                    </w:p>
                    <w:p w14:paraId="4C18A32D" w14:textId="77777777" w:rsidR="000A087D" w:rsidRDefault="000A087D">
                      <w:pPr>
                        <w:jc w:val="center"/>
                      </w:pPr>
                    </w:p>
                    <w:p w14:paraId="6838DE3F" w14:textId="77777777" w:rsidR="000A087D" w:rsidRDefault="000A087D">
                      <w:pPr>
                        <w:jc w:val="center"/>
                      </w:pPr>
                    </w:p>
                    <w:p w14:paraId="68B2FC1D" w14:textId="77777777" w:rsidR="000A087D" w:rsidRDefault="000A087D">
                      <w:pPr>
                        <w:jc w:val="center"/>
                      </w:pPr>
                    </w:p>
                    <w:p w14:paraId="357ECD96" w14:textId="77777777" w:rsidR="000A087D" w:rsidRDefault="000A087D">
                      <w:pPr>
                        <w:jc w:val="center"/>
                      </w:pPr>
                    </w:p>
                    <w:p w14:paraId="5CA1C04B" w14:textId="77777777" w:rsidR="000A087D" w:rsidRDefault="000A087D">
                      <w:pPr>
                        <w:jc w:val="center"/>
                      </w:pPr>
                    </w:p>
                    <w:p w14:paraId="445ADE0E" w14:textId="77777777" w:rsidR="000A087D" w:rsidRDefault="000A087D">
                      <w:pPr>
                        <w:jc w:val="center"/>
                      </w:pPr>
                    </w:p>
                    <w:p w14:paraId="6D058CA2" w14:textId="77777777" w:rsidR="000A087D" w:rsidRDefault="000A087D">
                      <w:pPr>
                        <w:jc w:val="center"/>
                      </w:pPr>
                    </w:p>
                    <w:p w14:paraId="08F122FC" w14:textId="77777777" w:rsidR="000A087D" w:rsidRDefault="000A087D">
                      <w:pPr>
                        <w:jc w:val="center"/>
                      </w:pPr>
                    </w:p>
                    <w:p w14:paraId="25D7C20A" w14:textId="77777777" w:rsidR="000A087D" w:rsidRDefault="000A087D">
                      <w:pPr>
                        <w:rPr>
                          <w:b/>
                          <w:sz w:val="56"/>
                        </w:rPr>
                      </w:pPr>
                    </w:p>
                    <w:p w14:paraId="613BBEB7" w14:textId="77777777" w:rsidR="000A087D" w:rsidRDefault="000A087D">
                      <w:pPr>
                        <w:jc w:val="center"/>
                        <w:rPr>
                          <w:rFonts w:ascii="Calibri" w:hAnsi="Calibri"/>
                          <w:b/>
                          <w:sz w:val="72"/>
                        </w:rPr>
                      </w:pPr>
                      <w:r>
                        <w:rPr>
                          <w:rFonts w:ascii="Calibri" w:hAnsi="Calibri"/>
                          <w:b/>
                          <w:sz w:val="72"/>
                        </w:rPr>
                        <w:t>WHY WE’RE HERE</w:t>
                      </w:r>
                    </w:p>
                    <w:p w14:paraId="4C105E74" w14:textId="77777777" w:rsidR="000A087D" w:rsidRDefault="000A087D">
                      <w:pPr>
                        <w:jc w:val="center"/>
                        <w:rPr>
                          <w:rFonts w:ascii="Calibri" w:hAnsi="Calibri"/>
                          <w:b/>
                          <w:sz w:val="72"/>
                        </w:rPr>
                      </w:pPr>
                    </w:p>
                    <w:p w14:paraId="2B04582A" w14:textId="77777777" w:rsidR="000A087D" w:rsidRDefault="000A087D">
                      <w:pPr>
                        <w:jc w:val="center"/>
                        <w:rPr>
                          <w:rFonts w:ascii="Calibri" w:hAnsi="Calibri"/>
                          <w:b/>
                          <w:sz w:val="72"/>
                        </w:rPr>
                      </w:pPr>
                    </w:p>
                    <w:p w14:paraId="60B71CCC" w14:textId="77777777" w:rsidR="000A087D" w:rsidRDefault="000A087D">
                      <w:pPr>
                        <w:jc w:val="center"/>
                        <w:rPr>
                          <w:rFonts w:ascii="Calibri" w:hAnsi="Calibri"/>
                          <w:b/>
                          <w:sz w:val="72"/>
                        </w:rPr>
                      </w:pPr>
                    </w:p>
                    <w:p w14:paraId="6BD89A45" w14:textId="77777777" w:rsidR="000A087D" w:rsidRDefault="000A087D">
                      <w:pPr>
                        <w:jc w:val="center"/>
                        <w:rPr>
                          <w:rFonts w:ascii="Calibri" w:hAnsi="Calibri"/>
                          <w:b/>
                          <w:sz w:val="56"/>
                        </w:rPr>
                      </w:pPr>
                      <w:r>
                        <w:rPr>
                          <w:rFonts w:ascii="Calibri" w:hAnsi="Calibri"/>
                          <w:b/>
                          <w:sz w:val="56"/>
                        </w:rPr>
                        <w:t xml:space="preserve">Our Campaign Story, Strategy &amp; Structure </w:t>
                      </w:r>
                    </w:p>
                  </w:txbxContent>
                </v:textbox>
              </v:shape>
            </w:pict>
          </mc:Fallback>
        </mc:AlternateContent>
      </w:r>
    </w:p>
    <w:p w14:paraId="645DE225" w14:textId="77777777" w:rsidR="00AE59EE" w:rsidRPr="00DF2FD2" w:rsidRDefault="00AE59EE" w:rsidP="00AE59EE">
      <w:pPr>
        <w:pBdr>
          <w:bottom w:val="single" w:sz="12" w:space="1" w:color="auto"/>
        </w:pBdr>
        <w:jc w:val="center"/>
        <w:rPr>
          <w:rStyle w:val="SectionAHeadingChar"/>
          <w:rFonts w:ascii="Calibri" w:hAnsi="Calibri"/>
          <w:sz w:val="32"/>
        </w:rPr>
      </w:pPr>
      <w:r w:rsidRPr="00DF2FD2">
        <w:rPr>
          <w:rFonts w:ascii="Calibri" w:hAnsi="Calibri"/>
          <w:b/>
          <w:sz w:val="32"/>
        </w:rPr>
        <w:lastRenderedPageBreak/>
        <w:t>STORY OF SELF</w:t>
      </w:r>
    </w:p>
    <w:p w14:paraId="00B98C66" w14:textId="77777777" w:rsidR="00AE59EE" w:rsidRPr="00DF2FD2" w:rsidRDefault="00AE59EE" w:rsidP="00AE59EE">
      <w:pPr>
        <w:ind w:right="270"/>
        <w:rPr>
          <w:rFonts w:ascii="Calibri" w:hAnsi="Calibri"/>
          <w:b/>
          <w:sz w:val="22"/>
        </w:rPr>
      </w:pPr>
    </w:p>
    <w:p w14:paraId="694BC832" w14:textId="77777777" w:rsidR="00AE59EE" w:rsidRPr="00DF2FD2" w:rsidRDefault="00AE59EE" w:rsidP="00AE59EE">
      <w:pPr>
        <w:rPr>
          <w:rFonts w:ascii="Calibri" w:hAnsi="Calibri"/>
          <w:b/>
          <w:sz w:val="22"/>
        </w:rPr>
      </w:pPr>
    </w:p>
    <w:tbl>
      <w:tblPr>
        <w:tblpPr w:leftFromText="180" w:rightFromText="180" w:vertAnchor="text" w:horzAnchor="page" w:tblpX="1909" w:tblpY="47"/>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AE59EE" w:rsidRPr="00DF2FD2" w14:paraId="234A438E" w14:textId="77777777">
        <w:tc>
          <w:tcPr>
            <w:tcW w:w="9216" w:type="dxa"/>
          </w:tcPr>
          <w:p w14:paraId="1B4C0746" w14:textId="77777777" w:rsidR="00AE59EE" w:rsidRPr="00DF2FD2" w:rsidRDefault="00AE59EE" w:rsidP="00AE59EE">
            <w:pPr>
              <w:rPr>
                <w:rFonts w:ascii="Calibri" w:hAnsi="Calibri"/>
                <w:sz w:val="22"/>
              </w:rPr>
            </w:pPr>
          </w:p>
          <w:p w14:paraId="4EBFD6F4" w14:textId="77777777" w:rsidR="00AE59EE" w:rsidRPr="00DF2FD2" w:rsidRDefault="00AE59EE" w:rsidP="00AE59EE">
            <w:pPr>
              <w:rPr>
                <w:rFonts w:ascii="Calibri" w:hAnsi="Calibri"/>
                <w:sz w:val="22"/>
              </w:rPr>
            </w:pPr>
            <w:r w:rsidRPr="00DF2FD2">
              <w:rPr>
                <w:rFonts w:ascii="Calibri" w:hAnsi="Calibri"/>
                <w:sz w:val="22"/>
              </w:rPr>
              <w:t>Goals for this session:</w:t>
            </w:r>
          </w:p>
          <w:p w14:paraId="30A63645" w14:textId="77777777" w:rsidR="00AE59EE" w:rsidRPr="00DF2FD2" w:rsidRDefault="00AE59EE" w:rsidP="00AE59EE">
            <w:pPr>
              <w:rPr>
                <w:rFonts w:ascii="Calibri" w:hAnsi="Calibri"/>
                <w:sz w:val="22"/>
              </w:rPr>
            </w:pPr>
          </w:p>
          <w:p w14:paraId="737CB08F" w14:textId="77777777" w:rsidR="00AE59EE" w:rsidRPr="00DF2FD2" w:rsidRDefault="00AE59EE" w:rsidP="0082197B">
            <w:pPr>
              <w:pStyle w:val="ListParagraph"/>
              <w:numPr>
                <w:ilvl w:val="0"/>
                <w:numId w:val="6"/>
              </w:numPr>
              <w:rPr>
                <w:rFonts w:ascii="Calibri" w:hAnsi="Calibri"/>
                <w:b/>
                <w:bCs/>
                <w:sz w:val="22"/>
              </w:rPr>
            </w:pPr>
            <w:r w:rsidRPr="00DF2FD2">
              <w:rPr>
                <w:rFonts w:ascii="Calibri" w:hAnsi="Calibri"/>
                <w:sz w:val="22"/>
              </w:rPr>
              <w:t>Learn how to tell a story of SELF in a way that communicates your values.</w:t>
            </w:r>
          </w:p>
          <w:p w14:paraId="118E4055" w14:textId="77777777" w:rsidR="00AE59EE" w:rsidRPr="00DF2FD2" w:rsidRDefault="00AE59EE" w:rsidP="0082197B">
            <w:pPr>
              <w:pStyle w:val="ListParagraph"/>
              <w:numPr>
                <w:ilvl w:val="0"/>
                <w:numId w:val="6"/>
              </w:numPr>
              <w:rPr>
                <w:rFonts w:ascii="Calibri" w:hAnsi="Calibri"/>
                <w:b/>
                <w:bCs/>
                <w:sz w:val="22"/>
              </w:rPr>
            </w:pPr>
            <w:r w:rsidRPr="00DF2FD2">
              <w:rPr>
                <w:rFonts w:ascii="Calibri" w:hAnsi="Calibri"/>
                <w:sz w:val="22"/>
              </w:rPr>
              <w:t xml:space="preserve">Learn how to coach others by giving feedback on their story of SELF. </w:t>
            </w:r>
          </w:p>
          <w:p w14:paraId="1946C364" w14:textId="77777777" w:rsidR="00AE59EE" w:rsidRPr="00DF2FD2" w:rsidRDefault="00AE59EE" w:rsidP="00AE59EE">
            <w:pPr>
              <w:rPr>
                <w:rFonts w:ascii="Calibri" w:hAnsi="Calibri"/>
                <w:sz w:val="22"/>
              </w:rPr>
            </w:pPr>
          </w:p>
          <w:p w14:paraId="4AC283E2" w14:textId="77777777" w:rsidR="00AE59EE" w:rsidRPr="00DF2FD2" w:rsidRDefault="00AE59EE" w:rsidP="00AE59EE">
            <w:pPr>
              <w:rPr>
                <w:rFonts w:ascii="Calibri" w:hAnsi="Calibri"/>
                <w:sz w:val="22"/>
              </w:rPr>
            </w:pPr>
            <w:r w:rsidRPr="00DF2FD2">
              <w:rPr>
                <w:rFonts w:ascii="Calibri" w:hAnsi="Calibri"/>
                <w:sz w:val="22"/>
              </w:rPr>
              <w:t xml:space="preserve">   </w:t>
            </w:r>
          </w:p>
        </w:tc>
      </w:tr>
    </w:tbl>
    <w:p w14:paraId="730E58E1" w14:textId="77777777" w:rsidR="00AE59EE" w:rsidRPr="00DF2FD2" w:rsidRDefault="00AE59EE" w:rsidP="00AE59EE">
      <w:pPr>
        <w:rPr>
          <w:rFonts w:ascii="Calibri" w:hAnsi="Calibri"/>
          <w:b/>
          <w:sz w:val="22"/>
        </w:rPr>
      </w:pPr>
    </w:p>
    <w:p w14:paraId="087495B8" w14:textId="77777777" w:rsidR="00AE59EE" w:rsidRPr="00DF2FD2" w:rsidRDefault="00AE59EE" w:rsidP="00AE59EE">
      <w:pPr>
        <w:ind w:right="270"/>
        <w:rPr>
          <w:rFonts w:ascii="Calibri" w:hAnsi="Calibri"/>
          <w:b/>
          <w:sz w:val="22"/>
        </w:rPr>
      </w:pPr>
      <w:r w:rsidRPr="00DF2FD2">
        <w:rPr>
          <w:rFonts w:ascii="Calibri" w:hAnsi="Calibri"/>
          <w:b/>
          <w:sz w:val="22"/>
        </w:rPr>
        <w:t>What is a Story of Self?</w:t>
      </w:r>
    </w:p>
    <w:p w14:paraId="7BA06F8F" w14:textId="77777777" w:rsidR="00AE59EE" w:rsidRPr="00DF2FD2" w:rsidRDefault="00AE59EE" w:rsidP="00AE59EE">
      <w:pPr>
        <w:ind w:right="270"/>
        <w:rPr>
          <w:rFonts w:ascii="Calibri" w:hAnsi="Calibri"/>
          <w:b/>
          <w:sz w:val="22"/>
        </w:rPr>
      </w:pPr>
    </w:p>
    <w:p w14:paraId="657CB63A" w14:textId="601A1FEA" w:rsidR="00183510" w:rsidRPr="00DF2FD2" w:rsidRDefault="00AE59EE" w:rsidP="00AE59EE">
      <w:pPr>
        <w:pStyle w:val="BodyText2"/>
        <w:rPr>
          <w:rFonts w:ascii="Calibri" w:hAnsi="Calibri"/>
          <w:sz w:val="22"/>
        </w:rPr>
      </w:pPr>
      <w:r w:rsidRPr="00E30CD6">
        <w:rPr>
          <w:rFonts w:ascii="Calibri" w:hAnsi="Calibri"/>
          <w:sz w:val="22"/>
          <w:szCs w:val="22"/>
        </w:rPr>
        <w:t xml:space="preserve">You tell a story of self to enable others to “get you” – to </w:t>
      </w:r>
      <w:r w:rsidR="00E30CD6" w:rsidRPr="00E30CD6">
        <w:rPr>
          <w:rFonts w:ascii="Calibri" w:hAnsi="Calibri"/>
          <w:sz w:val="22"/>
          <w:szCs w:val="22"/>
        </w:rPr>
        <w:t xml:space="preserve">enable them to </w:t>
      </w:r>
      <w:r w:rsidRPr="0082197B">
        <w:rPr>
          <w:rFonts w:ascii="Calibri" w:hAnsi="Calibri"/>
          <w:sz w:val="22"/>
          <w:szCs w:val="22"/>
        </w:rPr>
        <w:t xml:space="preserve">experience the values that call you to serve the cause you serve </w:t>
      </w:r>
      <w:r w:rsidR="00183510" w:rsidRPr="0082197B">
        <w:rPr>
          <w:rFonts w:ascii="Calibri" w:hAnsi="Calibri"/>
          <w:sz w:val="22"/>
          <w:szCs w:val="22"/>
        </w:rPr>
        <w:t xml:space="preserve">AND </w:t>
      </w:r>
      <w:r w:rsidRPr="0082197B">
        <w:rPr>
          <w:rFonts w:ascii="Calibri" w:hAnsi="Calibri"/>
          <w:sz w:val="22"/>
          <w:szCs w:val="22"/>
        </w:rPr>
        <w:t xml:space="preserve">to </w:t>
      </w:r>
      <w:r w:rsidR="00E30CD6" w:rsidRPr="0082197B">
        <w:rPr>
          <w:rFonts w:ascii="Calibri" w:hAnsi="Calibri"/>
          <w:sz w:val="22"/>
          <w:szCs w:val="22"/>
        </w:rPr>
        <w:t xml:space="preserve">have </w:t>
      </w:r>
      <w:r w:rsidRPr="0082197B">
        <w:rPr>
          <w:rFonts w:ascii="Calibri" w:hAnsi="Calibri"/>
          <w:sz w:val="22"/>
          <w:szCs w:val="22"/>
        </w:rPr>
        <w:t>accept</w:t>
      </w:r>
      <w:r w:rsidR="00E30CD6" w:rsidRPr="0082197B">
        <w:rPr>
          <w:rFonts w:ascii="Calibri" w:hAnsi="Calibri"/>
          <w:sz w:val="22"/>
          <w:szCs w:val="22"/>
        </w:rPr>
        <w:t>ed</w:t>
      </w:r>
      <w:r w:rsidRPr="0082197B">
        <w:rPr>
          <w:rFonts w:ascii="Calibri" w:hAnsi="Calibri"/>
          <w:sz w:val="22"/>
          <w:szCs w:val="22"/>
        </w:rPr>
        <w:t xml:space="preserve"> responsibility to lead. The key is to focus on choice points: moments when your values </w:t>
      </w:r>
      <w:r w:rsidR="00183510" w:rsidRPr="0082197B">
        <w:rPr>
          <w:rFonts w:ascii="Calibri" w:hAnsi="Calibri"/>
          <w:sz w:val="22"/>
          <w:szCs w:val="22"/>
        </w:rPr>
        <w:t xml:space="preserve">influenced </w:t>
      </w:r>
      <w:r w:rsidRPr="0082197B">
        <w:rPr>
          <w:rFonts w:ascii="Calibri" w:hAnsi="Calibri"/>
          <w:sz w:val="22"/>
          <w:szCs w:val="22"/>
        </w:rPr>
        <w:t>choices you made in response to challenge</w:t>
      </w:r>
      <w:r w:rsidR="00183510" w:rsidRPr="0082197B">
        <w:rPr>
          <w:rFonts w:ascii="Calibri" w:hAnsi="Calibri"/>
          <w:sz w:val="22"/>
          <w:szCs w:val="22"/>
        </w:rPr>
        <w:t>s you faced</w:t>
      </w:r>
      <w:r w:rsidRPr="0082197B">
        <w:rPr>
          <w:rFonts w:ascii="Calibri" w:hAnsi="Calibri"/>
          <w:sz w:val="22"/>
          <w:szCs w:val="22"/>
        </w:rPr>
        <w:t xml:space="preserve">. </w:t>
      </w:r>
      <w:r w:rsidR="00183510" w:rsidRPr="0082197B">
        <w:rPr>
          <w:rFonts w:ascii="Calibri" w:eastAsia="ＭＳ 明朝" w:hAnsi="Calibri" w:cs="Calibri"/>
          <w:color w:val="1A1A1A"/>
          <w:sz w:val="22"/>
          <w:szCs w:val="22"/>
        </w:rPr>
        <w:t>When did</w:t>
      </w:r>
      <w:r w:rsidR="00E30CD6">
        <w:rPr>
          <w:rFonts w:ascii="Calibri" w:eastAsia="ＭＳ 明朝" w:hAnsi="Calibri" w:cs="Calibri"/>
          <w:color w:val="1A1A1A"/>
          <w:sz w:val="22"/>
          <w:szCs w:val="22"/>
        </w:rPr>
        <w:t xml:space="preserve"> you first need to be heard and </w:t>
      </w:r>
      <w:r w:rsidR="00183510" w:rsidRPr="0082197B">
        <w:rPr>
          <w:rFonts w:ascii="Calibri" w:eastAsia="ＭＳ 明朝" w:hAnsi="Calibri" w:cs="Calibri"/>
          <w:color w:val="1A1A1A"/>
          <w:sz w:val="22"/>
          <w:szCs w:val="22"/>
        </w:rPr>
        <w:t xml:space="preserve">believe </w:t>
      </w:r>
      <w:r w:rsidR="00E30CD6">
        <w:rPr>
          <w:rFonts w:ascii="Calibri" w:eastAsia="ＭＳ 明朝" w:hAnsi="Calibri" w:cs="Calibri"/>
          <w:color w:val="1A1A1A"/>
          <w:sz w:val="22"/>
          <w:szCs w:val="22"/>
        </w:rPr>
        <w:t xml:space="preserve">that you could be? When did you have to care for someone else and found out you could?  When did you have to </w:t>
      </w:r>
      <w:r w:rsidR="00183510" w:rsidRPr="0082197B">
        <w:rPr>
          <w:rFonts w:ascii="Calibri" w:eastAsia="ＭＳ 明朝" w:hAnsi="Calibri" w:cs="Calibri"/>
          <w:color w:val="1A1A1A"/>
          <w:sz w:val="22"/>
          <w:szCs w:val="22"/>
        </w:rPr>
        <w:t xml:space="preserve">stand up to someone bigger than you? </w:t>
      </w:r>
      <w:r w:rsidR="00996320">
        <w:rPr>
          <w:rFonts w:ascii="Calibri" w:eastAsia="ＭＳ 明朝" w:hAnsi="Calibri" w:cs="Calibri"/>
          <w:color w:val="1A1A1A"/>
          <w:sz w:val="22"/>
          <w:szCs w:val="22"/>
        </w:rPr>
        <w:t>Where did</w:t>
      </w:r>
      <w:r w:rsidR="00E30CD6">
        <w:rPr>
          <w:rFonts w:ascii="Calibri" w:eastAsia="ＭＳ 明朝" w:hAnsi="Calibri" w:cs="Calibri"/>
          <w:color w:val="1A1A1A"/>
          <w:sz w:val="22"/>
          <w:szCs w:val="22"/>
        </w:rPr>
        <w:t xml:space="preserve"> you</w:t>
      </w:r>
      <w:r w:rsidR="00183510" w:rsidRPr="0082197B">
        <w:rPr>
          <w:rFonts w:ascii="Calibri" w:eastAsia="ＭＳ 明朝" w:hAnsi="Calibri" w:cs="Calibri"/>
          <w:color w:val="1A1A1A"/>
          <w:sz w:val="22"/>
          <w:szCs w:val="22"/>
        </w:rPr>
        <w:t xml:space="preserve"> find the courage? </w:t>
      </w:r>
      <w:r w:rsidR="00E30CD6">
        <w:rPr>
          <w:rFonts w:ascii="Calibri" w:eastAsia="ＭＳ 明朝" w:hAnsi="Calibri" w:cs="Calibri"/>
          <w:color w:val="1A1A1A"/>
          <w:sz w:val="22"/>
          <w:szCs w:val="22"/>
        </w:rPr>
        <w:t xml:space="preserve">Or did you? </w:t>
      </w:r>
      <w:r w:rsidRPr="0082197B">
        <w:rPr>
          <w:rFonts w:ascii="Calibri" w:hAnsi="Calibri"/>
          <w:sz w:val="22"/>
          <w:szCs w:val="22"/>
        </w:rPr>
        <w:t xml:space="preserve">What were the circumstances? </w:t>
      </w:r>
      <w:r w:rsidR="00183510" w:rsidRPr="0082197B">
        <w:rPr>
          <w:rFonts w:ascii="Calibri" w:eastAsia="ＭＳ 明朝" w:hAnsi="Calibri" w:cs="Calibri"/>
          <w:color w:val="1A1A1A"/>
          <w:sz w:val="22"/>
          <w:szCs w:val="22"/>
        </w:rPr>
        <w:t>What makes a sto</w:t>
      </w:r>
      <w:r w:rsidR="00996320">
        <w:rPr>
          <w:rFonts w:ascii="Calibri" w:eastAsia="ＭＳ 明朝" w:hAnsi="Calibri" w:cs="Calibri"/>
          <w:color w:val="1A1A1A"/>
          <w:sz w:val="22"/>
          <w:szCs w:val="22"/>
        </w:rPr>
        <w:t xml:space="preserve">ry of self powerful is not </w:t>
      </w:r>
      <w:r w:rsidR="00183510" w:rsidRPr="0082197B">
        <w:rPr>
          <w:rFonts w:ascii="Calibri" w:eastAsia="ＭＳ 明朝" w:hAnsi="Calibri" w:cs="Calibri"/>
          <w:color w:val="1A1A1A"/>
          <w:sz w:val="22"/>
          <w:szCs w:val="22"/>
        </w:rPr>
        <w:t xml:space="preserve">“high drama” or “tragedy” but the extent to which you </w:t>
      </w:r>
      <w:r w:rsidR="00996320">
        <w:rPr>
          <w:rFonts w:ascii="Calibri" w:eastAsia="ＭＳ 明朝" w:hAnsi="Calibri" w:cs="Calibri"/>
          <w:color w:val="1A1A1A"/>
          <w:sz w:val="22"/>
          <w:szCs w:val="22"/>
        </w:rPr>
        <w:t xml:space="preserve">allow yourself to be vulnerable, to let others see something real about your sources of caring and of courage. </w:t>
      </w:r>
    </w:p>
    <w:p w14:paraId="67DC1069" w14:textId="77777777" w:rsidR="003C5B5E" w:rsidRDefault="003C5B5E" w:rsidP="003C5B5E">
      <w:pPr>
        <w:pStyle w:val="BodyText2"/>
        <w:rPr>
          <w:rFonts w:ascii="Calibri" w:hAnsi="Calibri"/>
          <w:b/>
          <w:noProof/>
          <w:sz w:val="22"/>
        </w:rPr>
      </w:pPr>
    </w:p>
    <w:p w14:paraId="2892B62F" w14:textId="77777777" w:rsidR="003C5B5E" w:rsidRDefault="00AE59EE" w:rsidP="003C5B5E">
      <w:pPr>
        <w:pStyle w:val="BodyText2"/>
        <w:rPr>
          <w:rFonts w:ascii="Calibri" w:hAnsi="Calibri"/>
          <w:b/>
          <w:noProof/>
          <w:sz w:val="22"/>
        </w:rPr>
      </w:pPr>
      <w:r w:rsidRPr="0082197B">
        <w:rPr>
          <w:rFonts w:ascii="Calibri" w:hAnsi="Calibri"/>
          <w:b/>
          <w:noProof/>
          <w:sz w:val="22"/>
        </w:rPr>
        <w:t>Incorporating Challenge, Choic</w:t>
      </w:r>
      <w:r w:rsidR="003C5B5E">
        <w:rPr>
          <w:rFonts w:ascii="Calibri" w:hAnsi="Calibri"/>
          <w:b/>
          <w:noProof/>
          <w:sz w:val="22"/>
        </w:rPr>
        <w:t xml:space="preserve">e, and Outcome in Your Own Stor </w:t>
      </w:r>
    </w:p>
    <w:p w14:paraId="59638D1A" w14:textId="77777777" w:rsidR="003C5B5E" w:rsidRDefault="003C5B5E" w:rsidP="003C5B5E">
      <w:pPr>
        <w:pStyle w:val="BodyText2"/>
        <w:rPr>
          <w:rFonts w:ascii="Calibri" w:hAnsi="Calibri"/>
          <w:b/>
          <w:noProof/>
          <w:sz w:val="22"/>
        </w:rPr>
      </w:pPr>
    </w:p>
    <w:p w14:paraId="516A506B" w14:textId="77777777" w:rsidR="003C5B5E" w:rsidRPr="003C5B5E" w:rsidRDefault="00AE59EE" w:rsidP="003C5B5E">
      <w:pPr>
        <w:pStyle w:val="BodyText2"/>
        <w:rPr>
          <w:rFonts w:ascii="Calibri" w:hAnsi="Calibri"/>
          <w:noProof/>
          <w:sz w:val="22"/>
        </w:rPr>
      </w:pPr>
      <w:r w:rsidRPr="003C5B5E">
        <w:rPr>
          <w:rFonts w:ascii="Calibri" w:hAnsi="Calibri"/>
          <w:noProof/>
          <w:sz w:val="22"/>
        </w:rPr>
        <w:t xml:space="preserve">Ask yourself questions to focus on choices you made along the way that brought you to this point in time as a leader.  Once you identify a specific choice point, dig deeper by trying to answer the following questions.    </w:t>
      </w:r>
    </w:p>
    <w:p w14:paraId="59674E85" w14:textId="77777777" w:rsidR="003C5B5E" w:rsidRPr="003C5B5E" w:rsidRDefault="003C5B5E" w:rsidP="003C5B5E">
      <w:pPr>
        <w:pStyle w:val="BodyText2"/>
        <w:rPr>
          <w:rFonts w:ascii="Calibri" w:hAnsi="Calibri"/>
          <w:noProof/>
          <w:sz w:val="22"/>
        </w:rPr>
      </w:pPr>
    </w:p>
    <w:p w14:paraId="7C46B73C" w14:textId="77777777" w:rsidR="003C5B5E" w:rsidRPr="003C5B5E" w:rsidRDefault="00AE59EE" w:rsidP="003C5B5E">
      <w:pPr>
        <w:pStyle w:val="BodyText2"/>
        <w:rPr>
          <w:rFonts w:ascii="Calibri" w:hAnsi="Calibri"/>
          <w:noProof/>
          <w:sz w:val="22"/>
        </w:rPr>
      </w:pPr>
      <w:r w:rsidRPr="003C5B5E">
        <w:rPr>
          <w:rFonts w:ascii="Calibri" w:hAnsi="Calibri"/>
          <w:noProof/>
          <w:sz w:val="22"/>
        </w:rPr>
        <w:t>Challenge:  Why did you feel it was a challenge? What was so challenging about it? Why was it your challenge?</w:t>
      </w:r>
    </w:p>
    <w:p w14:paraId="06845094" w14:textId="77777777" w:rsidR="003C5B5E" w:rsidRPr="003C5B5E" w:rsidRDefault="003C5B5E" w:rsidP="003C5B5E">
      <w:pPr>
        <w:pStyle w:val="BodyText2"/>
        <w:rPr>
          <w:rFonts w:ascii="Calibri" w:hAnsi="Calibri"/>
          <w:noProof/>
          <w:sz w:val="22"/>
        </w:rPr>
      </w:pPr>
    </w:p>
    <w:p w14:paraId="23063315" w14:textId="77777777" w:rsidR="003C5B5E" w:rsidRPr="003C5B5E" w:rsidRDefault="00AE59EE" w:rsidP="003C5B5E">
      <w:pPr>
        <w:pStyle w:val="BodyText2"/>
        <w:rPr>
          <w:rFonts w:ascii="Calibri" w:hAnsi="Calibri"/>
          <w:noProof/>
          <w:sz w:val="22"/>
        </w:rPr>
      </w:pPr>
      <w:r w:rsidRPr="003C5B5E">
        <w:rPr>
          <w:rFonts w:ascii="Calibri" w:hAnsi="Calibri"/>
          <w:noProof/>
          <w:sz w:val="22"/>
        </w:rPr>
        <w:t>Choice:  Why did you make the choice you did? Where did you get the courage (or not)? Where did you get the hope (or not)? Did your parents’, grandparents’ or others life stories teach you how to act in that moment?  How did it feel?</w:t>
      </w:r>
    </w:p>
    <w:p w14:paraId="6E1CF47B" w14:textId="77777777" w:rsidR="003C5B5E" w:rsidRPr="003C5B5E" w:rsidRDefault="003C5B5E" w:rsidP="003C5B5E">
      <w:pPr>
        <w:pStyle w:val="BodyText2"/>
        <w:rPr>
          <w:rFonts w:ascii="Calibri" w:hAnsi="Calibri"/>
          <w:noProof/>
          <w:sz w:val="22"/>
        </w:rPr>
      </w:pPr>
    </w:p>
    <w:p w14:paraId="77FDAC90" w14:textId="3FE277DB" w:rsidR="00AE59EE" w:rsidRPr="003C5B5E" w:rsidRDefault="00AE59EE" w:rsidP="003C5B5E">
      <w:pPr>
        <w:pStyle w:val="BodyText2"/>
        <w:rPr>
          <w:rFonts w:ascii="Calibri" w:hAnsi="Calibri"/>
          <w:noProof/>
          <w:sz w:val="22"/>
        </w:rPr>
      </w:pPr>
      <w:r w:rsidRPr="003C5B5E">
        <w:rPr>
          <w:rFonts w:ascii="Calibri" w:hAnsi="Calibri"/>
          <w:noProof/>
          <w:sz w:val="22"/>
        </w:rPr>
        <w:t>Outcome:  How did the outcome feel? Why did it feel that way? What did it teach you? What do you want to teach us? How do you want us to feel?</w:t>
      </w:r>
    </w:p>
    <w:p w14:paraId="59D1FD08" w14:textId="77777777" w:rsidR="00AE59EE" w:rsidRPr="00DF2FD2" w:rsidRDefault="00AE59EE" w:rsidP="00AE59EE">
      <w:pPr>
        <w:pStyle w:val="Heading3"/>
        <w:rPr>
          <w:rFonts w:ascii="Calibri" w:hAnsi="Calibri"/>
          <w:b w:val="0"/>
          <w:noProof/>
          <w:sz w:val="22"/>
        </w:rPr>
      </w:pPr>
      <w:r w:rsidRPr="00DF2FD2">
        <w:rPr>
          <w:rFonts w:ascii="Calibri" w:hAnsi="Calibri"/>
          <w:b w:val="0"/>
          <w:noProof/>
          <w:sz w:val="22"/>
        </w:rPr>
        <w:lastRenderedPageBreak/>
        <w:t xml:space="preserve">A word about challenge.  Sometimes people see the word challenge and think that they need to describe the misfortunes of their lives.  A struggle may be of your own choosing – a high mountain you decided to climb, not only a valley you managed to climb out of.  Any number of things may have been a challenge to you and be the source of a good story to inspire others.   </w:t>
      </w:r>
    </w:p>
    <w:p w14:paraId="2362C7EE" w14:textId="7BE2B72C" w:rsidR="00AE59EE" w:rsidRPr="00DF2FD2" w:rsidRDefault="00996320" w:rsidP="00AE59EE">
      <w:pPr>
        <w:jc w:val="both"/>
        <w:rPr>
          <w:rFonts w:ascii="Calibri" w:hAnsi="Calibri"/>
          <w:sz w:val="22"/>
        </w:rPr>
      </w:pPr>
      <w:r>
        <w:rPr>
          <w:rFonts w:ascii="Calibri" w:hAnsi="Calibri"/>
          <w:noProof/>
          <w:sz w:val="22"/>
        </w:rPr>
        <w:drawing>
          <wp:inline distT="0" distB="0" distL="0" distR="0" wp14:anchorId="2CAA0BF4" wp14:editId="12996AAE">
            <wp:extent cx="3962400" cy="2480945"/>
            <wp:effectExtent l="0" t="0" r="0" b="8255"/>
            <wp:docPr id="6" name="Picture 4" descr="BWNarrativeStructur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WNarrativeStructure.pdf"/>
                    <pic:cNvPicPr>
                      <a:picLocks noChangeAspect="1" noChangeArrowheads="1"/>
                    </pic:cNvPicPr>
                  </pic:nvPicPr>
                  <pic:blipFill>
                    <a:blip r:embed="rId16">
                      <a:extLst>
                        <a:ext uri="{28A0092B-C50C-407E-A947-70E740481C1C}">
                          <a14:useLocalDpi xmlns:a14="http://schemas.microsoft.com/office/drawing/2010/main" val="0"/>
                        </a:ext>
                      </a:extLst>
                    </a:blip>
                    <a:srcRect t="18115"/>
                    <a:stretch>
                      <a:fillRect/>
                    </a:stretch>
                  </pic:blipFill>
                  <pic:spPr bwMode="auto">
                    <a:xfrm>
                      <a:off x="0" y="0"/>
                      <a:ext cx="3962400" cy="2480945"/>
                    </a:xfrm>
                    <a:prstGeom prst="rect">
                      <a:avLst/>
                    </a:prstGeom>
                    <a:noFill/>
                    <a:ln>
                      <a:noFill/>
                    </a:ln>
                  </pic:spPr>
                </pic:pic>
              </a:graphicData>
            </a:graphic>
          </wp:inline>
        </w:drawing>
      </w:r>
    </w:p>
    <w:p w14:paraId="1F9CB05B" w14:textId="77777777" w:rsidR="00AE59EE" w:rsidRPr="00DF2FD2" w:rsidRDefault="00AE59EE" w:rsidP="00AE59EE">
      <w:pPr>
        <w:jc w:val="both"/>
        <w:rPr>
          <w:rFonts w:ascii="Calibri" w:hAnsi="Calibri"/>
          <w:sz w:val="22"/>
        </w:rPr>
      </w:pPr>
    </w:p>
    <w:p w14:paraId="5926640E" w14:textId="77777777" w:rsidR="00AE59EE" w:rsidRPr="00DF2FD2" w:rsidRDefault="00AE59EE" w:rsidP="00AE59EE">
      <w:pPr>
        <w:jc w:val="both"/>
        <w:rPr>
          <w:rFonts w:ascii="Calibri" w:hAnsi="Calibri"/>
          <w:sz w:val="22"/>
        </w:rPr>
      </w:pPr>
    </w:p>
    <w:p w14:paraId="30D9547D" w14:textId="77777777" w:rsidR="00AE59EE" w:rsidRPr="00DF2FD2" w:rsidRDefault="00AE59EE" w:rsidP="00AE59EE">
      <w:pPr>
        <w:jc w:val="both"/>
        <w:rPr>
          <w:rFonts w:ascii="Calibri" w:hAnsi="Calibri"/>
          <w:sz w:val="22"/>
        </w:rPr>
      </w:pPr>
    </w:p>
    <w:p w14:paraId="1C8B0C5D" w14:textId="77777777" w:rsidR="00AE59EE" w:rsidRPr="00DF2FD2" w:rsidRDefault="00AE59EE" w:rsidP="00AE59EE">
      <w:pPr>
        <w:jc w:val="both"/>
        <w:rPr>
          <w:rFonts w:ascii="Calibri" w:hAnsi="Calibri"/>
          <w:sz w:val="22"/>
        </w:rPr>
      </w:pPr>
    </w:p>
    <w:p w14:paraId="1D66142B" w14:textId="77777777" w:rsidR="00AE59EE" w:rsidRPr="00DF2FD2" w:rsidRDefault="00AE59EE" w:rsidP="00AE59EE">
      <w:pPr>
        <w:jc w:val="both"/>
        <w:rPr>
          <w:rFonts w:ascii="Calibri" w:hAnsi="Calibri"/>
          <w:sz w:val="22"/>
        </w:rPr>
      </w:pPr>
    </w:p>
    <w:p w14:paraId="70207AED" w14:textId="77777777" w:rsidR="00AE59EE" w:rsidRPr="00DF2FD2" w:rsidRDefault="00AE59EE" w:rsidP="00AE59EE">
      <w:pPr>
        <w:jc w:val="both"/>
        <w:rPr>
          <w:rFonts w:ascii="Calibri" w:hAnsi="Calibri"/>
          <w:sz w:val="22"/>
        </w:rPr>
      </w:pPr>
    </w:p>
    <w:p w14:paraId="2918D6FA" w14:textId="77777777" w:rsidR="00AE59EE" w:rsidRPr="00DF2FD2" w:rsidRDefault="00AE59EE" w:rsidP="00AE59EE">
      <w:pPr>
        <w:jc w:val="both"/>
        <w:rPr>
          <w:rFonts w:ascii="Calibri" w:hAnsi="Calibri"/>
          <w:sz w:val="22"/>
        </w:rPr>
      </w:pPr>
    </w:p>
    <w:p w14:paraId="38FBF87B" w14:textId="77777777" w:rsidR="00AE59EE" w:rsidRPr="00DF2FD2" w:rsidRDefault="00AE59EE" w:rsidP="00AE59EE">
      <w:pPr>
        <w:rPr>
          <w:rFonts w:ascii="Calibri" w:hAnsi="Calibri"/>
          <w:b/>
          <w:sz w:val="22"/>
        </w:rPr>
      </w:pPr>
    </w:p>
    <w:p w14:paraId="35786159" w14:textId="77777777" w:rsidR="00AE59EE" w:rsidRPr="00DF2FD2" w:rsidRDefault="00AE59EE" w:rsidP="00AE59EE">
      <w:pPr>
        <w:ind w:right="270"/>
        <w:rPr>
          <w:rFonts w:ascii="Calibri" w:hAnsi="Calibri"/>
          <w:b/>
          <w:sz w:val="22"/>
        </w:rPr>
      </w:pPr>
    </w:p>
    <w:p w14:paraId="663B64ED" w14:textId="77777777" w:rsidR="00AE59EE" w:rsidRPr="00DF2FD2" w:rsidRDefault="00AE59EE" w:rsidP="00AE59EE">
      <w:pPr>
        <w:ind w:right="270"/>
        <w:rPr>
          <w:rFonts w:ascii="Calibri" w:hAnsi="Calibri"/>
          <w:b/>
          <w:sz w:val="22"/>
        </w:rPr>
      </w:pPr>
    </w:p>
    <w:p w14:paraId="0F9BD0E3" w14:textId="77777777" w:rsidR="00AE59EE" w:rsidRPr="00DF2FD2" w:rsidRDefault="00AE59EE" w:rsidP="00AE59EE">
      <w:pPr>
        <w:ind w:right="270"/>
        <w:rPr>
          <w:rFonts w:ascii="Calibri" w:hAnsi="Calibri"/>
          <w:b/>
          <w:sz w:val="22"/>
        </w:rPr>
      </w:pPr>
    </w:p>
    <w:p w14:paraId="67A94072" w14:textId="77777777" w:rsidR="00AE59EE" w:rsidRPr="00DF2FD2" w:rsidRDefault="00AE59EE" w:rsidP="00AE59EE">
      <w:pPr>
        <w:ind w:right="270"/>
        <w:rPr>
          <w:rFonts w:ascii="Calibri" w:hAnsi="Calibri"/>
          <w:b/>
          <w:sz w:val="22"/>
        </w:rPr>
      </w:pPr>
    </w:p>
    <w:p w14:paraId="631A4727" w14:textId="77777777" w:rsidR="00AE59EE" w:rsidRPr="00DF2FD2" w:rsidRDefault="00AE59EE" w:rsidP="00AE59EE">
      <w:pPr>
        <w:ind w:right="270"/>
        <w:rPr>
          <w:rFonts w:ascii="Calibri" w:hAnsi="Calibri"/>
          <w:b/>
          <w:sz w:val="22"/>
        </w:rPr>
      </w:pPr>
    </w:p>
    <w:p w14:paraId="02289909" w14:textId="77777777" w:rsidR="00AE59EE" w:rsidRPr="00DF2FD2" w:rsidRDefault="00AE59EE" w:rsidP="00AE59EE">
      <w:pPr>
        <w:ind w:right="270"/>
        <w:rPr>
          <w:rFonts w:ascii="Calibri" w:hAnsi="Calibri"/>
          <w:b/>
          <w:sz w:val="22"/>
        </w:rPr>
      </w:pPr>
    </w:p>
    <w:p w14:paraId="6A839707" w14:textId="77777777" w:rsidR="00AE59EE" w:rsidRPr="00DF2FD2" w:rsidRDefault="00AE59EE" w:rsidP="00AE59EE">
      <w:pPr>
        <w:ind w:right="270"/>
        <w:rPr>
          <w:rFonts w:ascii="Calibri" w:hAnsi="Calibri"/>
          <w:b/>
          <w:sz w:val="22"/>
        </w:rPr>
      </w:pPr>
    </w:p>
    <w:p w14:paraId="5545E08E" w14:textId="77777777" w:rsidR="00AE59EE" w:rsidRPr="00DF2FD2" w:rsidRDefault="00AE59EE" w:rsidP="00AE59EE">
      <w:pPr>
        <w:ind w:right="270"/>
        <w:rPr>
          <w:rFonts w:ascii="Calibri" w:hAnsi="Calibri"/>
          <w:b/>
          <w:sz w:val="22"/>
        </w:rPr>
      </w:pPr>
    </w:p>
    <w:p w14:paraId="74C47F79" w14:textId="77777777" w:rsidR="00AE59EE" w:rsidRPr="00DF2FD2" w:rsidRDefault="00AE59EE" w:rsidP="00AE59EE">
      <w:pPr>
        <w:ind w:right="270"/>
        <w:rPr>
          <w:rFonts w:ascii="Calibri" w:hAnsi="Calibri"/>
          <w:b/>
          <w:sz w:val="22"/>
        </w:rPr>
      </w:pPr>
    </w:p>
    <w:p w14:paraId="315B47A2" w14:textId="77777777" w:rsidR="00AE59EE" w:rsidRPr="00DF2FD2" w:rsidRDefault="00AE59EE" w:rsidP="00AE59EE">
      <w:pPr>
        <w:ind w:right="270"/>
        <w:rPr>
          <w:rFonts w:ascii="Calibri" w:hAnsi="Calibri"/>
          <w:b/>
          <w:sz w:val="22"/>
        </w:rPr>
      </w:pPr>
    </w:p>
    <w:p w14:paraId="15D7E34D" w14:textId="77777777" w:rsidR="00AE59EE" w:rsidRPr="00DF2FD2" w:rsidRDefault="00AE59EE" w:rsidP="00AE59EE">
      <w:pPr>
        <w:ind w:right="270"/>
        <w:rPr>
          <w:rFonts w:ascii="Calibri" w:hAnsi="Calibri"/>
          <w:b/>
          <w:sz w:val="22"/>
        </w:rPr>
      </w:pPr>
    </w:p>
    <w:p w14:paraId="1637C576" w14:textId="77777777" w:rsidR="00AE59EE" w:rsidRPr="00DF2FD2" w:rsidRDefault="00AE59EE" w:rsidP="00AE59EE">
      <w:pPr>
        <w:ind w:right="270"/>
        <w:rPr>
          <w:rFonts w:ascii="Calibri" w:hAnsi="Calibri"/>
          <w:b/>
          <w:sz w:val="22"/>
        </w:rPr>
      </w:pPr>
    </w:p>
    <w:p w14:paraId="749EF417" w14:textId="77777777" w:rsidR="00AE59EE" w:rsidRPr="00DF2FD2" w:rsidRDefault="00AE59EE" w:rsidP="00AE59EE">
      <w:pPr>
        <w:ind w:right="270"/>
        <w:rPr>
          <w:rFonts w:ascii="Calibri" w:hAnsi="Calibri"/>
          <w:b/>
          <w:sz w:val="22"/>
        </w:rPr>
      </w:pPr>
    </w:p>
    <w:p w14:paraId="1107075A" w14:textId="77777777" w:rsidR="00AE59EE" w:rsidRPr="00DF2FD2" w:rsidRDefault="00AE59EE" w:rsidP="00AE59EE">
      <w:pPr>
        <w:ind w:right="270"/>
        <w:rPr>
          <w:rFonts w:ascii="Calibri" w:hAnsi="Calibri"/>
          <w:b/>
          <w:sz w:val="22"/>
        </w:rPr>
      </w:pPr>
    </w:p>
    <w:p w14:paraId="55B1B7E0" w14:textId="77777777" w:rsidR="00AE59EE" w:rsidRPr="00DF2FD2" w:rsidRDefault="00AE59EE" w:rsidP="00AE59EE">
      <w:pPr>
        <w:ind w:right="270"/>
        <w:rPr>
          <w:rFonts w:ascii="Calibri" w:hAnsi="Calibri"/>
          <w:b/>
          <w:sz w:val="22"/>
        </w:rPr>
      </w:pPr>
    </w:p>
    <w:p w14:paraId="1DE7DE59" w14:textId="77777777" w:rsidR="00AE59EE" w:rsidRPr="00DF2FD2" w:rsidRDefault="00AE59EE" w:rsidP="00AE59EE">
      <w:pPr>
        <w:ind w:right="270"/>
        <w:rPr>
          <w:rFonts w:ascii="Calibri" w:hAnsi="Calibri"/>
          <w:b/>
          <w:sz w:val="22"/>
        </w:rPr>
      </w:pPr>
    </w:p>
    <w:p w14:paraId="6349CB3B" w14:textId="77777777" w:rsidR="00AE59EE" w:rsidRPr="00DF2FD2" w:rsidRDefault="00AE59EE" w:rsidP="00AE59EE">
      <w:pPr>
        <w:ind w:right="270"/>
        <w:rPr>
          <w:rFonts w:ascii="Calibri" w:hAnsi="Calibri"/>
          <w:b/>
          <w:sz w:val="22"/>
        </w:rPr>
      </w:pPr>
    </w:p>
    <w:p w14:paraId="21067A8A" w14:textId="77777777" w:rsidR="00AE59EE" w:rsidRPr="00DF2FD2" w:rsidRDefault="00AE59EE" w:rsidP="00AE59EE">
      <w:pPr>
        <w:ind w:right="270"/>
        <w:rPr>
          <w:rFonts w:ascii="Calibri" w:hAnsi="Calibri"/>
          <w:b/>
          <w:sz w:val="22"/>
        </w:rPr>
      </w:pPr>
    </w:p>
    <w:p w14:paraId="1097CD63" w14:textId="77777777" w:rsidR="00AE59EE" w:rsidRPr="00DF2FD2" w:rsidRDefault="00AE59EE" w:rsidP="00AE59EE">
      <w:pPr>
        <w:ind w:right="270"/>
        <w:rPr>
          <w:rFonts w:ascii="Calibri" w:hAnsi="Calibri"/>
          <w:b/>
          <w:sz w:val="22"/>
        </w:rPr>
      </w:pPr>
    </w:p>
    <w:p w14:paraId="2AAF0CDB" w14:textId="77777777" w:rsidR="00AE59EE" w:rsidRPr="00DF2FD2" w:rsidRDefault="00AE59EE" w:rsidP="00AE59EE">
      <w:pPr>
        <w:rPr>
          <w:rFonts w:ascii="Calibri" w:hAnsi="Calibri"/>
          <w:b/>
          <w:sz w:val="22"/>
        </w:rPr>
      </w:pPr>
    </w:p>
    <w:p w14:paraId="188D08C0" w14:textId="77777777" w:rsidR="00AE59EE" w:rsidRPr="00DF2FD2" w:rsidRDefault="00AE59EE" w:rsidP="00AE59EE">
      <w:pPr>
        <w:rPr>
          <w:rFonts w:ascii="Calibri" w:hAnsi="Calibri"/>
          <w:b/>
        </w:rPr>
      </w:pPr>
    </w:p>
    <w:p w14:paraId="75956365" w14:textId="77777777" w:rsidR="00AE59EE" w:rsidRPr="00DF2FD2" w:rsidRDefault="00AE59EE" w:rsidP="00AE59EE">
      <w:pPr>
        <w:rPr>
          <w:rFonts w:ascii="Calibri" w:hAnsi="Calibri"/>
          <w:b/>
        </w:rPr>
      </w:pPr>
    </w:p>
    <w:p w14:paraId="7F131BFD" w14:textId="77777777" w:rsidR="00AE59EE" w:rsidRPr="00DF2FD2" w:rsidRDefault="00AE59EE" w:rsidP="00AE59EE">
      <w:pPr>
        <w:rPr>
          <w:rFonts w:ascii="Calibri" w:hAnsi="Calibri"/>
          <w:b/>
        </w:rPr>
      </w:pPr>
      <w:r w:rsidRPr="00DF2FD2">
        <w:rPr>
          <w:rFonts w:ascii="Calibri" w:hAnsi="Calibri"/>
          <w:b/>
          <w:sz w:val="32"/>
        </w:rPr>
        <w:lastRenderedPageBreak/>
        <w:t xml:space="preserve">TEAM BREAKOUT SESSION:  </w:t>
      </w:r>
    </w:p>
    <w:p w14:paraId="1B25B452" w14:textId="77777777" w:rsidR="00AE59EE" w:rsidRPr="00DF2FD2" w:rsidRDefault="00996320" w:rsidP="00AE59EE">
      <w:pPr>
        <w:pBdr>
          <w:bottom w:val="single" w:sz="12" w:space="1" w:color="auto"/>
        </w:pBdr>
        <w:rPr>
          <w:rFonts w:ascii="Calibri" w:hAnsi="Calibri"/>
          <w:sz w:val="32"/>
        </w:rPr>
      </w:pPr>
      <w:r>
        <w:rPr>
          <w:rFonts w:ascii="Calibri" w:hAnsi="Calibri"/>
          <w:noProof/>
        </w:rPr>
        <w:drawing>
          <wp:anchor distT="0" distB="0" distL="114300" distR="114300" simplePos="0" relativeHeight="251650560" behindDoc="0" locked="1" layoutInCell="0" allowOverlap="1" wp14:anchorId="229E634A" wp14:editId="3153CBB3">
            <wp:simplePos x="0" y="0"/>
            <wp:positionH relativeFrom="column">
              <wp:posOffset>-109220</wp:posOffset>
            </wp:positionH>
            <wp:positionV relativeFrom="paragraph">
              <wp:posOffset>-579120</wp:posOffset>
            </wp:positionV>
            <wp:extent cx="829945" cy="908685"/>
            <wp:effectExtent l="0" t="0" r="8255" b="5715"/>
            <wp:wrapSquare wrapText="bothSides"/>
            <wp:docPr id="668" name="Picture 171" descr="j033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j0334580"/>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82994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noProof/>
          <w:sz w:val="32"/>
        </w:rPr>
        <w:t>STORY OF SELF PRACTICE WORK</w:t>
      </w:r>
    </w:p>
    <w:p w14:paraId="10836790" w14:textId="77777777" w:rsidR="00AE59EE" w:rsidRPr="00DF2FD2" w:rsidRDefault="00AE59EE" w:rsidP="00AE59EE">
      <w:pPr>
        <w:pBdr>
          <w:bottom w:val="single" w:sz="12" w:space="1" w:color="auto"/>
        </w:pBdr>
        <w:rPr>
          <w:rFonts w:ascii="Calibri" w:hAnsi="Calibri"/>
          <w:b/>
        </w:rPr>
      </w:pPr>
    </w:p>
    <w:p w14:paraId="1C28B484" w14:textId="77777777" w:rsidR="00AE59EE" w:rsidRPr="00DF2FD2" w:rsidRDefault="00AE59EE" w:rsidP="00AE59EE">
      <w:pPr>
        <w:pBdr>
          <w:bottom w:val="single" w:sz="12" w:space="1" w:color="auto"/>
        </w:pBdr>
        <w:rPr>
          <w:rFonts w:ascii="Calibri" w:hAnsi="Calibri"/>
          <w:b/>
        </w:rPr>
      </w:pPr>
    </w:p>
    <w:p w14:paraId="60A1DE14" w14:textId="77777777" w:rsidR="00AE59EE" w:rsidRPr="00DF2FD2" w:rsidRDefault="00AE59EE" w:rsidP="00AE59EE">
      <w:pPr>
        <w:pStyle w:val="BodyText"/>
        <w:rPr>
          <w:rFonts w:ascii="Calibri" w:hAnsi="Calibri"/>
          <w:b/>
          <w:color w:val="auto"/>
          <w:sz w:val="32"/>
        </w:rPr>
      </w:pPr>
    </w:p>
    <w:p w14:paraId="3CD192F6" w14:textId="77777777" w:rsidR="00AE59EE" w:rsidRPr="00DF2FD2" w:rsidRDefault="00AE59EE" w:rsidP="00AE59EE">
      <w:pPr>
        <w:pStyle w:val="BodyText"/>
        <w:rPr>
          <w:rFonts w:ascii="Calibri" w:hAnsi="Calibri"/>
          <w:b/>
          <w:sz w:val="22"/>
        </w:rPr>
      </w:pPr>
      <w:r w:rsidRPr="00DF2FD2">
        <w:rPr>
          <w:rFonts w:ascii="Calibri" w:hAnsi="Calibri"/>
          <w:b/>
          <w:sz w:val="22"/>
        </w:rPr>
        <w:t>GOALS</w:t>
      </w:r>
    </w:p>
    <w:p w14:paraId="4EFFBE35" w14:textId="77777777" w:rsidR="00AE59EE" w:rsidRPr="00DF2FD2" w:rsidRDefault="00AE59EE" w:rsidP="0082197B">
      <w:pPr>
        <w:pStyle w:val="BodyText"/>
        <w:numPr>
          <w:ilvl w:val="0"/>
          <w:numId w:val="7"/>
        </w:numPr>
        <w:rPr>
          <w:rFonts w:ascii="Calibri" w:hAnsi="Calibri"/>
          <w:sz w:val="22"/>
        </w:rPr>
      </w:pPr>
      <w:r w:rsidRPr="00DF2FD2">
        <w:rPr>
          <w:rFonts w:ascii="Calibri" w:hAnsi="Calibri"/>
          <w:sz w:val="22"/>
        </w:rPr>
        <w:t>Practice telling your Story of Self and get good, constructive feedback</w:t>
      </w:r>
    </w:p>
    <w:p w14:paraId="4430E519" w14:textId="77777777" w:rsidR="00AE59EE" w:rsidRPr="00DF2FD2" w:rsidRDefault="00AE59EE" w:rsidP="0082197B">
      <w:pPr>
        <w:pStyle w:val="BodyText"/>
        <w:numPr>
          <w:ilvl w:val="0"/>
          <w:numId w:val="7"/>
        </w:numPr>
        <w:rPr>
          <w:rFonts w:ascii="Calibri" w:hAnsi="Calibri"/>
          <w:sz w:val="22"/>
        </w:rPr>
      </w:pPr>
      <w:r w:rsidRPr="00DF2FD2">
        <w:rPr>
          <w:rFonts w:ascii="Calibri" w:hAnsi="Calibri"/>
          <w:sz w:val="22"/>
        </w:rPr>
        <w:t xml:space="preserve">Learn to coach others’ stories so they become better storytellers: </w:t>
      </w:r>
      <w:r w:rsidRPr="00DF2FD2">
        <w:rPr>
          <w:rFonts w:ascii="Calibri" w:hAnsi="Calibri"/>
          <w:b/>
          <w:sz w:val="22"/>
        </w:rPr>
        <w:t xml:space="preserve">constructive critical and affirmative </w:t>
      </w:r>
      <w:r w:rsidRPr="00DF2FD2">
        <w:rPr>
          <w:rFonts w:ascii="Calibri" w:hAnsi="Calibri"/>
          <w:sz w:val="22"/>
        </w:rPr>
        <w:t xml:space="preserve">feedback. </w:t>
      </w:r>
    </w:p>
    <w:p w14:paraId="22D1D4DD" w14:textId="77777777" w:rsidR="00AE59EE" w:rsidRPr="00DF2FD2" w:rsidRDefault="00AE59EE" w:rsidP="00AE59EE">
      <w:pPr>
        <w:pStyle w:val="Heading4"/>
        <w:rPr>
          <w:rFonts w:ascii="Calibri" w:hAnsi="Calibri"/>
        </w:rPr>
      </w:pPr>
    </w:p>
    <w:p w14:paraId="66DFE186" w14:textId="77777777" w:rsidR="00AE59EE" w:rsidRPr="00DF2FD2" w:rsidRDefault="00AE59EE" w:rsidP="00AE59EE">
      <w:pPr>
        <w:pStyle w:val="Heading4"/>
        <w:rPr>
          <w:rFonts w:ascii="Calibri" w:hAnsi="Calibri"/>
          <w:sz w:val="22"/>
        </w:rPr>
      </w:pPr>
      <w:r w:rsidRPr="00DF2FD2">
        <w:rPr>
          <w:rFonts w:ascii="Calibri" w:hAnsi="Calibri"/>
          <w:sz w:val="22"/>
        </w:rPr>
        <w:t>AGENDA</w:t>
      </w:r>
    </w:p>
    <w:p w14:paraId="35DBB735" w14:textId="52C673C2" w:rsidR="00AE59EE" w:rsidRPr="00DF2FD2" w:rsidRDefault="00080492" w:rsidP="00AE59EE">
      <w:pPr>
        <w:rPr>
          <w:rFonts w:ascii="Calibri" w:hAnsi="Calibri"/>
          <w:sz w:val="22"/>
        </w:rPr>
      </w:pPr>
      <w:r w:rsidRPr="00EB2197">
        <w:rPr>
          <w:rFonts w:ascii="Calibri" w:hAnsi="Calibri"/>
          <w:b/>
          <w:sz w:val="22"/>
        </w:rPr>
        <w:t>TOTAL TIME:</w:t>
      </w:r>
      <w:r>
        <w:rPr>
          <w:rFonts w:ascii="Calibri" w:hAnsi="Calibri"/>
          <w:sz w:val="22"/>
        </w:rPr>
        <w:t xml:space="preserve"> 45</w:t>
      </w:r>
      <w:r w:rsidR="00AE59EE" w:rsidRPr="00DF2FD2">
        <w:rPr>
          <w:rFonts w:ascii="Calibri" w:hAnsi="Calibri"/>
          <w:sz w:val="22"/>
        </w:rPr>
        <w:t xml:space="preserve"> min </w:t>
      </w:r>
      <w:r w:rsidR="00C36979">
        <w:rPr>
          <w:rFonts w:ascii="Calibri" w:hAnsi="Calibri"/>
          <w:sz w:val="22"/>
        </w:rPr>
        <w:t>+ 5 min transition time</w:t>
      </w:r>
    </w:p>
    <w:tbl>
      <w:tblPr>
        <w:tblW w:w="10038" w:type="dxa"/>
        <w:tblLayout w:type="fixed"/>
        <w:tblLook w:val="01E0" w:firstRow="1" w:lastRow="1" w:firstColumn="1" w:lastColumn="1" w:noHBand="0" w:noVBand="0"/>
      </w:tblPr>
      <w:tblGrid>
        <w:gridCol w:w="831"/>
        <w:gridCol w:w="7763"/>
        <w:gridCol w:w="1444"/>
      </w:tblGrid>
      <w:tr w:rsidR="00AE59EE" w:rsidRPr="00DF2FD2" w14:paraId="0260F055" w14:textId="77777777">
        <w:trPr>
          <w:trHeight w:val="431"/>
        </w:trPr>
        <w:tc>
          <w:tcPr>
            <w:tcW w:w="831" w:type="dxa"/>
          </w:tcPr>
          <w:p w14:paraId="29D9693C" w14:textId="5EBEF827" w:rsidR="00AE59EE" w:rsidRDefault="00462939" w:rsidP="00462939">
            <w:pPr>
              <w:pStyle w:val="ListNumber"/>
              <w:framePr w:hSpace="180" w:wrap="around" w:vAnchor="text" w:hAnchor="margin" w:xAlign="center" w:y="165"/>
              <w:tabs>
                <w:tab w:val="clear" w:pos="360"/>
              </w:tabs>
              <w:ind w:firstLine="0"/>
              <w:rPr>
                <w:rFonts w:ascii="Calibri" w:hAnsi="Calibri"/>
                <w:sz w:val="22"/>
              </w:rPr>
            </w:pPr>
            <w:r>
              <w:rPr>
                <w:rFonts w:ascii="Calibri" w:hAnsi="Calibri"/>
                <w:sz w:val="22"/>
              </w:rPr>
              <w:t>1.</w:t>
            </w:r>
          </w:p>
          <w:p w14:paraId="14A6FE23" w14:textId="77777777" w:rsidR="00462939" w:rsidRDefault="00462939" w:rsidP="00462939">
            <w:pPr>
              <w:pStyle w:val="ListNumber"/>
              <w:framePr w:hSpace="180" w:wrap="around" w:vAnchor="text" w:hAnchor="margin" w:xAlign="center" w:y="165"/>
              <w:tabs>
                <w:tab w:val="clear" w:pos="360"/>
              </w:tabs>
              <w:ind w:firstLine="0"/>
              <w:rPr>
                <w:rFonts w:ascii="Calibri" w:hAnsi="Calibri"/>
                <w:sz w:val="22"/>
              </w:rPr>
            </w:pPr>
          </w:p>
          <w:p w14:paraId="49104AD0" w14:textId="531EC6D7" w:rsidR="00462939" w:rsidRPr="00DF2FD2" w:rsidRDefault="00462939" w:rsidP="00462939">
            <w:pPr>
              <w:pStyle w:val="ListNumber"/>
              <w:framePr w:hSpace="180" w:wrap="around" w:vAnchor="text" w:hAnchor="margin" w:xAlign="center" w:y="165"/>
              <w:tabs>
                <w:tab w:val="clear" w:pos="360"/>
              </w:tabs>
              <w:ind w:firstLine="0"/>
              <w:rPr>
                <w:rFonts w:ascii="Calibri" w:hAnsi="Calibri"/>
                <w:sz w:val="22"/>
              </w:rPr>
            </w:pPr>
            <w:r>
              <w:rPr>
                <w:rFonts w:ascii="Calibri" w:hAnsi="Calibri"/>
                <w:sz w:val="22"/>
              </w:rPr>
              <w:t>2.</w:t>
            </w:r>
          </w:p>
        </w:tc>
        <w:tc>
          <w:tcPr>
            <w:tcW w:w="7763" w:type="dxa"/>
          </w:tcPr>
          <w:p w14:paraId="1112F03F" w14:textId="6141AF50" w:rsidR="00AE59EE" w:rsidRPr="00DF2FD2" w:rsidRDefault="00AE59EE" w:rsidP="00AE59EE">
            <w:pPr>
              <w:pStyle w:val="ListNumber"/>
              <w:framePr w:hSpace="180" w:wrap="around" w:vAnchor="text" w:hAnchor="margin" w:xAlign="center" w:y="165"/>
              <w:tabs>
                <w:tab w:val="clear" w:pos="360"/>
              </w:tabs>
              <w:ind w:left="0" w:firstLine="0"/>
              <w:rPr>
                <w:rFonts w:ascii="Calibri" w:hAnsi="Calibri"/>
                <w:sz w:val="22"/>
              </w:rPr>
            </w:pPr>
            <w:r w:rsidRPr="00DF2FD2">
              <w:rPr>
                <w:rFonts w:ascii="Calibri" w:hAnsi="Calibri"/>
                <w:sz w:val="22"/>
              </w:rPr>
              <w:t xml:space="preserve">Review the agenda.  </w:t>
            </w:r>
            <w:r w:rsidR="00A06288">
              <w:rPr>
                <w:rFonts w:ascii="Calibri" w:hAnsi="Calibri"/>
                <w:b/>
                <w:sz w:val="22"/>
              </w:rPr>
              <w:t>Choose a timekeeper, introduce yourselves &amp; set norms.</w:t>
            </w:r>
          </w:p>
          <w:p w14:paraId="1E975CD5" w14:textId="65E7D1F8" w:rsidR="00AE59EE" w:rsidRPr="00DF2FD2" w:rsidRDefault="00A06288" w:rsidP="00AE59EE">
            <w:pPr>
              <w:pStyle w:val="ListNumber"/>
              <w:framePr w:hSpace="180" w:wrap="around" w:vAnchor="text" w:hAnchor="margin" w:xAlign="center" w:y="165"/>
              <w:tabs>
                <w:tab w:val="clear" w:pos="360"/>
              </w:tabs>
              <w:ind w:left="0" w:firstLine="0"/>
              <w:rPr>
                <w:rFonts w:ascii="Calibri" w:hAnsi="Calibri"/>
                <w:sz w:val="22"/>
              </w:rPr>
            </w:pPr>
            <w:r>
              <w:rPr>
                <w:rFonts w:ascii="Calibri" w:hAnsi="Calibri"/>
                <w:sz w:val="22"/>
              </w:rPr>
              <w:br/>
            </w:r>
            <w:r w:rsidRPr="00A06288">
              <w:rPr>
                <w:rFonts w:ascii="Calibri" w:hAnsi="Calibri"/>
                <w:b/>
                <w:sz w:val="22"/>
              </w:rPr>
              <w:t>Your coach will tell his/her 2-minute story of self</w:t>
            </w:r>
            <w:r>
              <w:rPr>
                <w:rFonts w:ascii="Calibri" w:hAnsi="Calibri"/>
                <w:sz w:val="22"/>
              </w:rPr>
              <w:t xml:space="preserve"> as a model</w:t>
            </w:r>
            <w:r w:rsidR="003C4D9E">
              <w:rPr>
                <w:rFonts w:ascii="Calibri" w:hAnsi="Calibri"/>
                <w:sz w:val="22"/>
              </w:rPr>
              <w:t>.</w:t>
            </w:r>
          </w:p>
        </w:tc>
        <w:tc>
          <w:tcPr>
            <w:tcW w:w="1444" w:type="dxa"/>
          </w:tcPr>
          <w:p w14:paraId="2FD116D8" w14:textId="3BE2E4AE" w:rsidR="00AE59EE" w:rsidRDefault="00A06288">
            <w:pPr>
              <w:pStyle w:val="ListNumber"/>
              <w:framePr w:hSpace="180" w:wrap="around" w:vAnchor="text" w:hAnchor="margin" w:xAlign="center" w:y="165"/>
              <w:tabs>
                <w:tab w:val="clear" w:pos="360"/>
              </w:tabs>
              <w:rPr>
                <w:rFonts w:ascii="Calibri" w:hAnsi="Calibri"/>
                <w:sz w:val="22"/>
              </w:rPr>
            </w:pPr>
            <w:r>
              <w:rPr>
                <w:rFonts w:ascii="Calibri" w:hAnsi="Calibri"/>
                <w:sz w:val="22"/>
              </w:rPr>
              <w:t>3</w:t>
            </w:r>
            <w:r w:rsidR="00AE59EE" w:rsidRPr="00DF2FD2">
              <w:rPr>
                <w:rFonts w:ascii="Calibri" w:hAnsi="Calibri"/>
                <w:sz w:val="22"/>
              </w:rPr>
              <w:t xml:space="preserve"> min.</w:t>
            </w:r>
          </w:p>
          <w:p w14:paraId="0A6BC699" w14:textId="77777777" w:rsidR="00A06288" w:rsidRDefault="00A06288">
            <w:pPr>
              <w:pStyle w:val="ListNumber"/>
              <w:framePr w:hSpace="180" w:wrap="around" w:vAnchor="text" w:hAnchor="margin" w:xAlign="center" w:y="165"/>
              <w:tabs>
                <w:tab w:val="clear" w:pos="360"/>
              </w:tabs>
              <w:rPr>
                <w:rFonts w:ascii="Calibri" w:hAnsi="Calibri"/>
                <w:sz w:val="22"/>
              </w:rPr>
            </w:pPr>
          </w:p>
          <w:p w14:paraId="63AE97D3" w14:textId="23C27715" w:rsidR="00A06288" w:rsidRPr="00DF2FD2" w:rsidRDefault="00A06288">
            <w:pPr>
              <w:pStyle w:val="ListNumber"/>
              <w:framePr w:hSpace="180" w:wrap="around" w:vAnchor="text" w:hAnchor="margin" w:xAlign="center" w:y="165"/>
              <w:tabs>
                <w:tab w:val="clear" w:pos="360"/>
              </w:tabs>
              <w:rPr>
                <w:rFonts w:ascii="Calibri" w:hAnsi="Calibri"/>
                <w:sz w:val="22"/>
              </w:rPr>
            </w:pPr>
            <w:r>
              <w:rPr>
                <w:rFonts w:ascii="Calibri" w:hAnsi="Calibri"/>
                <w:sz w:val="22"/>
              </w:rPr>
              <w:t>2 min</w:t>
            </w:r>
            <w:r w:rsidR="00DB6F0F">
              <w:rPr>
                <w:rFonts w:ascii="Calibri" w:hAnsi="Calibri"/>
                <w:sz w:val="22"/>
              </w:rPr>
              <w:t>.</w:t>
            </w:r>
          </w:p>
          <w:p w14:paraId="0366308B" w14:textId="77777777" w:rsidR="00AE59EE" w:rsidRPr="00DF2FD2" w:rsidRDefault="00AE59EE">
            <w:pPr>
              <w:pStyle w:val="ListNumber"/>
              <w:framePr w:hSpace="180" w:wrap="around" w:vAnchor="text" w:hAnchor="margin" w:xAlign="center" w:y="165"/>
              <w:tabs>
                <w:tab w:val="clear" w:pos="360"/>
              </w:tabs>
              <w:rPr>
                <w:rFonts w:ascii="Calibri" w:hAnsi="Calibri"/>
                <w:sz w:val="22"/>
              </w:rPr>
            </w:pPr>
          </w:p>
        </w:tc>
      </w:tr>
      <w:tr w:rsidR="00AE59EE" w:rsidRPr="00DF2FD2" w14:paraId="5B622E0E" w14:textId="77777777">
        <w:trPr>
          <w:trHeight w:val="652"/>
        </w:trPr>
        <w:tc>
          <w:tcPr>
            <w:tcW w:w="831" w:type="dxa"/>
          </w:tcPr>
          <w:p w14:paraId="5BF0AA52" w14:textId="1404F5D4" w:rsidR="00AE59EE" w:rsidRPr="00DF2FD2" w:rsidRDefault="00462939" w:rsidP="00462939">
            <w:pPr>
              <w:pStyle w:val="ListNumber"/>
              <w:framePr w:hSpace="180" w:wrap="around" w:vAnchor="text" w:hAnchor="margin" w:xAlign="center" w:y="165"/>
              <w:tabs>
                <w:tab w:val="clear" w:pos="360"/>
              </w:tabs>
              <w:ind w:firstLine="0"/>
              <w:rPr>
                <w:rFonts w:ascii="Calibri" w:hAnsi="Calibri"/>
                <w:sz w:val="22"/>
              </w:rPr>
            </w:pPr>
            <w:r>
              <w:rPr>
                <w:rFonts w:ascii="Calibri" w:hAnsi="Calibri"/>
                <w:sz w:val="22"/>
              </w:rPr>
              <w:t>3.</w:t>
            </w:r>
          </w:p>
        </w:tc>
        <w:tc>
          <w:tcPr>
            <w:tcW w:w="7763" w:type="dxa"/>
          </w:tcPr>
          <w:p w14:paraId="3AC2E388" w14:textId="2D97E368" w:rsidR="00AE59EE" w:rsidRPr="00DF2FD2" w:rsidRDefault="00AE59EE">
            <w:pPr>
              <w:framePr w:hSpace="180" w:wrap="around" w:vAnchor="text" w:hAnchor="margin" w:xAlign="center" w:y="165"/>
              <w:rPr>
                <w:rFonts w:ascii="Calibri" w:hAnsi="Calibri"/>
                <w:sz w:val="22"/>
              </w:rPr>
            </w:pPr>
            <w:r w:rsidRPr="00DF2FD2">
              <w:rPr>
                <w:rFonts w:ascii="Calibri" w:hAnsi="Calibri"/>
                <w:sz w:val="22"/>
              </w:rPr>
              <w:t xml:space="preserve">Take some time as individuals to </w:t>
            </w:r>
            <w:r w:rsidR="00A06288">
              <w:rPr>
                <w:rFonts w:ascii="Calibri" w:hAnsi="Calibri"/>
                <w:b/>
                <w:sz w:val="22"/>
              </w:rPr>
              <w:t>silently develop your story of s</w:t>
            </w:r>
            <w:r w:rsidRPr="00DF2FD2">
              <w:rPr>
                <w:rFonts w:ascii="Calibri" w:hAnsi="Calibri"/>
                <w:b/>
                <w:sz w:val="22"/>
              </w:rPr>
              <w:t>elf</w:t>
            </w:r>
            <w:r w:rsidR="00A06288">
              <w:rPr>
                <w:rFonts w:ascii="Calibri" w:hAnsi="Calibri"/>
                <w:sz w:val="22"/>
              </w:rPr>
              <w:t>.</w:t>
            </w:r>
          </w:p>
          <w:p w14:paraId="619FBDC8" w14:textId="77777777" w:rsidR="00AE59EE" w:rsidRPr="00DF2FD2" w:rsidRDefault="00AE59EE">
            <w:pPr>
              <w:pStyle w:val="ListNumber"/>
              <w:framePr w:hSpace="180" w:wrap="around" w:vAnchor="text" w:hAnchor="margin" w:xAlign="center" w:y="165"/>
              <w:tabs>
                <w:tab w:val="clear" w:pos="360"/>
              </w:tabs>
              <w:rPr>
                <w:rFonts w:ascii="Calibri" w:hAnsi="Calibri"/>
                <w:sz w:val="22"/>
              </w:rPr>
            </w:pPr>
            <w:r w:rsidRPr="00DF2FD2">
              <w:rPr>
                <w:rFonts w:ascii="Calibri" w:hAnsi="Calibri"/>
                <w:sz w:val="22"/>
              </w:rPr>
              <w:t>Use the worksheet that follows.</w:t>
            </w:r>
          </w:p>
          <w:p w14:paraId="484098A4" w14:textId="77777777" w:rsidR="00AE59EE" w:rsidRPr="00DF2FD2" w:rsidRDefault="00AE59EE">
            <w:pPr>
              <w:pStyle w:val="ListNumber"/>
              <w:framePr w:hSpace="180" w:wrap="around" w:vAnchor="text" w:hAnchor="margin" w:xAlign="center" w:y="165"/>
              <w:tabs>
                <w:tab w:val="clear" w:pos="360"/>
              </w:tabs>
              <w:rPr>
                <w:rFonts w:ascii="Calibri" w:hAnsi="Calibri"/>
                <w:sz w:val="22"/>
              </w:rPr>
            </w:pPr>
          </w:p>
        </w:tc>
        <w:tc>
          <w:tcPr>
            <w:tcW w:w="1444" w:type="dxa"/>
          </w:tcPr>
          <w:p w14:paraId="712CB680" w14:textId="77777777" w:rsidR="00AE59EE" w:rsidRPr="00DF2FD2" w:rsidRDefault="00AE59EE">
            <w:pPr>
              <w:pStyle w:val="ListNumber"/>
              <w:framePr w:hSpace="180" w:wrap="around" w:vAnchor="text" w:hAnchor="margin" w:xAlign="center" w:y="165"/>
              <w:tabs>
                <w:tab w:val="clear" w:pos="360"/>
              </w:tabs>
              <w:rPr>
                <w:rFonts w:ascii="Calibri" w:hAnsi="Calibri"/>
                <w:sz w:val="22"/>
              </w:rPr>
            </w:pPr>
            <w:r w:rsidRPr="00DF2FD2">
              <w:rPr>
                <w:rFonts w:ascii="Calibri" w:hAnsi="Calibri"/>
                <w:sz w:val="22"/>
              </w:rPr>
              <w:t>5 min.</w:t>
            </w:r>
          </w:p>
        </w:tc>
      </w:tr>
      <w:tr w:rsidR="00AE59EE" w:rsidRPr="00DF2FD2" w14:paraId="66CA3EEE" w14:textId="77777777">
        <w:trPr>
          <w:trHeight w:val="897"/>
        </w:trPr>
        <w:tc>
          <w:tcPr>
            <w:tcW w:w="831" w:type="dxa"/>
          </w:tcPr>
          <w:p w14:paraId="608DBC1B" w14:textId="5BF1188A" w:rsidR="00AE59EE" w:rsidRPr="00DF2FD2" w:rsidRDefault="00462939" w:rsidP="00462939">
            <w:pPr>
              <w:pStyle w:val="ListNumber"/>
              <w:framePr w:hSpace="180" w:wrap="around" w:vAnchor="text" w:hAnchor="margin" w:xAlign="center" w:y="165"/>
              <w:tabs>
                <w:tab w:val="clear" w:pos="360"/>
              </w:tabs>
              <w:ind w:firstLine="0"/>
              <w:rPr>
                <w:rFonts w:ascii="Calibri" w:hAnsi="Calibri"/>
                <w:sz w:val="22"/>
              </w:rPr>
            </w:pPr>
            <w:r>
              <w:rPr>
                <w:rFonts w:ascii="Calibri" w:hAnsi="Calibri"/>
                <w:sz w:val="22"/>
              </w:rPr>
              <w:t>4.</w:t>
            </w:r>
          </w:p>
        </w:tc>
        <w:tc>
          <w:tcPr>
            <w:tcW w:w="7763" w:type="dxa"/>
          </w:tcPr>
          <w:p w14:paraId="38763CAA" w14:textId="77777777" w:rsidR="00AE59EE" w:rsidRPr="00DF2FD2" w:rsidRDefault="00AE59EE" w:rsidP="00AE59EE">
            <w:pPr>
              <w:framePr w:hSpace="180" w:wrap="around" w:vAnchor="text" w:hAnchor="margin" w:xAlign="center" w:y="165"/>
              <w:rPr>
                <w:rFonts w:ascii="Calibri" w:hAnsi="Calibri"/>
                <w:sz w:val="22"/>
              </w:rPr>
            </w:pPr>
            <w:r w:rsidRPr="00DF2FD2">
              <w:rPr>
                <w:rFonts w:ascii="Calibri" w:hAnsi="Calibri"/>
                <w:sz w:val="22"/>
              </w:rPr>
              <w:t xml:space="preserve">As a team </w:t>
            </w:r>
            <w:r w:rsidRPr="00DF2FD2">
              <w:rPr>
                <w:rFonts w:ascii="Calibri" w:hAnsi="Calibri"/>
                <w:b/>
                <w:sz w:val="22"/>
              </w:rPr>
              <w:t>go around the group</w:t>
            </w:r>
            <w:r w:rsidRPr="00DF2FD2">
              <w:rPr>
                <w:rFonts w:ascii="Calibri" w:hAnsi="Calibri"/>
                <w:sz w:val="22"/>
              </w:rPr>
              <w:t xml:space="preserve"> and tell your story one by one.  Each person has </w:t>
            </w:r>
            <w:r w:rsidRPr="00C36979">
              <w:rPr>
                <w:rFonts w:ascii="Calibri" w:hAnsi="Calibri"/>
                <w:b/>
                <w:sz w:val="22"/>
              </w:rPr>
              <w:t>2 minutes to tell his/her story</w:t>
            </w:r>
            <w:r w:rsidRPr="00DF2FD2">
              <w:rPr>
                <w:rFonts w:ascii="Calibri" w:hAnsi="Calibri"/>
                <w:sz w:val="22"/>
              </w:rPr>
              <w:t xml:space="preserve"> and </w:t>
            </w:r>
            <w:r w:rsidRPr="00C36979">
              <w:rPr>
                <w:rFonts w:ascii="Calibri" w:hAnsi="Calibri"/>
                <w:b/>
                <w:sz w:val="22"/>
              </w:rPr>
              <w:t>3 minutes for coaching</w:t>
            </w:r>
            <w:r w:rsidRPr="00DF2FD2">
              <w:rPr>
                <w:rFonts w:ascii="Calibri" w:hAnsi="Calibri"/>
                <w:sz w:val="22"/>
              </w:rPr>
              <w:t xml:space="preserve"> from the group.</w:t>
            </w:r>
          </w:p>
          <w:p w14:paraId="2B020BF8" w14:textId="77777777" w:rsidR="00AE59EE" w:rsidRPr="00DF2FD2" w:rsidRDefault="00AE59EE" w:rsidP="00AE59EE">
            <w:pPr>
              <w:framePr w:hSpace="180" w:wrap="around" w:vAnchor="text" w:hAnchor="margin" w:xAlign="center" w:y="165"/>
              <w:rPr>
                <w:rFonts w:ascii="Calibri" w:hAnsi="Calibri"/>
                <w:sz w:val="22"/>
              </w:rPr>
            </w:pPr>
          </w:p>
          <w:p w14:paraId="5229F0A7" w14:textId="2E020D36" w:rsidR="00C36979" w:rsidRPr="00DF2FD2" w:rsidRDefault="00C36979" w:rsidP="00AE59EE">
            <w:pPr>
              <w:framePr w:hSpace="180" w:wrap="around" w:vAnchor="text" w:hAnchor="margin" w:xAlign="center" w:y="165"/>
              <w:rPr>
                <w:rFonts w:ascii="Calibri" w:hAnsi="Calibri"/>
                <w:sz w:val="22"/>
              </w:rPr>
            </w:pPr>
            <w:r>
              <w:rPr>
                <w:rFonts w:ascii="Calibri" w:hAnsi="Calibri"/>
                <w:b/>
                <w:sz w:val="22"/>
              </w:rPr>
              <w:t xml:space="preserve">** </w:t>
            </w:r>
            <w:r w:rsidR="00AE59EE" w:rsidRPr="00C36979">
              <w:rPr>
                <w:rFonts w:ascii="Calibri" w:hAnsi="Calibri"/>
                <w:b/>
                <w:sz w:val="22"/>
              </w:rPr>
              <w:t>NOTE:</w:t>
            </w:r>
            <w:r w:rsidR="00AE59EE" w:rsidRPr="00DF2FD2">
              <w:rPr>
                <w:rFonts w:ascii="Calibri" w:hAnsi="Calibri"/>
                <w:sz w:val="22"/>
              </w:rPr>
              <w:t xml:space="preserve"> You have 2 minutes to tell your story.  Stick to this limit.  Make sure the timekeeper cuts you off.  It encourages focus and ensures everyone has a chance.</w:t>
            </w:r>
          </w:p>
          <w:p w14:paraId="5FE9F1A6" w14:textId="77777777" w:rsidR="00AE59EE" w:rsidRPr="00DF2FD2" w:rsidRDefault="00AE59EE" w:rsidP="00AE59EE">
            <w:pPr>
              <w:framePr w:hSpace="180" w:wrap="around" w:vAnchor="text" w:hAnchor="margin" w:xAlign="center" w:y="165"/>
              <w:rPr>
                <w:rFonts w:ascii="Calibri" w:hAnsi="Calibri"/>
                <w:sz w:val="22"/>
              </w:rPr>
            </w:pPr>
          </w:p>
        </w:tc>
        <w:tc>
          <w:tcPr>
            <w:tcW w:w="1444" w:type="dxa"/>
          </w:tcPr>
          <w:p w14:paraId="2CE84C77" w14:textId="7FAAAFDF" w:rsidR="00AE59EE" w:rsidRPr="00DF2FD2" w:rsidRDefault="00C36979">
            <w:pPr>
              <w:pStyle w:val="ListNumber"/>
              <w:framePr w:hSpace="180" w:wrap="around" w:vAnchor="text" w:hAnchor="margin" w:xAlign="center" w:y="165"/>
              <w:tabs>
                <w:tab w:val="clear" w:pos="360"/>
              </w:tabs>
              <w:rPr>
                <w:rFonts w:ascii="Calibri" w:hAnsi="Calibri"/>
                <w:sz w:val="22"/>
              </w:rPr>
            </w:pPr>
            <w:r>
              <w:rPr>
                <w:rFonts w:ascii="Calibri" w:hAnsi="Calibri"/>
                <w:sz w:val="22"/>
              </w:rPr>
              <w:t>30</w:t>
            </w:r>
            <w:r w:rsidR="00AE59EE" w:rsidRPr="00DF2FD2">
              <w:rPr>
                <w:rFonts w:ascii="Calibri" w:hAnsi="Calibri"/>
                <w:sz w:val="22"/>
              </w:rPr>
              <w:t xml:space="preserve"> min.</w:t>
            </w:r>
          </w:p>
        </w:tc>
      </w:tr>
    </w:tbl>
    <w:p w14:paraId="77DD1829" w14:textId="77777777" w:rsidR="00AE59EE" w:rsidRPr="00DF2FD2" w:rsidRDefault="00AE59EE" w:rsidP="00AE59EE">
      <w:pPr>
        <w:rPr>
          <w:rFonts w:ascii="Calibri" w:hAnsi="Calibri"/>
          <w:b/>
        </w:rPr>
      </w:pPr>
      <w:r w:rsidRPr="00DF2FD2">
        <w:rPr>
          <w:rFonts w:ascii="Calibri" w:hAnsi="Calibri"/>
        </w:rPr>
        <w:br w:type="page"/>
      </w:r>
      <w:r w:rsidR="00996320">
        <w:rPr>
          <w:rFonts w:ascii="Calibri" w:hAnsi="Calibri"/>
          <w:noProof/>
        </w:rPr>
        <w:lastRenderedPageBreak/>
        <w:drawing>
          <wp:anchor distT="0" distB="0" distL="114300" distR="114300" simplePos="0" relativeHeight="251651584" behindDoc="0" locked="1" layoutInCell="0" allowOverlap="1" wp14:anchorId="76BA663E" wp14:editId="67F15F05">
            <wp:simplePos x="0" y="0"/>
            <wp:positionH relativeFrom="column">
              <wp:posOffset>-400050</wp:posOffset>
            </wp:positionH>
            <wp:positionV relativeFrom="paragraph">
              <wp:posOffset>-383540</wp:posOffset>
            </wp:positionV>
            <wp:extent cx="1123315" cy="969010"/>
            <wp:effectExtent l="0" t="0" r="0" b="0"/>
            <wp:wrapTight wrapText="bothSides">
              <wp:wrapPolygon edited="0">
                <wp:start x="13187" y="0"/>
                <wp:lineTo x="0" y="0"/>
                <wp:lineTo x="0" y="18118"/>
                <wp:lineTo x="1954" y="20949"/>
                <wp:lineTo x="7326" y="20949"/>
                <wp:lineTo x="17583" y="20949"/>
                <wp:lineTo x="21002" y="20383"/>
                <wp:lineTo x="21002" y="1699"/>
                <wp:lineTo x="19536" y="0"/>
                <wp:lineTo x="13187" y="0"/>
              </wp:wrapPolygon>
            </wp:wrapTight>
            <wp:docPr id="667" name="Picture 18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2331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D2">
        <w:rPr>
          <w:rFonts w:ascii="Calibri" w:hAnsi="Calibri"/>
        </w:rPr>
        <w:t xml:space="preserve">  </w:t>
      </w:r>
      <w:r w:rsidRPr="00DF2FD2">
        <w:rPr>
          <w:rFonts w:ascii="Calibri" w:hAnsi="Calibri"/>
          <w:b/>
          <w:sz w:val="32"/>
        </w:rPr>
        <w:t xml:space="preserve"> WORKSHEET: </w:t>
      </w:r>
    </w:p>
    <w:p w14:paraId="77F4C5B7" w14:textId="77777777" w:rsidR="00AE59EE" w:rsidRPr="00DF2FD2" w:rsidRDefault="00AE59EE" w:rsidP="00AE59EE">
      <w:pPr>
        <w:rPr>
          <w:rFonts w:ascii="Calibri" w:hAnsi="Calibri"/>
          <w:sz w:val="32"/>
        </w:rPr>
      </w:pPr>
      <w:r w:rsidRPr="00DF2FD2">
        <w:rPr>
          <w:rFonts w:ascii="Calibri" w:hAnsi="Calibri"/>
        </w:rPr>
        <w:t xml:space="preserve">   DEVELOPING YOUR STORY OF SELF</w:t>
      </w:r>
    </w:p>
    <w:p w14:paraId="0452022F" w14:textId="77777777" w:rsidR="00AE59EE" w:rsidRPr="00DF2FD2" w:rsidRDefault="00AE59EE" w:rsidP="00AE59EE">
      <w:pPr>
        <w:pBdr>
          <w:bottom w:val="single" w:sz="12" w:space="1" w:color="auto"/>
        </w:pBdr>
        <w:rPr>
          <w:rFonts w:ascii="Calibri" w:hAnsi="Calibri"/>
          <w:b/>
        </w:rPr>
      </w:pPr>
    </w:p>
    <w:p w14:paraId="592A6C8F" w14:textId="77777777" w:rsidR="00AE59EE" w:rsidRPr="00DF2FD2" w:rsidRDefault="00AE59EE" w:rsidP="00AE59EE">
      <w:pPr>
        <w:pBdr>
          <w:bottom w:val="single" w:sz="12" w:space="1" w:color="auto"/>
        </w:pBdr>
        <w:rPr>
          <w:rFonts w:ascii="Calibri" w:hAnsi="Calibri"/>
          <w:b/>
        </w:rPr>
      </w:pPr>
    </w:p>
    <w:p w14:paraId="4B939F96" w14:textId="77777777" w:rsidR="00AE59EE" w:rsidRPr="00DF2FD2" w:rsidRDefault="00AE59EE" w:rsidP="00AE59EE">
      <w:pPr>
        <w:rPr>
          <w:rFonts w:ascii="Calibri" w:hAnsi="Calibri"/>
          <w:b/>
        </w:rPr>
      </w:pPr>
    </w:p>
    <w:p w14:paraId="795E1E12" w14:textId="77777777" w:rsidR="00AE59EE" w:rsidRPr="00DF2FD2" w:rsidRDefault="00AE59EE" w:rsidP="00AE59EE">
      <w:pPr>
        <w:rPr>
          <w:rFonts w:ascii="Calibri" w:hAnsi="Calibri"/>
          <w:b/>
          <w:sz w:val="22"/>
        </w:rPr>
      </w:pPr>
      <w:r w:rsidRPr="00DF2FD2">
        <w:rPr>
          <w:rFonts w:ascii="Calibri" w:hAnsi="Calibri"/>
          <w:b/>
          <w:sz w:val="22"/>
        </w:rPr>
        <w:t>Before you decide what part of your story to tell, think about these questions:</w:t>
      </w:r>
    </w:p>
    <w:p w14:paraId="2AB49DEA" w14:textId="77777777" w:rsidR="00AE59EE" w:rsidRPr="00DF2FD2" w:rsidRDefault="00AE59EE" w:rsidP="00AE59EE">
      <w:pPr>
        <w:rPr>
          <w:rFonts w:ascii="Calibri" w:hAnsi="Calibri"/>
          <w:b/>
          <w:sz w:val="22"/>
        </w:rPr>
      </w:pPr>
    </w:p>
    <w:p w14:paraId="6E1AD9C5" w14:textId="77777777" w:rsidR="00AE59EE" w:rsidRPr="00DF2FD2" w:rsidRDefault="00AE59EE" w:rsidP="00AE59EE">
      <w:pPr>
        <w:pStyle w:val="ListParagraph"/>
        <w:numPr>
          <w:ilvl w:val="2"/>
          <w:numId w:val="1"/>
        </w:numPr>
        <w:rPr>
          <w:rFonts w:ascii="Calibri" w:hAnsi="Calibri"/>
          <w:sz w:val="22"/>
        </w:rPr>
      </w:pPr>
      <w:r w:rsidRPr="00DF2FD2">
        <w:rPr>
          <w:rFonts w:ascii="Calibri" w:hAnsi="Calibri"/>
          <w:sz w:val="22"/>
        </w:rPr>
        <w:t>What will I be calling on others to do?</w:t>
      </w:r>
      <w:r w:rsidR="00183510">
        <w:rPr>
          <w:rFonts w:ascii="Calibri" w:hAnsi="Calibri"/>
          <w:sz w:val="22"/>
        </w:rPr>
        <w:t xml:space="preserve"> What is my purpose in calling on others to join me in action? Why am I called to leadership? </w:t>
      </w:r>
    </w:p>
    <w:p w14:paraId="17214A83" w14:textId="77777777" w:rsidR="00AE59EE" w:rsidRPr="00DF2FD2" w:rsidRDefault="00AE59EE" w:rsidP="00AE59EE">
      <w:pPr>
        <w:pStyle w:val="ListParagraph"/>
        <w:numPr>
          <w:ilvl w:val="2"/>
          <w:numId w:val="1"/>
        </w:numPr>
        <w:rPr>
          <w:rFonts w:ascii="Calibri" w:hAnsi="Calibri"/>
          <w:sz w:val="22"/>
        </w:rPr>
      </w:pPr>
      <w:r w:rsidRPr="00DF2FD2">
        <w:rPr>
          <w:rFonts w:ascii="Calibri" w:hAnsi="Calibri"/>
          <w:sz w:val="22"/>
        </w:rPr>
        <w:t>What values move me to take action and might also inspire others to similar action?</w:t>
      </w:r>
    </w:p>
    <w:p w14:paraId="73344573" w14:textId="77777777" w:rsidR="00AE59EE" w:rsidRPr="00DF2FD2" w:rsidRDefault="00AE59EE" w:rsidP="00AE59EE">
      <w:pPr>
        <w:pStyle w:val="ListParagraph"/>
        <w:numPr>
          <w:ilvl w:val="2"/>
          <w:numId w:val="1"/>
        </w:numPr>
        <w:rPr>
          <w:rFonts w:ascii="Calibri" w:hAnsi="Calibri"/>
          <w:sz w:val="22"/>
        </w:rPr>
      </w:pPr>
      <w:r w:rsidRPr="00DF2FD2">
        <w:rPr>
          <w:rFonts w:ascii="Calibri" w:hAnsi="Calibri"/>
          <w:sz w:val="22"/>
        </w:rPr>
        <w:t xml:space="preserve">What stories can I tell from my own life about specific people or events that would </w:t>
      </w:r>
      <w:r w:rsidRPr="00DF2FD2">
        <w:rPr>
          <w:rFonts w:ascii="Calibri" w:hAnsi="Calibri"/>
          <w:sz w:val="22"/>
          <w:u w:val="single"/>
        </w:rPr>
        <w:t>show</w:t>
      </w:r>
      <w:r w:rsidRPr="00DF2FD2">
        <w:rPr>
          <w:rFonts w:ascii="Calibri" w:hAnsi="Calibri"/>
          <w:sz w:val="22"/>
        </w:rPr>
        <w:t xml:space="preserve"> (rather than tell) how I learned or acted on those values?</w:t>
      </w:r>
    </w:p>
    <w:p w14:paraId="37594005" w14:textId="77777777" w:rsidR="00AE59EE" w:rsidRPr="00DF2FD2" w:rsidRDefault="00AE59EE" w:rsidP="00AE59EE">
      <w:pPr>
        <w:ind w:left="1080"/>
        <w:rPr>
          <w:rFonts w:ascii="Calibri" w:hAnsi="Calibri"/>
          <w:sz w:val="22"/>
        </w:rPr>
      </w:pPr>
    </w:p>
    <w:p w14:paraId="75F9C160" w14:textId="77777777" w:rsidR="00AE59EE" w:rsidRPr="00DF2FD2" w:rsidRDefault="00AE59EE" w:rsidP="00AE59EE">
      <w:pPr>
        <w:rPr>
          <w:rFonts w:ascii="Calibri" w:hAnsi="Calibri"/>
          <w:b/>
          <w:sz w:val="22"/>
        </w:rPr>
      </w:pPr>
    </w:p>
    <w:p w14:paraId="097C7D9C" w14:textId="3BFB31A6" w:rsidR="00AE59EE" w:rsidRPr="00DF2FD2" w:rsidRDefault="00AE59EE" w:rsidP="00AE59EE">
      <w:pPr>
        <w:rPr>
          <w:rFonts w:ascii="Calibri" w:hAnsi="Calibri"/>
          <w:b/>
          <w:sz w:val="22"/>
        </w:rPr>
      </w:pPr>
      <w:r w:rsidRPr="00DF2FD2">
        <w:rPr>
          <w:rFonts w:ascii="Calibri" w:hAnsi="Calibri"/>
          <w:b/>
          <w:sz w:val="22"/>
        </w:rPr>
        <w:t xml:space="preserve">What are the experiences in your life that have shaped the values that call </w:t>
      </w:r>
      <w:r w:rsidR="00C36979">
        <w:rPr>
          <w:rFonts w:ascii="Calibri" w:hAnsi="Calibri"/>
          <w:b/>
          <w:sz w:val="22"/>
        </w:rPr>
        <w:t>yo</w:t>
      </w:r>
      <w:r w:rsidR="0071326B">
        <w:rPr>
          <w:rFonts w:ascii="Calibri" w:hAnsi="Calibri"/>
          <w:b/>
          <w:sz w:val="22"/>
        </w:rPr>
        <w:t xml:space="preserve">u to </w:t>
      </w:r>
      <w:r w:rsidR="00EB7AB0">
        <w:rPr>
          <w:rFonts w:ascii="Calibri" w:hAnsi="Calibri"/>
          <w:b/>
          <w:sz w:val="22"/>
        </w:rPr>
        <w:t>leadership</w:t>
      </w:r>
      <w:r w:rsidR="0071326B">
        <w:rPr>
          <w:rFonts w:ascii="Calibri" w:hAnsi="Calibri"/>
          <w:b/>
          <w:sz w:val="22"/>
        </w:rPr>
        <w:t xml:space="preserve"> in education</w:t>
      </w:r>
      <w:r w:rsidRPr="00DF2FD2">
        <w:rPr>
          <w:rFonts w:ascii="Calibri" w:hAnsi="Calibri"/>
          <w:b/>
          <w:sz w:val="22"/>
        </w:rPr>
        <w:t>?</w:t>
      </w:r>
    </w:p>
    <w:p w14:paraId="07EB755C" w14:textId="77777777" w:rsidR="00AE59EE" w:rsidRPr="00DF2FD2" w:rsidRDefault="00AE59EE" w:rsidP="00AE59EE">
      <w:pPr>
        <w:rPr>
          <w:rFonts w:ascii="Calibri" w:hAnsi="Calibri"/>
          <w:b/>
          <w:sz w:val="22"/>
        </w:rPr>
      </w:pPr>
      <w:r w:rsidRPr="00DF2FD2">
        <w:rPr>
          <w:rFonts w:ascii="Calibri" w:hAnsi="Calibri"/>
          <w:sz w:val="22"/>
        </w:rPr>
        <w:tab/>
      </w:r>
    </w:p>
    <w:tbl>
      <w:tblPr>
        <w:tblW w:w="0" w:type="auto"/>
        <w:tblInd w:w="-106" w:type="dxa"/>
        <w:tblLayout w:type="fixed"/>
        <w:tblLook w:val="01E0" w:firstRow="1" w:lastRow="1" w:firstColumn="1" w:lastColumn="1" w:noHBand="0" w:noVBand="0"/>
      </w:tblPr>
      <w:tblGrid>
        <w:gridCol w:w="2890"/>
        <w:gridCol w:w="3160"/>
        <w:gridCol w:w="2912"/>
      </w:tblGrid>
      <w:tr w:rsidR="00AE59EE" w:rsidRPr="00DF2FD2" w14:paraId="4EEEE236" w14:textId="77777777">
        <w:tc>
          <w:tcPr>
            <w:tcW w:w="2890" w:type="dxa"/>
          </w:tcPr>
          <w:p w14:paraId="6F01F9ED" w14:textId="77777777" w:rsidR="00AE59EE" w:rsidRPr="00DF2FD2" w:rsidRDefault="00AE59EE" w:rsidP="00AE59EE">
            <w:pPr>
              <w:tabs>
                <w:tab w:val="left" w:pos="360"/>
              </w:tabs>
              <w:rPr>
                <w:rFonts w:ascii="Calibri" w:hAnsi="Calibri"/>
                <w:b/>
                <w:sz w:val="22"/>
              </w:rPr>
            </w:pPr>
            <w:r w:rsidRPr="00DF2FD2">
              <w:rPr>
                <w:rFonts w:ascii="Calibri" w:hAnsi="Calibri"/>
                <w:b/>
                <w:sz w:val="22"/>
              </w:rPr>
              <w:t>FAMILY &amp; CHILDHOOD</w:t>
            </w:r>
          </w:p>
          <w:p w14:paraId="39DDD915" w14:textId="77777777" w:rsidR="00AE59EE" w:rsidRPr="00DF2FD2" w:rsidRDefault="00AE59EE" w:rsidP="00AE59EE">
            <w:pPr>
              <w:tabs>
                <w:tab w:val="left" w:pos="360"/>
              </w:tabs>
              <w:ind w:left="360" w:hanging="360"/>
              <w:rPr>
                <w:rFonts w:ascii="Calibri" w:hAnsi="Calibri"/>
                <w:sz w:val="22"/>
              </w:rPr>
            </w:pPr>
            <w:r w:rsidRPr="00DF2FD2">
              <w:rPr>
                <w:rFonts w:ascii="Calibri" w:hAnsi="Calibri"/>
                <w:b/>
                <w:sz w:val="22"/>
              </w:rPr>
              <w:t xml:space="preserve"> </w:t>
            </w:r>
            <w:r w:rsidRPr="00DF2FD2">
              <w:rPr>
                <w:rFonts w:ascii="Calibri" w:hAnsi="Calibri"/>
                <w:sz w:val="22"/>
              </w:rPr>
              <w:t>Parents/Family</w:t>
            </w:r>
          </w:p>
          <w:p w14:paraId="0EDDC855" w14:textId="77777777" w:rsidR="00AE59EE" w:rsidRPr="00DF2FD2" w:rsidRDefault="00AE59EE" w:rsidP="00AE59EE">
            <w:pPr>
              <w:tabs>
                <w:tab w:val="left" w:pos="360"/>
              </w:tabs>
              <w:rPr>
                <w:rFonts w:ascii="Calibri" w:hAnsi="Calibri"/>
                <w:sz w:val="22"/>
              </w:rPr>
            </w:pPr>
            <w:r w:rsidRPr="00DF2FD2">
              <w:rPr>
                <w:rFonts w:ascii="Calibri" w:hAnsi="Calibri"/>
                <w:sz w:val="22"/>
              </w:rPr>
              <w:t xml:space="preserve">Growing Up Experiences </w:t>
            </w:r>
          </w:p>
          <w:p w14:paraId="6D5B2637" w14:textId="77777777" w:rsidR="00AE59EE" w:rsidRPr="00DF2FD2" w:rsidRDefault="00AE59EE" w:rsidP="00AE59EE">
            <w:pPr>
              <w:tabs>
                <w:tab w:val="left" w:pos="360"/>
              </w:tabs>
              <w:rPr>
                <w:rFonts w:ascii="Calibri" w:hAnsi="Calibri"/>
                <w:sz w:val="22"/>
              </w:rPr>
            </w:pPr>
            <w:r w:rsidRPr="00DF2FD2">
              <w:rPr>
                <w:rFonts w:ascii="Calibri" w:hAnsi="Calibri"/>
                <w:sz w:val="22"/>
              </w:rPr>
              <w:t xml:space="preserve">Your Community </w:t>
            </w:r>
          </w:p>
          <w:p w14:paraId="5CD5F4CE" w14:textId="77777777" w:rsidR="00AE59EE" w:rsidRPr="00DF2FD2" w:rsidRDefault="00AE59EE" w:rsidP="00AE59EE">
            <w:pPr>
              <w:tabs>
                <w:tab w:val="left" w:pos="360"/>
              </w:tabs>
              <w:rPr>
                <w:rFonts w:ascii="Calibri" w:hAnsi="Calibri"/>
                <w:sz w:val="22"/>
              </w:rPr>
            </w:pPr>
            <w:r w:rsidRPr="00DF2FD2">
              <w:rPr>
                <w:rFonts w:ascii="Calibri" w:hAnsi="Calibri"/>
                <w:sz w:val="22"/>
              </w:rPr>
              <w:t>Role Models</w:t>
            </w:r>
          </w:p>
          <w:p w14:paraId="171D612C" w14:textId="77777777" w:rsidR="00AE59EE" w:rsidRPr="00DF2FD2" w:rsidRDefault="00AE59EE" w:rsidP="00AE59EE">
            <w:pPr>
              <w:tabs>
                <w:tab w:val="left" w:pos="360"/>
              </w:tabs>
              <w:rPr>
                <w:rFonts w:ascii="Calibri" w:hAnsi="Calibri"/>
                <w:sz w:val="22"/>
              </w:rPr>
            </w:pPr>
            <w:r w:rsidRPr="00DF2FD2">
              <w:rPr>
                <w:rFonts w:ascii="Calibri" w:hAnsi="Calibri"/>
                <w:sz w:val="22"/>
              </w:rPr>
              <w:t>School</w:t>
            </w:r>
          </w:p>
          <w:p w14:paraId="5D25A2C2" w14:textId="77777777" w:rsidR="00AE59EE" w:rsidRPr="00DF2FD2" w:rsidRDefault="00AE59EE">
            <w:pPr>
              <w:rPr>
                <w:rFonts w:ascii="Calibri" w:hAnsi="Calibri"/>
                <w:b/>
                <w:sz w:val="22"/>
              </w:rPr>
            </w:pPr>
          </w:p>
        </w:tc>
        <w:tc>
          <w:tcPr>
            <w:tcW w:w="3160" w:type="dxa"/>
          </w:tcPr>
          <w:p w14:paraId="07E1DB26" w14:textId="77777777" w:rsidR="00AE59EE" w:rsidRPr="00DF2FD2" w:rsidRDefault="00AE59EE">
            <w:pPr>
              <w:tabs>
                <w:tab w:val="left" w:pos="275"/>
              </w:tabs>
              <w:rPr>
                <w:rFonts w:ascii="Calibri" w:hAnsi="Calibri"/>
                <w:b/>
                <w:sz w:val="22"/>
              </w:rPr>
            </w:pPr>
            <w:r w:rsidRPr="00DF2FD2">
              <w:rPr>
                <w:rFonts w:ascii="Calibri" w:hAnsi="Calibri"/>
                <w:b/>
                <w:sz w:val="22"/>
              </w:rPr>
              <w:t>LIFE CHOICES</w:t>
            </w:r>
          </w:p>
          <w:p w14:paraId="7EA0FF24" w14:textId="77777777" w:rsidR="00AE59EE" w:rsidRPr="00DF2FD2" w:rsidRDefault="00AE59EE" w:rsidP="00AE59EE">
            <w:pPr>
              <w:tabs>
                <w:tab w:val="left" w:pos="275"/>
              </w:tabs>
              <w:rPr>
                <w:rFonts w:ascii="Calibri" w:hAnsi="Calibri"/>
                <w:sz w:val="22"/>
              </w:rPr>
            </w:pPr>
            <w:r w:rsidRPr="00DF2FD2">
              <w:rPr>
                <w:rFonts w:ascii="Calibri" w:hAnsi="Calibri"/>
                <w:sz w:val="22"/>
              </w:rPr>
              <w:t>School</w:t>
            </w:r>
          </w:p>
          <w:p w14:paraId="01690D14" w14:textId="77777777" w:rsidR="00AE59EE" w:rsidRPr="00DF2FD2" w:rsidRDefault="00AE59EE">
            <w:pPr>
              <w:tabs>
                <w:tab w:val="left" w:pos="275"/>
              </w:tabs>
              <w:rPr>
                <w:rFonts w:ascii="Calibri" w:hAnsi="Calibri"/>
                <w:sz w:val="22"/>
              </w:rPr>
            </w:pPr>
            <w:r w:rsidRPr="00DF2FD2">
              <w:rPr>
                <w:rFonts w:ascii="Calibri" w:hAnsi="Calibri"/>
                <w:sz w:val="22"/>
              </w:rPr>
              <w:t>Career</w:t>
            </w:r>
          </w:p>
          <w:p w14:paraId="36277BA1" w14:textId="77777777" w:rsidR="00AE59EE" w:rsidRPr="00DF2FD2" w:rsidRDefault="00AE59EE">
            <w:pPr>
              <w:tabs>
                <w:tab w:val="left" w:pos="275"/>
              </w:tabs>
              <w:rPr>
                <w:rFonts w:ascii="Calibri" w:hAnsi="Calibri"/>
                <w:sz w:val="22"/>
              </w:rPr>
            </w:pPr>
            <w:r w:rsidRPr="00DF2FD2">
              <w:rPr>
                <w:rFonts w:ascii="Calibri" w:hAnsi="Calibri"/>
                <w:sz w:val="22"/>
              </w:rPr>
              <w:t>Partner/Family</w:t>
            </w:r>
          </w:p>
          <w:p w14:paraId="23BE8E48" w14:textId="77777777" w:rsidR="00AE59EE" w:rsidRPr="00DF2FD2" w:rsidRDefault="00AE59EE">
            <w:pPr>
              <w:tabs>
                <w:tab w:val="left" w:pos="275"/>
              </w:tabs>
              <w:rPr>
                <w:rFonts w:ascii="Calibri" w:hAnsi="Calibri"/>
                <w:sz w:val="22"/>
              </w:rPr>
            </w:pPr>
            <w:r w:rsidRPr="00DF2FD2">
              <w:rPr>
                <w:rFonts w:ascii="Calibri" w:hAnsi="Calibri"/>
                <w:sz w:val="22"/>
              </w:rPr>
              <w:t>Hobbies/Interests/Talents</w:t>
            </w:r>
          </w:p>
          <w:p w14:paraId="60652756" w14:textId="77777777" w:rsidR="00AE59EE" w:rsidRPr="00DF2FD2" w:rsidRDefault="00AE59EE">
            <w:pPr>
              <w:tabs>
                <w:tab w:val="left" w:pos="275"/>
              </w:tabs>
              <w:rPr>
                <w:rFonts w:ascii="Calibri" w:hAnsi="Calibri"/>
                <w:sz w:val="22"/>
              </w:rPr>
            </w:pPr>
            <w:r w:rsidRPr="00DF2FD2">
              <w:rPr>
                <w:rFonts w:ascii="Calibri" w:hAnsi="Calibri"/>
                <w:sz w:val="22"/>
              </w:rPr>
              <w:t xml:space="preserve">Finding Passion </w:t>
            </w:r>
          </w:p>
          <w:p w14:paraId="23A2FD83" w14:textId="77777777" w:rsidR="00AE59EE" w:rsidRPr="00DF2FD2" w:rsidRDefault="00AE59EE" w:rsidP="00AE59EE">
            <w:pPr>
              <w:tabs>
                <w:tab w:val="left" w:pos="275"/>
              </w:tabs>
              <w:rPr>
                <w:rFonts w:ascii="Calibri" w:hAnsi="Calibri"/>
                <w:b/>
                <w:sz w:val="22"/>
              </w:rPr>
            </w:pPr>
            <w:r w:rsidRPr="00DF2FD2">
              <w:rPr>
                <w:rFonts w:ascii="Calibri" w:hAnsi="Calibri"/>
                <w:sz w:val="22"/>
              </w:rPr>
              <w:t>Overcoming Challenge</w:t>
            </w:r>
          </w:p>
        </w:tc>
        <w:tc>
          <w:tcPr>
            <w:tcW w:w="2912" w:type="dxa"/>
          </w:tcPr>
          <w:p w14:paraId="3EE45A50" w14:textId="77777777" w:rsidR="00AE59EE" w:rsidRPr="00DF2FD2" w:rsidRDefault="00AE59EE">
            <w:pPr>
              <w:rPr>
                <w:rFonts w:ascii="Calibri" w:hAnsi="Calibri"/>
                <w:b/>
                <w:sz w:val="22"/>
              </w:rPr>
            </w:pPr>
            <w:r w:rsidRPr="00DF2FD2">
              <w:rPr>
                <w:rFonts w:ascii="Calibri" w:hAnsi="Calibri"/>
                <w:b/>
                <w:sz w:val="22"/>
              </w:rPr>
              <w:t>LEADERSHIP EXPERIENCE</w:t>
            </w:r>
          </w:p>
          <w:p w14:paraId="59699317" w14:textId="77777777" w:rsidR="00AE59EE" w:rsidRPr="00DF2FD2" w:rsidRDefault="00AE59EE">
            <w:pPr>
              <w:tabs>
                <w:tab w:val="left" w:pos="275"/>
              </w:tabs>
              <w:rPr>
                <w:rFonts w:ascii="Calibri" w:hAnsi="Calibri"/>
                <w:sz w:val="22"/>
              </w:rPr>
            </w:pPr>
            <w:r w:rsidRPr="00DF2FD2">
              <w:rPr>
                <w:rFonts w:ascii="Calibri" w:hAnsi="Calibri"/>
                <w:sz w:val="22"/>
              </w:rPr>
              <w:t>First Experience with Political &amp; Civic Issues</w:t>
            </w:r>
          </w:p>
          <w:p w14:paraId="423CC600" w14:textId="77777777" w:rsidR="00AE59EE" w:rsidRPr="00DF2FD2" w:rsidRDefault="00AE59EE">
            <w:pPr>
              <w:tabs>
                <w:tab w:val="left" w:pos="275"/>
              </w:tabs>
              <w:rPr>
                <w:rFonts w:ascii="Calibri" w:hAnsi="Calibri"/>
                <w:sz w:val="22"/>
              </w:rPr>
            </w:pPr>
            <w:r w:rsidRPr="00DF2FD2">
              <w:rPr>
                <w:rFonts w:ascii="Calibri" w:hAnsi="Calibri"/>
                <w:sz w:val="22"/>
              </w:rPr>
              <w:t>A Key Moment in Your Work as an Organizer</w:t>
            </w:r>
          </w:p>
          <w:p w14:paraId="3084D660" w14:textId="77777777" w:rsidR="00AE59EE" w:rsidRPr="00DF2FD2" w:rsidRDefault="00AE59EE">
            <w:pPr>
              <w:tabs>
                <w:tab w:val="left" w:pos="275"/>
              </w:tabs>
              <w:rPr>
                <w:rFonts w:ascii="Calibri" w:hAnsi="Calibri"/>
                <w:sz w:val="22"/>
              </w:rPr>
            </w:pPr>
            <w:r w:rsidRPr="00DF2FD2">
              <w:rPr>
                <w:rFonts w:ascii="Calibri" w:hAnsi="Calibri"/>
                <w:sz w:val="22"/>
              </w:rPr>
              <w:t>Role Models/Community</w:t>
            </w:r>
          </w:p>
          <w:p w14:paraId="7320FBAF" w14:textId="77777777" w:rsidR="00AE59EE" w:rsidRPr="00DF2FD2" w:rsidRDefault="00AE59EE">
            <w:pPr>
              <w:tabs>
                <w:tab w:val="left" w:pos="275"/>
              </w:tabs>
              <w:rPr>
                <w:rFonts w:ascii="Calibri" w:hAnsi="Calibri"/>
                <w:sz w:val="22"/>
              </w:rPr>
            </w:pPr>
            <w:r w:rsidRPr="00DF2FD2">
              <w:rPr>
                <w:rFonts w:ascii="Calibri" w:hAnsi="Calibri"/>
                <w:sz w:val="22"/>
              </w:rPr>
              <w:t>Current Experience as a an Organizer</w:t>
            </w:r>
          </w:p>
          <w:p w14:paraId="53646E78" w14:textId="77777777" w:rsidR="00AE59EE" w:rsidRPr="00DF2FD2" w:rsidRDefault="00AE59EE" w:rsidP="00AE59EE">
            <w:pPr>
              <w:tabs>
                <w:tab w:val="left" w:pos="336"/>
              </w:tabs>
              <w:rPr>
                <w:rFonts w:ascii="Calibri" w:hAnsi="Calibri"/>
                <w:b/>
                <w:sz w:val="22"/>
              </w:rPr>
            </w:pPr>
          </w:p>
        </w:tc>
      </w:tr>
    </w:tbl>
    <w:p w14:paraId="3D690BAE" w14:textId="77777777" w:rsidR="00AE59EE" w:rsidRPr="00DF2FD2" w:rsidRDefault="00AE59EE" w:rsidP="00AE59EE">
      <w:pPr>
        <w:rPr>
          <w:rFonts w:ascii="Calibri" w:hAnsi="Calibri"/>
          <w:i/>
          <w:sz w:val="22"/>
        </w:rPr>
      </w:pPr>
      <w:r w:rsidRPr="00DF2FD2">
        <w:rPr>
          <w:rFonts w:ascii="Calibri" w:hAnsi="Calibri"/>
          <w:sz w:val="22"/>
        </w:rPr>
        <w:t>Think about the challenge, choice and outcome in your story. The outcome might be what you learned, in addition to what happened.  Try drawing pictures here instead of words.  Powerful stories leave your listeners with images in their minds that shape their understanding of you and your calling</w:t>
      </w:r>
      <w:r w:rsidRPr="00DF2FD2">
        <w:rPr>
          <w:rFonts w:ascii="Calibri" w:hAnsi="Calibri"/>
          <w:i/>
          <w:sz w:val="22"/>
        </w:rPr>
        <w:t>.</w:t>
      </w:r>
    </w:p>
    <w:p w14:paraId="01F1F8CB" w14:textId="77777777" w:rsidR="00AE59EE" w:rsidRPr="00DF2FD2" w:rsidRDefault="00AE59EE" w:rsidP="00AE59EE">
      <w:pPr>
        <w:rPr>
          <w:rFonts w:ascii="Calibri" w:hAnsi="Calibri"/>
          <w:sz w:val="22"/>
        </w:rPr>
      </w:pPr>
      <w:r w:rsidRPr="00DF2FD2">
        <w:rPr>
          <w:rFonts w:ascii="Calibri" w:hAnsi="Calibri"/>
          <w:sz w:val="22"/>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2"/>
        <w:gridCol w:w="2952"/>
        <w:gridCol w:w="2952"/>
      </w:tblGrid>
      <w:tr w:rsidR="00AE59EE" w:rsidRPr="00DF2FD2" w14:paraId="4299269A" w14:textId="77777777">
        <w:trPr>
          <w:trHeight w:val="4247"/>
        </w:trPr>
        <w:tc>
          <w:tcPr>
            <w:tcW w:w="2952" w:type="dxa"/>
          </w:tcPr>
          <w:p w14:paraId="3AE22A69" w14:textId="77777777" w:rsidR="00AE59EE" w:rsidRPr="00DF2FD2" w:rsidRDefault="00AE59EE">
            <w:pPr>
              <w:rPr>
                <w:rFonts w:ascii="Calibri" w:hAnsi="Calibri"/>
                <w:sz w:val="22"/>
              </w:rPr>
            </w:pPr>
            <w:r w:rsidRPr="00DF2FD2">
              <w:rPr>
                <w:rFonts w:ascii="Calibri" w:hAnsi="Calibri"/>
                <w:sz w:val="22"/>
              </w:rPr>
              <w:t>CHALLENGE:</w:t>
            </w:r>
          </w:p>
        </w:tc>
        <w:tc>
          <w:tcPr>
            <w:tcW w:w="2952" w:type="dxa"/>
          </w:tcPr>
          <w:p w14:paraId="1181CD80" w14:textId="77777777" w:rsidR="00AE59EE" w:rsidRPr="00DF2FD2" w:rsidRDefault="00AE59EE">
            <w:pPr>
              <w:rPr>
                <w:rFonts w:ascii="Calibri" w:hAnsi="Calibri"/>
                <w:sz w:val="22"/>
              </w:rPr>
            </w:pPr>
            <w:r w:rsidRPr="00DF2FD2">
              <w:rPr>
                <w:rFonts w:ascii="Calibri" w:hAnsi="Calibri"/>
                <w:sz w:val="22"/>
              </w:rPr>
              <w:t>CHOICE:</w:t>
            </w:r>
          </w:p>
        </w:tc>
        <w:tc>
          <w:tcPr>
            <w:tcW w:w="2952" w:type="dxa"/>
          </w:tcPr>
          <w:p w14:paraId="3BB55954" w14:textId="77777777" w:rsidR="00AE59EE" w:rsidRPr="00DF2FD2" w:rsidRDefault="00AE59EE">
            <w:pPr>
              <w:rPr>
                <w:rFonts w:ascii="Calibri" w:hAnsi="Calibri"/>
                <w:sz w:val="22"/>
              </w:rPr>
            </w:pPr>
            <w:r w:rsidRPr="00DF2FD2">
              <w:rPr>
                <w:rFonts w:ascii="Calibri" w:hAnsi="Calibri"/>
                <w:sz w:val="22"/>
              </w:rPr>
              <w:t>OUTCOME:</w:t>
            </w:r>
          </w:p>
          <w:p w14:paraId="3730BD57" w14:textId="77777777" w:rsidR="00AE59EE" w:rsidRPr="00DF2FD2" w:rsidRDefault="00AE59EE">
            <w:pPr>
              <w:rPr>
                <w:rFonts w:ascii="Calibri" w:hAnsi="Calibri"/>
                <w:sz w:val="22"/>
              </w:rPr>
            </w:pPr>
          </w:p>
          <w:p w14:paraId="63DC7391" w14:textId="77777777" w:rsidR="00AE59EE" w:rsidRPr="00DF2FD2" w:rsidRDefault="00AE59EE">
            <w:pPr>
              <w:rPr>
                <w:rFonts w:ascii="Calibri" w:hAnsi="Calibri"/>
                <w:sz w:val="22"/>
              </w:rPr>
            </w:pPr>
          </w:p>
          <w:p w14:paraId="1B4A6E06" w14:textId="77777777" w:rsidR="00AE59EE" w:rsidRPr="00DF2FD2" w:rsidRDefault="00AE59EE">
            <w:pPr>
              <w:rPr>
                <w:rFonts w:ascii="Calibri" w:hAnsi="Calibri"/>
                <w:sz w:val="22"/>
              </w:rPr>
            </w:pPr>
          </w:p>
          <w:p w14:paraId="116BA8AF" w14:textId="77777777" w:rsidR="00AE59EE" w:rsidRPr="00DF2FD2" w:rsidRDefault="00AE59EE">
            <w:pPr>
              <w:rPr>
                <w:rFonts w:ascii="Calibri" w:hAnsi="Calibri"/>
                <w:sz w:val="22"/>
              </w:rPr>
            </w:pPr>
          </w:p>
          <w:p w14:paraId="6A330682" w14:textId="77777777" w:rsidR="00AE59EE" w:rsidRPr="00DF2FD2" w:rsidRDefault="00AE59EE">
            <w:pPr>
              <w:rPr>
                <w:rFonts w:ascii="Calibri" w:hAnsi="Calibri"/>
                <w:sz w:val="22"/>
              </w:rPr>
            </w:pPr>
          </w:p>
          <w:p w14:paraId="428D8743" w14:textId="77777777" w:rsidR="00AE59EE" w:rsidRPr="00DF2FD2" w:rsidRDefault="00AE59EE">
            <w:pPr>
              <w:rPr>
                <w:rFonts w:ascii="Calibri" w:hAnsi="Calibri"/>
                <w:sz w:val="22"/>
              </w:rPr>
            </w:pPr>
          </w:p>
          <w:p w14:paraId="4A8AED9B" w14:textId="77777777" w:rsidR="00AE59EE" w:rsidRPr="00DF2FD2" w:rsidRDefault="00AE59EE">
            <w:pPr>
              <w:rPr>
                <w:rFonts w:ascii="Calibri" w:hAnsi="Calibri"/>
                <w:sz w:val="22"/>
              </w:rPr>
            </w:pPr>
          </w:p>
          <w:p w14:paraId="4ECA2C19" w14:textId="77777777" w:rsidR="00AE59EE" w:rsidRPr="00DF2FD2" w:rsidRDefault="00AE59EE">
            <w:pPr>
              <w:rPr>
                <w:rFonts w:ascii="Calibri" w:hAnsi="Calibri"/>
                <w:sz w:val="22"/>
              </w:rPr>
            </w:pPr>
          </w:p>
          <w:p w14:paraId="3D0A9E4A" w14:textId="77777777" w:rsidR="00AE59EE" w:rsidRPr="00DF2FD2" w:rsidRDefault="00AE59EE">
            <w:pPr>
              <w:rPr>
                <w:rFonts w:ascii="Calibri" w:hAnsi="Calibri"/>
                <w:sz w:val="22"/>
              </w:rPr>
            </w:pPr>
          </w:p>
          <w:p w14:paraId="5B67433D" w14:textId="77777777" w:rsidR="00AE59EE" w:rsidRPr="00DF2FD2" w:rsidRDefault="00AE59EE">
            <w:pPr>
              <w:rPr>
                <w:rFonts w:ascii="Calibri" w:hAnsi="Calibri"/>
                <w:sz w:val="22"/>
              </w:rPr>
            </w:pPr>
          </w:p>
          <w:p w14:paraId="238B6A81" w14:textId="77777777" w:rsidR="00AE59EE" w:rsidRPr="00DF2FD2" w:rsidRDefault="00AE59EE">
            <w:pPr>
              <w:rPr>
                <w:rFonts w:ascii="Calibri" w:hAnsi="Calibri"/>
                <w:sz w:val="22"/>
              </w:rPr>
            </w:pPr>
          </w:p>
          <w:p w14:paraId="3681AD8E" w14:textId="77777777" w:rsidR="00AE59EE" w:rsidRPr="00DF2FD2" w:rsidRDefault="00AE59EE">
            <w:pPr>
              <w:rPr>
                <w:rFonts w:ascii="Calibri" w:hAnsi="Calibri"/>
                <w:sz w:val="22"/>
              </w:rPr>
            </w:pPr>
          </w:p>
          <w:p w14:paraId="27EC007F" w14:textId="77777777" w:rsidR="00AE59EE" w:rsidRPr="00DF2FD2" w:rsidRDefault="00AE59EE">
            <w:pPr>
              <w:rPr>
                <w:rFonts w:ascii="Calibri" w:hAnsi="Calibri"/>
                <w:sz w:val="22"/>
              </w:rPr>
            </w:pPr>
          </w:p>
          <w:p w14:paraId="23DBCECC" w14:textId="77777777" w:rsidR="00AE59EE" w:rsidRPr="00DF2FD2" w:rsidRDefault="00AE59EE">
            <w:pPr>
              <w:rPr>
                <w:rFonts w:ascii="Calibri" w:hAnsi="Calibri"/>
                <w:sz w:val="22"/>
              </w:rPr>
            </w:pPr>
          </w:p>
        </w:tc>
      </w:tr>
    </w:tbl>
    <w:p w14:paraId="7EC1C192" w14:textId="77777777" w:rsidR="009E0263" w:rsidRPr="009E0263" w:rsidRDefault="009E0263" w:rsidP="009E0263">
      <w:pPr>
        <w:rPr>
          <w:rFonts w:ascii="Calibri" w:hAnsi="Calibri"/>
          <w:b/>
        </w:rPr>
      </w:pPr>
      <w:r w:rsidRPr="009E0263">
        <w:rPr>
          <w:rFonts w:ascii="Calibri" w:hAnsi="Calibri"/>
          <w:i/>
          <w:u w:val="single"/>
        </w:rPr>
        <w:lastRenderedPageBreak/>
        <w:t>For Further Reflection</w:t>
      </w:r>
    </w:p>
    <w:p w14:paraId="6A2C0356" w14:textId="77777777" w:rsidR="009E0263" w:rsidRPr="009E0263" w:rsidRDefault="009E0263" w:rsidP="009E0263">
      <w:pPr>
        <w:rPr>
          <w:rFonts w:ascii="Calibri" w:hAnsi="Calibri"/>
          <w:b/>
        </w:rPr>
      </w:pPr>
    </w:p>
    <w:p w14:paraId="3588D97A" w14:textId="77777777" w:rsidR="009E0263" w:rsidRPr="009E0263" w:rsidRDefault="009E0263" w:rsidP="009E0263">
      <w:pPr>
        <w:autoSpaceDE w:val="0"/>
        <w:spacing w:line="240" w:lineRule="atLeast"/>
        <w:rPr>
          <w:rFonts w:ascii="Calibri" w:hAnsi="Calibri"/>
          <w:color w:val="000000"/>
        </w:rPr>
      </w:pPr>
      <w:r w:rsidRPr="009E0263">
        <w:rPr>
          <w:rFonts w:ascii="Calibri" w:hAnsi="Calibri"/>
          <w:color w:val="000000"/>
        </w:rPr>
        <w:t xml:space="preserve">We all live very </w:t>
      </w:r>
      <w:proofErr w:type="gramStart"/>
      <w:r w:rsidRPr="009E0263">
        <w:rPr>
          <w:rFonts w:ascii="Calibri" w:hAnsi="Calibri"/>
          <w:color w:val="000000"/>
        </w:rPr>
        <w:t>rich,</w:t>
      </w:r>
      <w:proofErr w:type="gramEnd"/>
      <w:r w:rsidRPr="009E0263">
        <w:rPr>
          <w:rFonts w:ascii="Calibri" w:hAnsi="Calibri"/>
          <w:color w:val="000000"/>
        </w:rPr>
        <w:t xml:space="preserve"> complex lives with many challenges, many choices, and many outcomes of both failure and success.  That means we can never tell our whole life story in two minutes.  The challenge is to learn to interpret our life stories as a practice, so that we can teach others based on reflection and interpretation of our own experiences, and choose stories to tell from our own lives based on what’s appropriate in each unique situation.</w:t>
      </w:r>
    </w:p>
    <w:p w14:paraId="5E0BF1FD" w14:textId="77777777" w:rsidR="009E0263" w:rsidRPr="009E0263" w:rsidRDefault="009E0263" w:rsidP="009E0263">
      <w:pPr>
        <w:autoSpaceDE w:val="0"/>
        <w:spacing w:line="240" w:lineRule="atLeast"/>
        <w:rPr>
          <w:rFonts w:ascii="Calibri" w:hAnsi="Calibri"/>
          <w:color w:val="000000"/>
        </w:rPr>
      </w:pPr>
    </w:p>
    <w:p w14:paraId="0B4F5A7E" w14:textId="77777777" w:rsidR="009E0263" w:rsidRPr="009E0263" w:rsidRDefault="009E0263" w:rsidP="009E0263">
      <w:pPr>
        <w:rPr>
          <w:rFonts w:ascii="Calibri" w:hAnsi="Calibri"/>
        </w:rPr>
      </w:pPr>
      <w:r w:rsidRPr="009E0263">
        <w:rPr>
          <w:rFonts w:ascii="Calibri" w:hAnsi="Calibri"/>
          <w:color w:val="000000"/>
        </w:rPr>
        <w:t>Take time to reflect on your own public story, beginning with your story of self.  You may go back as far as your parents or grandparents, or you may start with your most recent organizing and keep asking yourself why you in particular got involved when you did.  Focus on challenges you had to face, the choices you made about how to deal with them, and the satisfactions – or frustrations – you experienced.  Why did you make those choices? Why did you do this and not that? Keep asking yourself why.</w:t>
      </w:r>
    </w:p>
    <w:p w14:paraId="7E4F569B" w14:textId="77777777" w:rsidR="009E0263" w:rsidRPr="009E0263" w:rsidRDefault="009E0263" w:rsidP="009E0263">
      <w:pPr>
        <w:autoSpaceDE w:val="0"/>
        <w:spacing w:line="240" w:lineRule="atLeast"/>
        <w:rPr>
          <w:rFonts w:ascii="Calibri" w:hAnsi="Calibri"/>
          <w:color w:val="000000"/>
        </w:rPr>
      </w:pPr>
    </w:p>
    <w:p w14:paraId="44BA7969" w14:textId="77777777" w:rsidR="009E0263" w:rsidRPr="009E0263" w:rsidRDefault="009E0263" w:rsidP="009E0263">
      <w:pPr>
        <w:autoSpaceDE w:val="0"/>
        <w:spacing w:line="240" w:lineRule="atLeast"/>
        <w:rPr>
          <w:rFonts w:ascii="Calibri" w:hAnsi="Calibri"/>
          <w:color w:val="000000"/>
        </w:rPr>
      </w:pPr>
      <w:r w:rsidRPr="009E0263">
        <w:rPr>
          <w:rFonts w:ascii="Calibri" w:hAnsi="Calibri"/>
          <w:color w:val="000000"/>
        </w:rPr>
        <w:t xml:space="preserve">What did you learn from reflecting on these moments of challenge, choice, and outcome?  How do they feel?  Do they teach you anything about yourself, about your family, about your peers, your community, your nation, </w:t>
      </w:r>
      <w:proofErr w:type="gramStart"/>
      <w:r w:rsidRPr="009E0263">
        <w:rPr>
          <w:rFonts w:ascii="Calibri" w:hAnsi="Calibri"/>
          <w:color w:val="000000"/>
        </w:rPr>
        <w:t>your</w:t>
      </w:r>
      <w:proofErr w:type="gramEnd"/>
      <w:r w:rsidRPr="009E0263">
        <w:rPr>
          <w:rFonts w:ascii="Calibri" w:hAnsi="Calibri"/>
          <w:color w:val="000000"/>
        </w:rPr>
        <w:t xml:space="preserve"> world around you – about what really matters to you matters?  What about these stories was so intriguing?  Which elements offered real perspective into your own life?   </w:t>
      </w:r>
    </w:p>
    <w:p w14:paraId="40D089C9" w14:textId="77777777" w:rsidR="009E0263" w:rsidRPr="009E0263" w:rsidRDefault="009E0263" w:rsidP="009E0263">
      <w:pPr>
        <w:rPr>
          <w:rFonts w:ascii="Calibri" w:hAnsi="Calibri"/>
        </w:rPr>
      </w:pPr>
    </w:p>
    <w:p w14:paraId="1B42B94A" w14:textId="77777777" w:rsidR="009E0263" w:rsidRPr="009E0263" w:rsidRDefault="009E0263" w:rsidP="009E0263">
      <w:pPr>
        <w:rPr>
          <w:rFonts w:ascii="Calibri" w:hAnsi="Calibri"/>
        </w:rPr>
      </w:pPr>
      <w:r w:rsidRPr="009E0263">
        <w:rPr>
          <w:rFonts w:ascii="Calibri" w:hAnsi="Calibri"/>
        </w:rPr>
        <w:t xml:space="preserve">Many of us active in public service have stories of both loss and hope. If we did not have stories of loss, we would not understand that loss is a part of the world, and we would have no reason to try to fix it. But we also have stories of </w:t>
      </w:r>
      <w:proofErr w:type="gramStart"/>
      <w:r w:rsidRPr="009E0263">
        <w:rPr>
          <w:rFonts w:ascii="Calibri" w:hAnsi="Calibri"/>
        </w:rPr>
        <w:t>hope,</w:t>
      </w:r>
      <w:proofErr w:type="gramEnd"/>
      <w:r w:rsidRPr="009E0263">
        <w:rPr>
          <w:rFonts w:ascii="Calibri" w:hAnsi="Calibri"/>
        </w:rPr>
        <w:t xml:space="preserve"> otherwise we wouldn’t be trying to fix it. </w:t>
      </w:r>
    </w:p>
    <w:p w14:paraId="69CB1A7B" w14:textId="77777777" w:rsidR="00AE59EE" w:rsidRPr="00DF2FD2" w:rsidRDefault="00AE59EE" w:rsidP="00AE59EE">
      <w:pPr>
        <w:rPr>
          <w:rFonts w:ascii="Calibri" w:hAnsi="Calibri"/>
          <w:b/>
        </w:rPr>
      </w:pPr>
      <w:r w:rsidRPr="00DF2FD2">
        <w:rPr>
          <w:rFonts w:ascii="Calibri" w:hAnsi="Calibri"/>
          <w:b/>
          <w:sz w:val="32"/>
        </w:rPr>
        <w:br w:type="page"/>
      </w:r>
      <w:r w:rsidR="00996320">
        <w:rPr>
          <w:rFonts w:ascii="Calibri" w:hAnsi="Calibri"/>
          <w:b/>
          <w:noProof/>
          <w:sz w:val="32"/>
        </w:rPr>
        <w:lastRenderedPageBreak/>
        <w:drawing>
          <wp:anchor distT="0" distB="0" distL="114300" distR="114300" simplePos="0" relativeHeight="251652608" behindDoc="0" locked="1" layoutInCell="0" allowOverlap="1" wp14:anchorId="31D71E74" wp14:editId="24B8279A">
            <wp:simplePos x="0" y="0"/>
            <wp:positionH relativeFrom="margin">
              <wp:posOffset>114300</wp:posOffset>
            </wp:positionH>
            <wp:positionV relativeFrom="margin">
              <wp:posOffset>-170815</wp:posOffset>
            </wp:positionV>
            <wp:extent cx="781050" cy="714375"/>
            <wp:effectExtent l="0" t="0" r="6350" b="0"/>
            <wp:wrapSquare wrapText="bothSides"/>
            <wp:docPr id="666" name="Picture 85" descr="http://tbn1.google.com/images?q=tbn:kbzB8Ptk47xJlM:http://previews.nvtech.com/100/tf05157/NVTech_vc0077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tbn1.google.com/images?q=tbn:kbzB8Ptk47xJlM:http://previews.nvtech.com/100/tf05157/NVTech_vc0077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D2">
        <w:rPr>
          <w:rFonts w:ascii="Calibri" w:hAnsi="Calibri"/>
          <w:b/>
          <w:sz w:val="32"/>
        </w:rPr>
        <w:t>COACHING TIPS:</w:t>
      </w:r>
    </w:p>
    <w:p w14:paraId="2FC3CF47" w14:textId="77777777" w:rsidR="00AE59EE" w:rsidRPr="00DF2FD2" w:rsidRDefault="00AE59EE" w:rsidP="00AE59EE">
      <w:pPr>
        <w:rPr>
          <w:rFonts w:ascii="Calibri" w:hAnsi="Calibri"/>
          <w:b/>
          <w:sz w:val="32"/>
        </w:rPr>
      </w:pPr>
      <w:r w:rsidRPr="00DF2FD2">
        <w:rPr>
          <w:rFonts w:ascii="Calibri" w:hAnsi="Calibri"/>
          <w:b/>
          <w:sz w:val="32"/>
        </w:rPr>
        <w:t>STORY OF SELF</w:t>
      </w:r>
    </w:p>
    <w:p w14:paraId="05F3B488" w14:textId="77777777" w:rsidR="00AE59EE" w:rsidRPr="00DF2FD2" w:rsidRDefault="00AE59EE" w:rsidP="00AE59EE">
      <w:pPr>
        <w:pBdr>
          <w:bottom w:val="single" w:sz="12" w:space="1" w:color="auto"/>
        </w:pBdr>
        <w:rPr>
          <w:rFonts w:ascii="Calibri" w:hAnsi="Calibri"/>
          <w:b/>
        </w:rPr>
      </w:pPr>
    </w:p>
    <w:p w14:paraId="716181CC" w14:textId="77777777" w:rsidR="00AE59EE" w:rsidRPr="00DF2FD2" w:rsidRDefault="00AE59EE" w:rsidP="00AE59EE">
      <w:pPr>
        <w:pBdr>
          <w:bottom w:val="single" w:sz="12" w:space="1" w:color="auto"/>
        </w:pBdr>
        <w:rPr>
          <w:rFonts w:ascii="Calibri" w:hAnsi="Calibri"/>
          <w:b/>
        </w:rPr>
      </w:pPr>
    </w:p>
    <w:p w14:paraId="44BD5862" w14:textId="77777777" w:rsidR="00AE59EE" w:rsidRPr="00DF2FD2" w:rsidRDefault="00AE59EE" w:rsidP="00AE59EE">
      <w:pPr>
        <w:ind w:right="270"/>
        <w:rPr>
          <w:rFonts w:ascii="Calibri" w:hAnsi="Calibri"/>
        </w:rPr>
      </w:pPr>
    </w:p>
    <w:p w14:paraId="2EF48962" w14:textId="66ADFFB8" w:rsidR="00604160" w:rsidRDefault="00AE59EE" w:rsidP="00AE59EE">
      <w:pPr>
        <w:ind w:right="270"/>
        <w:rPr>
          <w:rFonts w:ascii="Calibri" w:hAnsi="Calibri"/>
          <w:sz w:val="22"/>
        </w:rPr>
      </w:pPr>
      <w:r w:rsidRPr="00DF2FD2">
        <w:rPr>
          <w:rFonts w:ascii="Calibri" w:hAnsi="Calibri"/>
          <w:sz w:val="22"/>
        </w:rPr>
        <w:t xml:space="preserve">Remember to </w:t>
      </w:r>
      <w:r w:rsidR="009E0263">
        <w:rPr>
          <w:rFonts w:ascii="Calibri" w:hAnsi="Calibri"/>
          <w:sz w:val="22"/>
        </w:rPr>
        <w:t>START with positive feedback</w:t>
      </w:r>
      <w:r w:rsidR="00604160">
        <w:rPr>
          <w:rFonts w:ascii="Calibri" w:hAnsi="Calibri"/>
          <w:sz w:val="22"/>
        </w:rPr>
        <w:t>, balancing</w:t>
      </w:r>
      <w:r w:rsidR="009E0263">
        <w:rPr>
          <w:rFonts w:ascii="Calibri" w:hAnsi="Calibri"/>
          <w:sz w:val="22"/>
        </w:rPr>
        <w:t xml:space="preserve"> it with </w:t>
      </w:r>
      <w:r w:rsidR="00604160">
        <w:rPr>
          <w:rFonts w:ascii="Calibri" w:hAnsi="Calibri"/>
          <w:sz w:val="22"/>
        </w:rPr>
        <w:t xml:space="preserve">constructive </w:t>
      </w:r>
      <w:r w:rsidR="009E0263">
        <w:rPr>
          <w:rFonts w:ascii="Calibri" w:hAnsi="Calibri"/>
          <w:sz w:val="22"/>
        </w:rPr>
        <w:t xml:space="preserve">critical feedback. </w:t>
      </w:r>
      <w:r w:rsidR="00604160">
        <w:rPr>
          <w:rFonts w:ascii="Calibri" w:hAnsi="Calibri"/>
          <w:sz w:val="22"/>
        </w:rPr>
        <w:t xml:space="preserve">You are </w:t>
      </w:r>
      <w:r w:rsidRPr="00DF2FD2">
        <w:rPr>
          <w:rFonts w:ascii="Calibri" w:hAnsi="Calibri"/>
          <w:sz w:val="22"/>
        </w:rPr>
        <w:t xml:space="preserve">coaching to </w:t>
      </w:r>
      <w:r w:rsidR="00604160">
        <w:rPr>
          <w:rFonts w:ascii="Calibri" w:hAnsi="Calibri"/>
          <w:sz w:val="22"/>
        </w:rPr>
        <w:t xml:space="preserve">facilitate the </w:t>
      </w:r>
      <w:r w:rsidR="009E0263">
        <w:rPr>
          <w:rFonts w:ascii="Calibri" w:hAnsi="Calibri"/>
          <w:sz w:val="22"/>
        </w:rPr>
        <w:t>other person</w:t>
      </w:r>
      <w:r w:rsidR="00604160">
        <w:rPr>
          <w:rFonts w:ascii="Calibri" w:hAnsi="Calibri"/>
          <w:sz w:val="22"/>
        </w:rPr>
        <w:t>’s learning</w:t>
      </w:r>
      <w:r w:rsidR="009E0263">
        <w:rPr>
          <w:rFonts w:ascii="Calibri" w:hAnsi="Calibri"/>
          <w:sz w:val="22"/>
        </w:rPr>
        <w:t xml:space="preserve"> by asking </w:t>
      </w:r>
      <w:r w:rsidR="00604160">
        <w:rPr>
          <w:rFonts w:ascii="Calibri" w:hAnsi="Calibri"/>
          <w:sz w:val="22"/>
        </w:rPr>
        <w:t xml:space="preserve">them </w:t>
      </w:r>
      <w:r w:rsidR="009E0263">
        <w:rPr>
          <w:rFonts w:ascii="Calibri" w:hAnsi="Calibri"/>
          <w:sz w:val="22"/>
        </w:rPr>
        <w:t xml:space="preserve">questions, rather than giving </w:t>
      </w:r>
      <w:r w:rsidR="00604160">
        <w:rPr>
          <w:rFonts w:ascii="Calibri" w:hAnsi="Calibri"/>
          <w:sz w:val="22"/>
        </w:rPr>
        <w:t xml:space="preserve">them </w:t>
      </w:r>
      <w:r w:rsidR="009E0263">
        <w:rPr>
          <w:rFonts w:ascii="Calibri" w:hAnsi="Calibri"/>
          <w:sz w:val="22"/>
        </w:rPr>
        <w:t>advice</w:t>
      </w:r>
      <w:r w:rsidR="00604160">
        <w:rPr>
          <w:rFonts w:ascii="Calibri" w:hAnsi="Calibri"/>
          <w:sz w:val="22"/>
        </w:rPr>
        <w:t xml:space="preserve">, with a focus on improving story telling craft, rather than content. </w:t>
      </w:r>
    </w:p>
    <w:p w14:paraId="76475003" w14:textId="77777777" w:rsidR="00604160" w:rsidRDefault="00604160" w:rsidP="00AE59EE">
      <w:pPr>
        <w:ind w:right="270"/>
        <w:rPr>
          <w:rFonts w:ascii="Calibri" w:hAnsi="Calibri"/>
          <w:sz w:val="22"/>
        </w:rPr>
      </w:pPr>
    </w:p>
    <w:p w14:paraId="1FD04061" w14:textId="77777777" w:rsidR="00AE59EE" w:rsidRPr="00DF2FD2" w:rsidRDefault="00AE59EE" w:rsidP="00AE59EE">
      <w:pPr>
        <w:ind w:right="270"/>
        <w:rPr>
          <w:rFonts w:ascii="Calibri" w:hAnsi="Calibri"/>
          <w:sz w:val="22"/>
        </w:rPr>
      </w:pPr>
    </w:p>
    <w:p w14:paraId="13427FF0" w14:textId="77777777" w:rsidR="00AE59EE" w:rsidRPr="00DF2FD2" w:rsidRDefault="00AE59EE" w:rsidP="00AE59EE">
      <w:pPr>
        <w:ind w:right="270"/>
        <w:rPr>
          <w:rFonts w:ascii="Calibri" w:hAnsi="Calibri"/>
          <w:sz w:val="22"/>
        </w:rPr>
      </w:pPr>
      <w:r w:rsidRPr="00DF2FD2">
        <w:rPr>
          <w:rFonts w:ascii="Calibri" w:hAnsi="Calibri"/>
          <w:b/>
          <w:sz w:val="22"/>
        </w:rPr>
        <w:t xml:space="preserve">DON’T </w:t>
      </w:r>
      <w:r w:rsidRPr="00DF2FD2">
        <w:rPr>
          <w:rFonts w:ascii="Calibri" w:hAnsi="Calibri"/>
          <w:sz w:val="22"/>
        </w:rPr>
        <w:t>simply offer vague “feel good” comments.  (“That was a really great story!”)</w:t>
      </w:r>
    </w:p>
    <w:p w14:paraId="7932E497" w14:textId="77777777" w:rsidR="00AE59EE" w:rsidRPr="00DF2FD2" w:rsidRDefault="00AE59EE" w:rsidP="00AE59EE">
      <w:pPr>
        <w:ind w:right="270"/>
        <w:rPr>
          <w:rFonts w:ascii="Calibri" w:hAnsi="Calibri"/>
          <w:sz w:val="22"/>
        </w:rPr>
      </w:pPr>
      <w:r w:rsidRPr="00DF2FD2">
        <w:rPr>
          <w:rFonts w:ascii="Calibri" w:hAnsi="Calibri"/>
          <w:b/>
          <w:sz w:val="22"/>
        </w:rPr>
        <w:t>DO</w:t>
      </w:r>
      <w:r w:rsidRPr="00DF2FD2">
        <w:rPr>
          <w:rFonts w:ascii="Calibri" w:hAnsi="Calibri"/>
          <w:sz w:val="22"/>
        </w:rPr>
        <w:t xml:space="preserve"> coach each other on the following points:</w:t>
      </w:r>
    </w:p>
    <w:p w14:paraId="30785CDB" w14:textId="77777777" w:rsidR="00AE59EE" w:rsidRPr="00DF2FD2" w:rsidRDefault="00AE59EE" w:rsidP="00AE59EE">
      <w:pPr>
        <w:ind w:right="270"/>
        <w:rPr>
          <w:rFonts w:ascii="Calibri" w:hAnsi="Calibri"/>
          <w:sz w:val="22"/>
        </w:rPr>
      </w:pPr>
    </w:p>
    <w:p w14:paraId="148F1BE5"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CHALLENGE:</w:t>
      </w:r>
      <w:r w:rsidRPr="00DF2FD2">
        <w:rPr>
          <w:rFonts w:ascii="Calibri" w:hAnsi="Calibri"/>
          <w:sz w:val="22"/>
        </w:rPr>
        <w:t xml:space="preserve"> What were the specific challenges the storyteller faced?  Did the storyteller paint a vivid picture of those challenges?  </w:t>
      </w:r>
    </w:p>
    <w:p w14:paraId="512DEDF7" w14:textId="77777777" w:rsidR="00AE59EE" w:rsidRPr="00DF2FD2" w:rsidRDefault="00AE59EE" w:rsidP="00AE59EE">
      <w:pPr>
        <w:ind w:left="216" w:right="270" w:firstLine="720"/>
        <w:rPr>
          <w:rFonts w:ascii="Calibri" w:hAnsi="Calibri"/>
          <w:i/>
          <w:sz w:val="22"/>
        </w:rPr>
      </w:pPr>
      <w:r w:rsidRPr="00DF2FD2">
        <w:rPr>
          <w:rFonts w:ascii="Calibri" w:hAnsi="Calibri"/>
          <w:i/>
          <w:sz w:val="22"/>
        </w:rPr>
        <w:t>“When you described ________, I got a clear picture of the challenge.”</w:t>
      </w:r>
    </w:p>
    <w:p w14:paraId="6A0F0B66" w14:textId="77777777" w:rsidR="00AE59EE" w:rsidRPr="00DF2FD2" w:rsidRDefault="00AE59EE" w:rsidP="00AE59EE">
      <w:pPr>
        <w:ind w:left="216" w:right="270" w:firstLine="720"/>
        <w:rPr>
          <w:rFonts w:ascii="Calibri" w:hAnsi="Calibri"/>
          <w:i/>
          <w:sz w:val="22"/>
        </w:rPr>
      </w:pPr>
      <w:r w:rsidRPr="00DF2FD2">
        <w:rPr>
          <w:rFonts w:ascii="Calibri" w:hAnsi="Calibri"/>
          <w:i/>
          <w:sz w:val="22"/>
        </w:rPr>
        <w:t xml:space="preserve"> “I understood the challenge to be ________.  Is that what you intended?”</w:t>
      </w:r>
    </w:p>
    <w:p w14:paraId="5E352CC2" w14:textId="77777777" w:rsidR="00AE59EE" w:rsidRPr="00DF2FD2" w:rsidRDefault="00AE59EE" w:rsidP="00AE59EE">
      <w:pPr>
        <w:ind w:left="216" w:right="270" w:firstLine="720"/>
        <w:rPr>
          <w:rFonts w:ascii="Calibri" w:hAnsi="Calibri"/>
          <w:i/>
          <w:sz w:val="22"/>
        </w:rPr>
      </w:pPr>
      <w:r w:rsidRPr="00DF2FD2">
        <w:rPr>
          <w:rFonts w:ascii="Calibri" w:hAnsi="Calibri"/>
          <w:i/>
          <w:sz w:val="22"/>
        </w:rPr>
        <w:t xml:space="preserve"> “The challenge wasn’t clear.  How would you describe ________?”</w:t>
      </w:r>
    </w:p>
    <w:p w14:paraId="3902ED1D" w14:textId="77777777" w:rsidR="00AE59EE" w:rsidRPr="00DF2FD2" w:rsidRDefault="00AE59EE" w:rsidP="00AE59EE">
      <w:pPr>
        <w:ind w:left="360" w:right="270"/>
        <w:rPr>
          <w:rFonts w:ascii="Calibri" w:hAnsi="Calibri"/>
          <w:i/>
          <w:sz w:val="22"/>
        </w:rPr>
      </w:pPr>
    </w:p>
    <w:p w14:paraId="404F34D2"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CHOICE:</w:t>
      </w:r>
      <w:r w:rsidRPr="00DF2FD2">
        <w:rPr>
          <w:rFonts w:ascii="Calibri" w:hAnsi="Calibri"/>
          <w:sz w:val="22"/>
        </w:rPr>
        <w:t xml:space="preserve"> Was there a clear choice that was made in response to each challenge?  How did the choice make you feel?  (Hopeful?  Angry?)</w:t>
      </w:r>
    </w:p>
    <w:p w14:paraId="39AA3A7A" w14:textId="77777777" w:rsidR="00AE59EE" w:rsidRPr="00DF2FD2" w:rsidRDefault="00AE59EE" w:rsidP="00AE59EE">
      <w:pPr>
        <w:ind w:left="936" w:right="270"/>
        <w:rPr>
          <w:rFonts w:ascii="Calibri" w:hAnsi="Calibri"/>
          <w:i/>
          <w:sz w:val="22"/>
        </w:rPr>
      </w:pPr>
      <w:r w:rsidRPr="00DF2FD2">
        <w:rPr>
          <w:rFonts w:ascii="Calibri" w:hAnsi="Calibri"/>
          <w:i/>
          <w:sz w:val="22"/>
        </w:rPr>
        <w:t>“To me, the choice you made was _______, and it made me feel _______.”</w:t>
      </w:r>
    </w:p>
    <w:p w14:paraId="52921A29" w14:textId="77777777" w:rsidR="00AE59EE" w:rsidRPr="00DF2FD2" w:rsidRDefault="00AE59EE" w:rsidP="00AE59EE">
      <w:pPr>
        <w:ind w:left="936" w:right="270"/>
        <w:rPr>
          <w:rFonts w:ascii="Calibri" w:hAnsi="Calibri"/>
          <w:i/>
          <w:sz w:val="22"/>
        </w:rPr>
      </w:pPr>
      <w:r w:rsidRPr="00DF2FD2">
        <w:rPr>
          <w:rFonts w:ascii="Calibri" w:hAnsi="Calibri"/>
          <w:i/>
          <w:sz w:val="22"/>
        </w:rPr>
        <w:t>“It would be helpful if you focused on the moment you made a choice.”</w:t>
      </w:r>
    </w:p>
    <w:p w14:paraId="4A026771" w14:textId="77777777" w:rsidR="00AE59EE" w:rsidRPr="00DF2FD2" w:rsidRDefault="00AE59EE" w:rsidP="00AE59EE">
      <w:pPr>
        <w:rPr>
          <w:rFonts w:ascii="Calibri" w:hAnsi="Calibri"/>
          <w:i/>
          <w:sz w:val="22"/>
        </w:rPr>
      </w:pPr>
    </w:p>
    <w:p w14:paraId="59473E01"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OUTCOME:</w:t>
      </w:r>
      <w:r w:rsidRPr="00DF2FD2">
        <w:rPr>
          <w:rFonts w:ascii="Calibri" w:hAnsi="Calibri"/>
          <w:sz w:val="22"/>
        </w:rPr>
        <w:t xml:space="preserve"> What was the specific outcome that resulted from each choice?  What does that outcome teach us?</w:t>
      </w:r>
    </w:p>
    <w:p w14:paraId="1D22920B" w14:textId="77777777" w:rsidR="00AE59EE" w:rsidRPr="00DF2FD2" w:rsidRDefault="00AE59EE" w:rsidP="00AE59EE">
      <w:pPr>
        <w:ind w:left="936" w:right="270"/>
        <w:rPr>
          <w:rFonts w:ascii="Calibri" w:hAnsi="Calibri"/>
          <w:i/>
          <w:sz w:val="22"/>
        </w:rPr>
      </w:pPr>
      <w:r w:rsidRPr="00DF2FD2">
        <w:rPr>
          <w:rFonts w:ascii="Calibri" w:hAnsi="Calibri"/>
          <w:i/>
          <w:sz w:val="22"/>
        </w:rPr>
        <w:t>“I understood the outcome to be _______, and it teaches me _______.  But how does it relate to your work now?”</w:t>
      </w:r>
    </w:p>
    <w:p w14:paraId="52497621" w14:textId="77777777" w:rsidR="00AE59EE" w:rsidRPr="00DF2FD2" w:rsidRDefault="00AE59EE" w:rsidP="00AE59EE">
      <w:pPr>
        <w:rPr>
          <w:rFonts w:ascii="Calibri" w:hAnsi="Calibri"/>
          <w:sz w:val="22"/>
        </w:rPr>
      </w:pPr>
    </w:p>
    <w:p w14:paraId="6745AA6D"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VALUES:</w:t>
      </w:r>
      <w:r w:rsidRPr="00DF2FD2">
        <w:rPr>
          <w:rFonts w:ascii="Calibri" w:hAnsi="Calibri"/>
          <w:sz w:val="22"/>
        </w:rPr>
        <w:t xml:space="preserve"> Could you identify what this person’s values are and where they came from?  How?  How did the story make you feel?</w:t>
      </w:r>
    </w:p>
    <w:p w14:paraId="76A7FAA6" w14:textId="77777777" w:rsidR="00AE59EE" w:rsidRPr="00DF2FD2" w:rsidRDefault="00AE59EE" w:rsidP="00AE59EE">
      <w:pPr>
        <w:ind w:left="936" w:right="270"/>
        <w:rPr>
          <w:rFonts w:ascii="Calibri" w:hAnsi="Calibri"/>
          <w:i/>
          <w:sz w:val="22"/>
        </w:rPr>
      </w:pPr>
      <w:r w:rsidRPr="00DF2FD2">
        <w:rPr>
          <w:rFonts w:ascii="Calibri" w:hAnsi="Calibri"/>
          <w:i/>
          <w:sz w:val="22"/>
        </w:rPr>
        <w:t>“Your story made me feel ________ because _________.”</w:t>
      </w:r>
    </w:p>
    <w:p w14:paraId="2547B774" w14:textId="77777777" w:rsidR="00AE59EE" w:rsidRPr="00DF2FD2" w:rsidRDefault="00AE59EE" w:rsidP="00AE59EE">
      <w:pPr>
        <w:ind w:left="936" w:right="270"/>
        <w:rPr>
          <w:rFonts w:ascii="Calibri" w:hAnsi="Calibri"/>
          <w:i/>
          <w:sz w:val="22"/>
        </w:rPr>
      </w:pPr>
      <w:r w:rsidRPr="00DF2FD2">
        <w:rPr>
          <w:rFonts w:ascii="Calibri" w:hAnsi="Calibri"/>
          <w:i/>
          <w:sz w:val="22"/>
        </w:rPr>
        <w:t>“It’s clear from your story that you value _______; but it could be even clearer if you told a story about where that value comes from.”</w:t>
      </w:r>
    </w:p>
    <w:p w14:paraId="4B55AE70" w14:textId="77777777" w:rsidR="00AE59EE" w:rsidRPr="00DF2FD2" w:rsidRDefault="00AE59EE" w:rsidP="00AE59EE">
      <w:pPr>
        <w:ind w:right="270"/>
        <w:rPr>
          <w:rFonts w:ascii="Calibri" w:hAnsi="Calibri"/>
          <w:sz w:val="22"/>
        </w:rPr>
      </w:pPr>
    </w:p>
    <w:p w14:paraId="3111DB9A"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DETAILS:</w:t>
      </w:r>
      <w:r w:rsidRPr="00DF2FD2">
        <w:rPr>
          <w:rFonts w:ascii="Calibri" w:hAnsi="Calibri"/>
          <w:sz w:val="22"/>
        </w:rPr>
        <w:t xml:space="preserve"> Were there sections of the story that had especially good details or images (e.g. sights, sounds, smells, or emotions of the moment)? </w:t>
      </w:r>
    </w:p>
    <w:p w14:paraId="15225F6A" w14:textId="77777777" w:rsidR="00AE59EE" w:rsidRPr="00DF2FD2" w:rsidRDefault="00AE59EE" w:rsidP="00AE59EE">
      <w:pPr>
        <w:ind w:left="936" w:right="270"/>
        <w:rPr>
          <w:rFonts w:ascii="Calibri" w:hAnsi="Calibri"/>
          <w:i/>
          <w:sz w:val="22"/>
        </w:rPr>
      </w:pPr>
      <w:r w:rsidRPr="00DF2FD2">
        <w:rPr>
          <w:rFonts w:ascii="Calibri" w:hAnsi="Calibri"/>
          <w:i/>
          <w:sz w:val="22"/>
        </w:rPr>
        <w:t>“The image of ________ really helped me identify with what you were feeling.”</w:t>
      </w:r>
    </w:p>
    <w:p w14:paraId="62B32F63" w14:textId="77777777" w:rsidR="00AE59EE" w:rsidRPr="00DF2FD2" w:rsidRDefault="00AE59EE" w:rsidP="00AE59EE">
      <w:pPr>
        <w:ind w:left="936" w:right="270"/>
        <w:rPr>
          <w:rFonts w:ascii="Calibri" w:hAnsi="Calibri"/>
          <w:sz w:val="22"/>
        </w:rPr>
      </w:pPr>
      <w:r w:rsidRPr="00DF2FD2">
        <w:rPr>
          <w:rFonts w:ascii="Calibri" w:hAnsi="Calibri"/>
          <w:i/>
          <w:sz w:val="22"/>
        </w:rPr>
        <w:t>“Try telling more details about _______ so we can imagine what you were experiencing.”</w:t>
      </w:r>
    </w:p>
    <w:p w14:paraId="0F2DC68E" w14:textId="77777777" w:rsidR="00AE59EE" w:rsidRPr="00DF2FD2" w:rsidRDefault="00AE59EE" w:rsidP="00AE59EE">
      <w:pPr>
        <w:rPr>
          <w:rFonts w:ascii="Calibri" w:hAnsi="Calibri"/>
          <w:sz w:val="22"/>
        </w:rPr>
      </w:pPr>
    </w:p>
    <w:p w14:paraId="6A26E40A" w14:textId="77777777" w:rsidR="00AE59EE" w:rsidRPr="00DF2FD2" w:rsidRDefault="00AE59EE" w:rsidP="00AE59EE">
      <w:pPr>
        <w:rPr>
          <w:rFonts w:ascii="Calibri" w:hAnsi="Calibri"/>
          <w:sz w:val="22"/>
        </w:rPr>
      </w:pPr>
    </w:p>
    <w:p w14:paraId="71074526" w14:textId="77777777" w:rsidR="00AE59EE" w:rsidRPr="00DF2FD2" w:rsidRDefault="00AE59EE" w:rsidP="00AE59EE">
      <w:pPr>
        <w:rPr>
          <w:rFonts w:ascii="Calibri" w:hAnsi="Calibri"/>
        </w:rPr>
      </w:pPr>
    </w:p>
    <w:p w14:paraId="3EF4A3C3" w14:textId="77777777" w:rsidR="00AE59EE" w:rsidRPr="00DF2FD2" w:rsidRDefault="00AE59EE" w:rsidP="00AE59EE">
      <w:pPr>
        <w:rPr>
          <w:rFonts w:ascii="Calibri" w:hAnsi="Calibri"/>
          <w:b/>
          <w:sz w:val="32"/>
        </w:rPr>
      </w:pPr>
    </w:p>
    <w:p w14:paraId="4A3B4B7A" w14:textId="77777777" w:rsidR="00AE59EE" w:rsidRPr="00DF2FD2" w:rsidRDefault="00AE59EE" w:rsidP="00AE59EE">
      <w:pPr>
        <w:rPr>
          <w:rFonts w:ascii="Calibri" w:hAnsi="Calibri"/>
          <w:b/>
          <w:sz w:val="32"/>
        </w:rPr>
      </w:pPr>
    </w:p>
    <w:p w14:paraId="5FCB66C7" w14:textId="77777777" w:rsidR="00AE59EE" w:rsidRPr="00DF2FD2" w:rsidRDefault="00AE59EE" w:rsidP="00AE59EE">
      <w:pPr>
        <w:rPr>
          <w:rFonts w:ascii="Calibri" w:hAnsi="Calibri"/>
          <w:b/>
          <w:sz w:val="32"/>
        </w:rPr>
      </w:pPr>
    </w:p>
    <w:p w14:paraId="1932C9DF" w14:textId="77777777" w:rsidR="00AE59EE" w:rsidRPr="00DF2FD2" w:rsidRDefault="00AE59EE" w:rsidP="00AE59EE">
      <w:pPr>
        <w:rPr>
          <w:rFonts w:ascii="Calibri" w:hAnsi="Calibri"/>
          <w:b/>
          <w:sz w:val="32"/>
        </w:rPr>
      </w:pPr>
    </w:p>
    <w:p w14:paraId="4C7720DD" w14:textId="77777777" w:rsidR="00AE59EE" w:rsidRPr="00DF2FD2" w:rsidRDefault="00996320" w:rsidP="00AE59EE">
      <w:pPr>
        <w:rPr>
          <w:rFonts w:ascii="Calibri" w:hAnsi="Calibri"/>
        </w:rPr>
      </w:pPr>
      <w:r>
        <w:rPr>
          <w:rFonts w:ascii="Calibri" w:hAnsi="Calibri"/>
          <w:noProof/>
        </w:rPr>
        <w:drawing>
          <wp:anchor distT="0" distB="0" distL="114300" distR="114300" simplePos="0" relativeHeight="251653632" behindDoc="0" locked="1" layoutInCell="0" allowOverlap="1" wp14:anchorId="47D40228" wp14:editId="2B638FC0">
            <wp:simplePos x="0" y="0"/>
            <wp:positionH relativeFrom="column">
              <wp:posOffset>-247650</wp:posOffset>
            </wp:positionH>
            <wp:positionV relativeFrom="paragraph">
              <wp:posOffset>-231140</wp:posOffset>
            </wp:positionV>
            <wp:extent cx="1123315" cy="969010"/>
            <wp:effectExtent l="0" t="0" r="0" b="0"/>
            <wp:wrapTight wrapText="bothSides">
              <wp:wrapPolygon edited="0">
                <wp:start x="13187" y="0"/>
                <wp:lineTo x="0" y="0"/>
                <wp:lineTo x="0" y="18118"/>
                <wp:lineTo x="1954" y="20949"/>
                <wp:lineTo x="7326" y="20949"/>
                <wp:lineTo x="17583" y="20949"/>
                <wp:lineTo x="21002" y="20383"/>
                <wp:lineTo x="21002" y="1699"/>
                <wp:lineTo x="19536" y="0"/>
                <wp:lineTo x="13187" y="0"/>
              </wp:wrapPolygon>
            </wp:wrapTight>
            <wp:docPr id="665" name="Picture 18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2331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b/>
          <w:sz w:val="32"/>
        </w:rPr>
        <w:t xml:space="preserve">WORKSHEET: </w:t>
      </w:r>
    </w:p>
    <w:p w14:paraId="1134A89D" w14:textId="5A67C992" w:rsidR="00AE59EE" w:rsidRPr="00DF2FD2" w:rsidRDefault="00B20657" w:rsidP="00AE59EE">
      <w:pPr>
        <w:rPr>
          <w:rFonts w:ascii="Calibri" w:hAnsi="Calibri"/>
          <w:sz w:val="32"/>
          <w:szCs w:val="32"/>
        </w:rPr>
      </w:pPr>
      <w:r>
        <w:rPr>
          <w:rFonts w:ascii="Calibri" w:hAnsi="Calibri"/>
          <w:sz w:val="32"/>
          <w:szCs w:val="32"/>
        </w:rPr>
        <w:t xml:space="preserve">COACHING </w:t>
      </w:r>
      <w:r w:rsidR="00AE59EE" w:rsidRPr="00DF2FD2">
        <w:rPr>
          <w:rFonts w:ascii="Calibri" w:hAnsi="Calibri"/>
          <w:sz w:val="32"/>
          <w:szCs w:val="32"/>
        </w:rPr>
        <w:t>YOUR TEAMMATES’ STORIES OF SELF</w:t>
      </w:r>
    </w:p>
    <w:p w14:paraId="2C3538D9" w14:textId="77777777" w:rsidR="00AE59EE" w:rsidRPr="00DF2FD2" w:rsidRDefault="00AE59EE" w:rsidP="00AE59EE">
      <w:pPr>
        <w:rPr>
          <w:rFonts w:ascii="Calibri" w:hAnsi="Calibri"/>
          <w:sz w:val="32"/>
          <w:szCs w:val="32"/>
        </w:rPr>
      </w:pPr>
    </w:p>
    <w:p w14:paraId="10D29DF3" w14:textId="77777777" w:rsidR="00AE59EE" w:rsidRPr="00DF2FD2" w:rsidRDefault="00AE59EE" w:rsidP="00AE59EE">
      <w:pPr>
        <w:pBdr>
          <w:bottom w:val="single" w:sz="12" w:space="1" w:color="auto"/>
        </w:pBdr>
        <w:rPr>
          <w:rFonts w:ascii="Calibri" w:hAnsi="Calibri"/>
          <w:b/>
        </w:rPr>
      </w:pPr>
    </w:p>
    <w:p w14:paraId="7B0220D5" w14:textId="77777777" w:rsidR="00AE59EE" w:rsidRPr="00DF2FD2" w:rsidRDefault="00AE59EE" w:rsidP="00AE59EE">
      <w:pPr>
        <w:ind w:right="270"/>
        <w:rPr>
          <w:rFonts w:ascii="Calibri" w:hAnsi="Calibri"/>
          <w:i/>
          <w:u w:val="single"/>
        </w:rPr>
      </w:pPr>
      <w:r w:rsidRPr="00DF2FD2">
        <w:rPr>
          <w:rFonts w:ascii="Calibri" w:hAnsi="Calibri"/>
          <w:i/>
          <w:u w:val="single"/>
        </w:rPr>
        <w:t>Record Feedback/Comments from Your Team Members Here:</w:t>
      </w:r>
    </w:p>
    <w:p w14:paraId="1BB27601" w14:textId="77777777" w:rsidR="00AE59EE" w:rsidRPr="00DF2FD2" w:rsidRDefault="00AE59EE" w:rsidP="00AE59EE">
      <w:pPr>
        <w:ind w:right="15"/>
        <w:jc w:val="right"/>
        <w:rPr>
          <w:rFonts w:ascii="Calibri" w:hAnsi="Calibri"/>
        </w:rPr>
      </w:pPr>
    </w:p>
    <w:p w14:paraId="6407E538" w14:textId="77777777" w:rsidR="00AE59EE" w:rsidRPr="00DF2FD2" w:rsidRDefault="00AE59EE" w:rsidP="00AE59EE">
      <w:pPr>
        <w:rPr>
          <w:rFonts w:ascii="Calibri" w:hAnsi="Calibri"/>
          <w:b/>
          <w:i/>
        </w:rPr>
      </w:pPr>
    </w:p>
    <w:p w14:paraId="1DF18D02" w14:textId="77777777" w:rsidR="00AE59EE" w:rsidRPr="00DF2FD2" w:rsidRDefault="00AE59EE" w:rsidP="00AE59EE">
      <w:pPr>
        <w:rPr>
          <w:rFonts w:ascii="Calibri" w:hAnsi="Calibri"/>
          <w:i/>
          <w:u w:val="single"/>
        </w:rPr>
      </w:pPr>
      <w:r w:rsidRPr="00DF2FD2">
        <w:rPr>
          <w:rFonts w:ascii="Calibri" w:hAnsi="Calibri"/>
          <w:i/>
          <w:u w:val="single"/>
        </w:rPr>
        <w:t>Coaching Your Team's “Story of Self”</w:t>
      </w:r>
    </w:p>
    <w:p w14:paraId="56BB3C46" w14:textId="77777777" w:rsidR="00AE59EE" w:rsidRPr="00DF2FD2" w:rsidRDefault="00AE59EE" w:rsidP="00AE59EE">
      <w:pPr>
        <w:rPr>
          <w:rFonts w:ascii="Calibri" w:hAnsi="Calibri"/>
          <w:b/>
          <w:i/>
        </w:rPr>
      </w:pPr>
    </w:p>
    <w:p w14:paraId="68042C42" w14:textId="77777777" w:rsidR="00AE59EE" w:rsidRPr="00DF2FD2" w:rsidRDefault="00AE59EE" w:rsidP="00AE59EE">
      <w:pPr>
        <w:rPr>
          <w:rFonts w:ascii="Calibri" w:hAnsi="Calibri"/>
          <w:b/>
          <w:i/>
        </w:rPr>
      </w:pPr>
      <w:r w:rsidRPr="00DF2FD2">
        <w:rPr>
          <w:rFonts w:ascii="Calibri" w:hAnsi="Calibri"/>
          <w:b/>
          <w:i/>
        </w:rPr>
        <w:t>As you hear each other's stories, keeping track of the details of each person’s story will help you to provide feedback and remember details about people on your team later. Use the grid below to track your team's stories in words or images.</w:t>
      </w:r>
    </w:p>
    <w:p w14:paraId="0322D039" w14:textId="77777777" w:rsidR="00AE59EE" w:rsidRPr="00DF2FD2" w:rsidRDefault="00AE59EE" w:rsidP="00AE59EE">
      <w:pPr>
        <w:rPr>
          <w:rFonts w:ascii="Calibri" w:hAnsi="Calibri"/>
          <w:b/>
          <w:i/>
        </w:rPr>
      </w:pPr>
    </w:p>
    <w:tbl>
      <w:tblPr>
        <w:tblW w:w="0" w:type="auto"/>
        <w:jc w:val="center"/>
        <w:tblLayout w:type="fixed"/>
        <w:tblLook w:val="0000" w:firstRow="0" w:lastRow="0" w:firstColumn="0" w:lastColumn="0" w:noHBand="0" w:noVBand="0"/>
      </w:tblPr>
      <w:tblGrid>
        <w:gridCol w:w="1915"/>
        <w:gridCol w:w="1915"/>
        <w:gridCol w:w="1915"/>
        <w:gridCol w:w="1915"/>
        <w:gridCol w:w="2750"/>
      </w:tblGrid>
      <w:tr w:rsidR="00AE59EE" w:rsidRPr="00DF2FD2" w14:paraId="59136DDE" w14:textId="77777777">
        <w:trPr>
          <w:trHeight w:val="480"/>
          <w:jc w:val="center"/>
        </w:trPr>
        <w:tc>
          <w:tcPr>
            <w:tcW w:w="1915" w:type="dxa"/>
            <w:tcBorders>
              <w:top w:val="single" w:sz="4" w:space="0" w:color="000000"/>
              <w:left w:val="single" w:sz="4" w:space="0" w:color="000000"/>
              <w:bottom w:val="single" w:sz="4" w:space="0" w:color="000000"/>
            </w:tcBorders>
            <w:vAlign w:val="center"/>
          </w:tcPr>
          <w:p w14:paraId="699AD1ED" w14:textId="77777777" w:rsidR="00AE59EE" w:rsidRPr="00DF2FD2" w:rsidRDefault="00AE59EE">
            <w:pPr>
              <w:snapToGrid w:val="0"/>
              <w:jc w:val="center"/>
              <w:rPr>
                <w:rFonts w:ascii="Calibri" w:hAnsi="Calibri"/>
                <w:b/>
                <w:i/>
                <w:sz w:val="22"/>
              </w:rPr>
            </w:pPr>
            <w:r w:rsidRPr="00DF2FD2">
              <w:rPr>
                <w:rFonts w:ascii="Calibri" w:hAnsi="Calibri"/>
                <w:b/>
                <w:i/>
                <w:sz w:val="22"/>
              </w:rPr>
              <w:t>Name</w:t>
            </w:r>
          </w:p>
        </w:tc>
        <w:tc>
          <w:tcPr>
            <w:tcW w:w="1915" w:type="dxa"/>
            <w:tcBorders>
              <w:top w:val="single" w:sz="4" w:space="0" w:color="000000"/>
              <w:left w:val="single" w:sz="4" w:space="0" w:color="000000"/>
              <w:bottom w:val="single" w:sz="4" w:space="0" w:color="000000"/>
            </w:tcBorders>
            <w:vAlign w:val="center"/>
          </w:tcPr>
          <w:p w14:paraId="73746C47" w14:textId="77777777" w:rsidR="00AE59EE" w:rsidRPr="00DF2FD2" w:rsidRDefault="00AE59EE">
            <w:pPr>
              <w:snapToGrid w:val="0"/>
              <w:jc w:val="center"/>
              <w:rPr>
                <w:rFonts w:ascii="Calibri" w:hAnsi="Calibri"/>
                <w:b/>
                <w:i/>
                <w:sz w:val="22"/>
              </w:rPr>
            </w:pPr>
            <w:r w:rsidRPr="00DF2FD2">
              <w:rPr>
                <w:rFonts w:ascii="Calibri" w:hAnsi="Calibri"/>
                <w:b/>
                <w:i/>
                <w:sz w:val="22"/>
              </w:rPr>
              <w:t>Values</w:t>
            </w:r>
          </w:p>
        </w:tc>
        <w:tc>
          <w:tcPr>
            <w:tcW w:w="1915" w:type="dxa"/>
            <w:tcBorders>
              <w:top w:val="single" w:sz="4" w:space="0" w:color="000000"/>
              <w:left w:val="single" w:sz="4" w:space="0" w:color="000000"/>
              <w:bottom w:val="single" w:sz="4" w:space="0" w:color="000000"/>
            </w:tcBorders>
            <w:vAlign w:val="center"/>
          </w:tcPr>
          <w:p w14:paraId="546AE850" w14:textId="77777777" w:rsidR="00AE59EE" w:rsidRPr="00DF2FD2" w:rsidRDefault="00AE59EE">
            <w:pPr>
              <w:snapToGrid w:val="0"/>
              <w:jc w:val="center"/>
              <w:rPr>
                <w:rFonts w:ascii="Calibri" w:hAnsi="Calibri"/>
                <w:b/>
                <w:i/>
                <w:sz w:val="22"/>
              </w:rPr>
            </w:pPr>
            <w:r w:rsidRPr="00DF2FD2">
              <w:rPr>
                <w:rFonts w:ascii="Calibri" w:hAnsi="Calibri"/>
                <w:b/>
                <w:i/>
                <w:sz w:val="22"/>
              </w:rPr>
              <w:t>Challenge</w:t>
            </w:r>
          </w:p>
        </w:tc>
        <w:tc>
          <w:tcPr>
            <w:tcW w:w="1915" w:type="dxa"/>
            <w:tcBorders>
              <w:top w:val="single" w:sz="4" w:space="0" w:color="000000"/>
              <w:left w:val="single" w:sz="4" w:space="0" w:color="000000"/>
              <w:bottom w:val="single" w:sz="4" w:space="0" w:color="000000"/>
            </w:tcBorders>
            <w:vAlign w:val="center"/>
          </w:tcPr>
          <w:p w14:paraId="245F1D1B" w14:textId="77777777" w:rsidR="00AE59EE" w:rsidRPr="00DF2FD2" w:rsidRDefault="00AE59EE">
            <w:pPr>
              <w:snapToGrid w:val="0"/>
              <w:jc w:val="center"/>
              <w:rPr>
                <w:rFonts w:ascii="Calibri" w:hAnsi="Calibri"/>
                <w:b/>
                <w:i/>
                <w:sz w:val="22"/>
              </w:rPr>
            </w:pPr>
            <w:r w:rsidRPr="00DF2FD2">
              <w:rPr>
                <w:rFonts w:ascii="Calibri" w:hAnsi="Calibri"/>
                <w:b/>
                <w:i/>
                <w:sz w:val="22"/>
              </w:rPr>
              <w:t>Choice</w:t>
            </w:r>
          </w:p>
        </w:tc>
        <w:tc>
          <w:tcPr>
            <w:tcW w:w="2750" w:type="dxa"/>
            <w:tcBorders>
              <w:top w:val="single" w:sz="4" w:space="0" w:color="000000"/>
              <w:left w:val="single" w:sz="4" w:space="0" w:color="000000"/>
              <w:bottom w:val="single" w:sz="4" w:space="0" w:color="000000"/>
              <w:right w:val="single" w:sz="4" w:space="0" w:color="000000"/>
            </w:tcBorders>
            <w:vAlign w:val="center"/>
          </w:tcPr>
          <w:p w14:paraId="6FEC58B1" w14:textId="77777777" w:rsidR="00AE59EE" w:rsidRPr="00DF2FD2" w:rsidRDefault="00AE59EE">
            <w:pPr>
              <w:snapToGrid w:val="0"/>
              <w:jc w:val="center"/>
              <w:rPr>
                <w:rFonts w:ascii="Calibri" w:hAnsi="Calibri"/>
                <w:b/>
                <w:i/>
                <w:sz w:val="22"/>
              </w:rPr>
            </w:pPr>
            <w:r w:rsidRPr="00DF2FD2">
              <w:rPr>
                <w:rFonts w:ascii="Calibri" w:hAnsi="Calibri"/>
                <w:b/>
                <w:i/>
                <w:sz w:val="22"/>
              </w:rPr>
              <w:t>Outcome</w:t>
            </w:r>
          </w:p>
        </w:tc>
      </w:tr>
      <w:tr w:rsidR="00AE59EE" w:rsidRPr="00DF2FD2" w14:paraId="5E8F1668" w14:textId="77777777">
        <w:trPr>
          <w:jc w:val="center"/>
        </w:trPr>
        <w:tc>
          <w:tcPr>
            <w:tcW w:w="1915" w:type="dxa"/>
            <w:tcBorders>
              <w:left w:val="single" w:sz="4" w:space="0" w:color="000000"/>
              <w:bottom w:val="single" w:sz="4" w:space="0" w:color="000000"/>
            </w:tcBorders>
          </w:tcPr>
          <w:p w14:paraId="596AC952" w14:textId="77777777" w:rsidR="00AE59EE" w:rsidRPr="00DF2FD2" w:rsidRDefault="00AE59EE">
            <w:pPr>
              <w:rPr>
                <w:rFonts w:ascii="Calibri" w:hAnsi="Calibri"/>
                <w:b/>
                <w:i/>
                <w:sz w:val="22"/>
              </w:rPr>
            </w:pPr>
          </w:p>
          <w:p w14:paraId="70BA294D" w14:textId="77777777" w:rsidR="00AE59EE" w:rsidRPr="00DF2FD2" w:rsidRDefault="00AE59EE">
            <w:pPr>
              <w:rPr>
                <w:rFonts w:ascii="Calibri" w:hAnsi="Calibri"/>
                <w:b/>
                <w:i/>
                <w:sz w:val="22"/>
              </w:rPr>
            </w:pPr>
          </w:p>
          <w:p w14:paraId="30CF58FF" w14:textId="77777777" w:rsidR="00AE59EE" w:rsidRPr="00DF2FD2" w:rsidRDefault="00AE59EE">
            <w:pPr>
              <w:rPr>
                <w:rFonts w:ascii="Calibri" w:hAnsi="Calibri"/>
                <w:b/>
                <w:i/>
                <w:sz w:val="22"/>
              </w:rPr>
            </w:pPr>
          </w:p>
          <w:p w14:paraId="1D960961" w14:textId="77777777" w:rsidR="00AE59EE" w:rsidRPr="00DF2FD2" w:rsidRDefault="00AE59EE">
            <w:pPr>
              <w:rPr>
                <w:rFonts w:ascii="Calibri" w:hAnsi="Calibri"/>
                <w:b/>
                <w:i/>
                <w:sz w:val="22"/>
              </w:rPr>
            </w:pPr>
          </w:p>
          <w:p w14:paraId="1FF28071"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35363D5A" w14:textId="77777777" w:rsidR="00AE59EE" w:rsidRPr="00DF2FD2" w:rsidRDefault="00AE59EE">
            <w:pPr>
              <w:snapToGrid w:val="0"/>
              <w:rPr>
                <w:rFonts w:ascii="Calibri" w:hAnsi="Calibri"/>
                <w:b/>
                <w:i/>
                <w:sz w:val="22"/>
              </w:rPr>
            </w:pPr>
          </w:p>
          <w:p w14:paraId="7CDC786A" w14:textId="77777777" w:rsidR="00AE59EE" w:rsidRPr="00DF2FD2" w:rsidRDefault="00AE59EE">
            <w:pPr>
              <w:rPr>
                <w:rFonts w:ascii="Calibri" w:hAnsi="Calibri"/>
                <w:b/>
                <w:i/>
                <w:sz w:val="22"/>
              </w:rPr>
            </w:pPr>
          </w:p>
          <w:p w14:paraId="310468BB" w14:textId="77777777" w:rsidR="00AE59EE" w:rsidRPr="00DF2FD2" w:rsidRDefault="00AE59EE">
            <w:pPr>
              <w:rPr>
                <w:rFonts w:ascii="Calibri" w:hAnsi="Calibri"/>
                <w:b/>
                <w:i/>
                <w:sz w:val="22"/>
              </w:rPr>
            </w:pPr>
          </w:p>
          <w:p w14:paraId="113288E8" w14:textId="77777777" w:rsidR="00AE59EE" w:rsidRPr="00DF2FD2" w:rsidRDefault="00AE59EE">
            <w:pPr>
              <w:rPr>
                <w:rFonts w:ascii="Calibri" w:hAnsi="Calibri"/>
                <w:b/>
                <w:i/>
                <w:sz w:val="22"/>
              </w:rPr>
            </w:pPr>
          </w:p>
          <w:p w14:paraId="5ABADDE2" w14:textId="77777777" w:rsidR="00AE59EE" w:rsidRPr="00DF2FD2" w:rsidRDefault="00AE59EE">
            <w:pPr>
              <w:rPr>
                <w:rFonts w:ascii="Calibri" w:hAnsi="Calibri"/>
                <w:b/>
                <w:i/>
                <w:sz w:val="22"/>
              </w:rPr>
            </w:pPr>
          </w:p>
          <w:p w14:paraId="4DDF0A62"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009E1EEF"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4D155552"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467701DB" w14:textId="77777777" w:rsidR="00AE59EE" w:rsidRPr="00DF2FD2" w:rsidRDefault="00AE59EE">
            <w:pPr>
              <w:snapToGrid w:val="0"/>
              <w:rPr>
                <w:rFonts w:ascii="Calibri" w:hAnsi="Calibri"/>
                <w:b/>
                <w:i/>
                <w:sz w:val="22"/>
              </w:rPr>
            </w:pPr>
          </w:p>
        </w:tc>
      </w:tr>
      <w:tr w:rsidR="00AE59EE" w:rsidRPr="00DF2FD2" w14:paraId="5260CD93" w14:textId="77777777">
        <w:trPr>
          <w:jc w:val="center"/>
        </w:trPr>
        <w:tc>
          <w:tcPr>
            <w:tcW w:w="1915" w:type="dxa"/>
            <w:tcBorders>
              <w:left w:val="single" w:sz="4" w:space="0" w:color="000000"/>
              <w:bottom w:val="single" w:sz="4" w:space="0" w:color="000000"/>
            </w:tcBorders>
          </w:tcPr>
          <w:p w14:paraId="325B8A8B" w14:textId="77777777" w:rsidR="00AE59EE" w:rsidRPr="00DF2FD2" w:rsidRDefault="00AE59EE">
            <w:pPr>
              <w:rPr>
                <w:rFonts w:ascii="Calibri" w:hAnsi="Calibri"/>
                <w:b/>
                <w:i/>
                <w:sz w:val="22"/>
              </w:rPr>
            </w:pPr>
          </w:p>
          <w:p w14:paraId="7CDECC83"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0A58AB83" w14:textId="77777777" w:rsidR="00AE59EE" w:rsidRPr="00DF2FD2" w:rsidRDefault="00AE59EE">
            <w:pPr>
              <w:rPr>
                <w:rFonts w:ascii="Calibri" w:hAnsi="Calibri"/>
                <w:b/>
                <w:i/>
                <w:sz w:val="22"/>
              </w:rPr>
            </w:pPr>
          </w:p>
          <w:p w14:paraId="06B8860D" w14:textId="77777777" w:rsidR="00AE59EE" w:rsidRPr="00DF2FD2" w:rsidRDefault="00AE59EE">
            <w:pPr>
              <w:rPr>
                <w:rFonts w:ascii="Calibri" w:hAnsi="Calibri"/>
                <w:b/>
                <w:i/>
                <w:sz w:val="22"/>
              </w:rPr>
            </w:pPr>
          </w:p>
          <w:p w14:paraId="6FFB62CF" w14:textId="77777777" w:rsidR="00AE59EE" w:rsidRPr="00DF2FD2" w:rsidRDefault="00AE59EE">
            <w:pPr>
              <w:rPr>
                <w:rFonts w:ascii="Calibri" w:hAnsi="Calibri"/>
                <w:b/>
                <w:i/>
                <w:sz w:val="22"/>
              </w:rPr>
            </w:pPr>
          </w:p>
          <w:p w14:paraId="1A0A80FC" w14:textId="77777777" w:rsidR="00AE59EE" w:rsidRPr="00DF2FD2" w:rsidRDefault="00AE59EE">
            <w:pPr>
              <w:rPr>
                <w:rFonts w:ascii="Calibri" w:hAnsi="Calibri"/>
                <w:b/>
                <w:i/>
                <w:sz w:val="22"/>
              </w:rPr>
            </w:pPr>
          </w:p>
          <w:p w14:paraId="2002F8AC" w14:textId="77777777" w:rsidR="00AE59EE" w:rsidRPr="00DF2FD2" w:rsidRDefault="00AE59EE">
            <w:pPr>
              <w:rPr>
                <w:rFonts w:ascii="Calibri" w:hAnsi="Calibri"/>
                <w:b/>
                <w:i/>
                <w:sz w:val="22"/>
              </w:rPr>
            </w:pPr>
          </w:p>
          <w:p w14:paraId="2D0AB002"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0E0F082F"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71B9A32D"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79B5E6B6" w14:textId="77777777" w:rsidR="00AE59EE" w:rsidRPr="00DF2FD2" w:rsidRDefault="00AE59EE">
            <w:pPr>
              <w:snapToGrid w:val="0"/>
              <w:rPr>
                <w:rFonts w:ascii="Calibri" w:hAnsi="Calibri"/>
                <w:b/>
                <w:i/>
                <w:sz w:val="22"/>
              </w:rPr>
            </w:pPr>
          </w:p>
        </w:tc>
      </w:tr>
      <w:tr w:rsidR="00AE59EE" w:rsidRPr="00DF2FD2" w14:paraId="6478CD03" w14:textId="77777777">
        <w:trPr>
          <w:jc w:val="center"/>
        </w:trPr>
        <w:tc>
          <w:tcPr>
            <w:tcW w:w="1915" w:type="dxa"/>
            <w:tcBorders>
              <w:left w:val="single" w:sz="4" w:space="0" w:color="000000"/>
              <w:bottom w:val="single" w:sz="4" w:space="0" w:color="000000"/>
            </w:tcBorders>
          </w:tcPr>
          <w:p w14:paraId="66BB6B2C" w14:textId="77777777" w:rsidR="00AE59EE" w:rsidRPr="00DF2FD2" w:rsidRDefault="00AE59EE">
            <w:pPr>
              <w:rPr>
                <w:rFonts w:ascii="Calibri" w:hAnsi="Calibri"/>
                <w:b/>
                <w:i/>
                <w:sz w:val="22"/>
              </w:rPr>
            </w:pPr>
          </w:p>
          <w:p w14:paraId="3F0B70F8" w14:textId="77777777" w:rsidR="00AE59EE" w:rsidRPr="00DF2FD2" w:rsidRDefault="00AE59EE">
            <w:pPr>
              <w:rPr>
                <w:rFonts w:ascii="Calibri" w:hAnsi="Calibri"/>
                <w:b/>
                <w:i/>
                <w:sz w:val="22"/>
              </w:rPr>
            </w:pPr>
          </w:p>
          <w:p w14:paraId="34F9A8D8" w14:textId="77777777" w:rsidR="00AE59EE" w:rsidRPr="00DF2FD2" w:rsidRDefault="00AE59EE">
            <w:pPr>
              <w:rPr>
                <w:rFonts w:ascii="Calibri" w:hAnsi="Calibri"/>
                <w:b/>
                <w:i/>
                <w:sz w:val="22"/>
              </w:rPr>
            </w:pPr>
          </w:p>
          <w:p w14:paraId="68CF3CA2" w14:textId="77777777" w:rsidR="00AE59EE" w:rsidRPr="00DF2FD2" w:rsidRDefault="00AE59EE">
            <w:pPr>
              <w:rPr>
                <w:rFonts w:ascii="Calibri" w:hAnsi="Calibri"/>
                <w:b/>
                <w:i/>
                <w:sz w:val="22"/>
              </w:rPr>
            </w:pPr>
          </w:p>
          <w:p w14:paraId="71560EB5" w14:textId="77777777" w:rsidR="00AE59EE" w:rsidRPr="00DF2FD2" w:rsidRDefault="00AE59EE">
            <w:pPr>
              <w:rPr>
                <w:rFonts w:ascii="Calibri" w:hAnsi="Calibri"/>
                <w:b/>
                <w:i/>
                <w:sz w:val="22"/>
              </w:rPr>
            </w:pPr>
          </w:p>
          <w:p w14:paraId="0D7F1943"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5FF8DB35" w14:textId="77777777" w:rsidR="00AE59EE" w:rsidRPr="00DF2FD2" w:rsidRDefault="00AE59EE">
            <w:pPr>
              <w:snapToGrid w:val="0"/>
              <w:rPr>
                <w:rFonts w:ascii="Calibri" w:hAnsi="Calibri"/>
                <w:b/>
                <w:i/>
                <w:sz w:val="22"/>
              </w:rPr>
            </w:pPr>
          </w:p>
          <w:p w14:paraId="68FE5F1C" w14:textId="77777777" w:rsidR="00AE59EE" w:rsidRPr="00DF2FD2" w:rsidRDefault="00AE59EE">
            <w:pPr>
              <w:rPr>
                <w:rFonts w:ascii="Calibri" w:hAnsi="Calibri"/>
                <w:b/>
                <w:i/>
                <w:sz w:val="22"/>
              </w:rPr>
            </w:pPr>
          </w:p>
          <w:p w14:paraId="0193B3BB" w14:textId="77777777" w:rsidR="00AE59EE" w:rsidRPr="00DF2FD2" w:rsidRDefault="00AE59EE">
            <w:pPr>
              <w:rPr>
                <w:rFonts w:ascii="Calibri" w:hAnsi="Calibri"/>
                <w:b/>
                <w:i/>
                <w:sz w:val="22"/>
              </w:rPr>
            </w:pPr>
          </w:p>
          <w:p w14:paraId="1A62B865" w14:textId="77777777" w:rsidR="00AE59EE" w:rsidRPr="00DF2FD2" w:rsidRDefault="00AE59EE">
            <w:pPr>
              <w:rPr>
                <w:rFonts w:ascii="Calibri" w:hAnsi="Calibri"/>
                <w:b/>
                <w:i/>
                <w:sz w:val="22"/>
              </w:rPr>
            </w:pPr>
          </w:p>
          <w:p w14:paraId="5848BBA7" w14:textId="77777777" w:rsidR="00AE59EE" w:rsidRPr="00DF2FD2" w:rsidRDefault="00AE59EE">
            <w:pPr>
              <w:rPr>
                <w:rFonts w:ascii="Calibri" w:hAnsi="Calibri"/>
                <w:b/>
                <w:i/>
                <w:sz w:val="22"/>
              </w:rPr>
            </w:pPr>
          </w:p>
          <w:p w14:paraId="7953ED83"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23CBBC11"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9FAAD38"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00D41D68" w14:textId="77777777" w:rsidR="00AE59EE" w:rsidRPr="00DF2FD2" w:rsidRDefault="00AE59EE">
            <w:pPr>
              <w:snapToGrid w:val="0"/>
              <w:rPr>
                <w:rFonts w:ascii="Calibri" w:hAnsi="Calibri"/>
                <w:b/>
                <w:i/>
                <w:sz w:val="22"/>
              </w:rPr>
            </w:pPr>
          </w:p>
        </w:tc>
      </w:tr>
      <w:tr w:rsidR="00AE59EE" w:rsidRPr="00DF2FD2" w14:paraId="59935F65" w14:textId="77777777">
        <w:trPr>
          <w:jc w:val="center"/>
        </w:trPr>
        <w:tc>
          <w:tcPr>
            <w:tcW w:w="1915" w:type="dxa"/>
            <w:tcBorders>
              <w:left w:val="single" w:sz="4" w:space="0" w:color="000000"/>
              <w:bottom w:val="single" w:sz="4" w:space="0" w:color="000000"/>
            </w:tcBorders>
          </w:tcPr>
          <w:p w14:paraId="095DC8B5" w14:textId="77777777" w:rsidR="00AE59EE" w:rsidRPr="00DF2FD2" w:rsidRDefault="00AE59EE">
            <w:pPr>
              <w:snapToGrid w:val="0"/>
              <w:rPr>
                <w:rFonts w:ascii="Calibri" w:hAnsi="Calibri"/>
                <w:b/>
                <w:i/>
                <w:sz w:val="22"/>
              </w:rPr>
            </w:pPr>
          </w:p>
          <w:p w14:paraId="6DE973CF" w14:textId="77777777" w:rsidR="00AE59EE" w:rsidRPr="00DF2FD2" w:rsidRDefault="00AE59EE">
            <w:pPr>
              <w:snapToGrid w:val="0"/>
              <w:rPr>
                <w:rFonts w:ascii="Calibri" w:hAnsi="Calibri"/>
                <w:b/>
                <w:i/>
                <w:sz w:val="22"/>
              </w:rPr>
            </w:pPr>
          </w:p>
          <w:p w14:paraId="300CC4E9" w14:textId="77777777" w:rsidR="00AE59EE" w:rsidRPr="00DF2FD2" w:rsidRDefault="00AE59EE">
            <w:pPr>
              <w:snapToGrid w:val="0"/>
              <w:rPr>
                <w:rFonts w:ascii="Calibri" w:hAnsi="Calibri"/>
                <w:b/>
                <w:i/>
                <w:sz w:val="22"/>
              </w:rPr>
            </w:pPr>
          </w:p>
          <w:p w14:paraId="74EAEA18" w14:textId="77777777" w:rsidR="00AE59EE" w:rsidRPr="00DF2FD2" w:rsidRDefault="00AE59EE">
            <w:pPr>
              <w:snapToGrid w:val="0"/>
              <w:rPr>
                <w:rFonts w:ascii="Calibri" w:hAnsi="Calibri"/>
                <w:b/>
                <w:i/>
                <w:sz w:val="22"/>
              </w:rPr>
            </w:pPr>
          </w:p>
          <w:p w14:paraId="7323978C" w14:textId="77777777" w:rsidR="00AE59EE" w:rsidRPr="00DF2FD2" w:rsidRDefault="00AE59EE">
            <w:pPr>
              <w:snapToGrid w:val="0"/>
              <w:rPr>
                <w:rFonts w:ascii="Calibri" w:hAnsi="Calibri"/>
                <w:b/>
                <w:i/>
                <w:sz w:val="22"/>
              </w:rPr>
            </w:pPr>
          </w:p>
          <w:p w14:paraId="3779C760"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5E28EE8"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6F913CBC"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31D3EC10"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2A13EDB7" w14:textId="77777777" w:rsidR="00AE59EE" w:rsidRPr="00DF2FD2" w:rsidRDefault="00AE59EE">
            <w:pPr>
              <w:snapToGrid w:val="0"/>
              <w:rPr>
                <w:rFonts w:ascii="Calibri" w:hAnsi="Calibri"/>
                <w:b/>
                <w:i/>
                <w:sz w:val="22"/>
              </w:rPr>
            </w:pPr>
          </w:p>
        </w:tc>
      </w:tr>
      <w:tr w:rsidR="00AE59EE" w:rsidRPr="00DF2FD2" w14:paraId="59B12F7B" w14:textId="77777777" w:rsidTr="003C5B5E">
        <w:trPr>
          <w:trHeight w:val="100"/>
          <w:jc w:val="center"/>
        </w:trPr>
        <w:tc>
          <w:tcPr>
            <w:tcW w:w="1915" w:type="dxa"/>
            <w:tcBorders>
              <w:left w:val="single" w:sz="4" w:space="0" w:color="000000"/>
              <w:bottom w:val="single" w:sz="4" w:space="0" w:color="000000"/>
            </w:tcBorders>
          </w:tcPr>
          <w:p w14:paraId="05BF7E56" w14:textId="77777777" w:rsidR="00AE59EE" w:rsidRPr="00DF2FD2" w:rsidRDefault="00AE59EE">
            <w:pPr>
              <w:rPr>
                <w:rFonts w:ascii="Calibri" w:hAnsi="Calibri"/>
                <w:b/>
                <w:i/>
                <w:sz w:val="22"/>
              </w:rPr>
            </w:pPr>
          </w:p>
          <w:p w14:paraId="1E5E5826" w14:textId="77777777" w:rsidR="00AE59EE" w:rsidRPr="00DF2FD2" w:rsidRDefault="00AE59EE">
            <w:pPr>
              <w:rPr>
                <w:rFonts w:ascii="Calibri" w:hAnsi="Calibri"/>
                <w:b/>
                <w:i/>
                <w:sz w:val="22"/>
              </w:rPr>
            </w:pPr>
          </w:p>
          <w:p w14:paraId="24687868" w14:textId="77777777" w:rsidR="00AE59EE" w:rsidRPr="00DF2FD2" w:rsidRDefault="00AE59EE">
            <w:pPr>
              <w:rPr>
                <w:rFonts w:ascii="Calibri" w:hAnsi="Calibri"/>
                <w:b/>
                <w:i/>
                <w:sz w:val="22"/>
              </w:rPr>
            </w:pPr>
          </w:p>
          <w:p w14:paraId="56DFF603" w14:textId="77777777" w:rsidR="00AE59EE" w:rsidRPr="00DF2FD2" w:rsidRDefault="00AE59EE">
            <w:pPr>
              <w:rPr>
                <w:rFonts w:ascii="Calibri" w:hAnsi="Calibri"/>
                <w:b/>
                <w:i/>
                <w:sz w:val="22"/>
              </w:rPr>
            </w:pPr>
          </w:p>
          <w:p w14:paraId="68EDAED3" w14:textId="77777777" w:rsidR="00AE59EE" w:rsidRPr="00DF2FD2" w:rsidRDefault="00AE59EE">
            <w:pPr>
              <w:rPr>
                <w:rFonts w:ascii="Calibri" w:hAnsi="Calibri"/>
                <w:b/>
                <w:i/>
                <w:sz w:val="22"/>
              </w:rPr>
            </w:pPr>
          </w:p>
          <w:p w14:paraId="0158B769"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4380FA0E" w14:textId="77777777" w:rsidR="00AE59EE" w:rsidRPr="00DF2FD2" w:rsidRDefault="00AE59EE">
            <w:pPr>
              <w:snapToGrid w:val="0"/>
              <w:rPr>
                <w:rFonts w:ascii="Calibri" w:hAnsi="Calibri"/>
                <w:b/>
                <w:i/>
                <w:sz w:val="22"/>
              </w:rPr>
            </w:pPr>
          </w:p>
          <w:p w14:paraId="4605CCCB" w14:textId="77777777" w:rsidR="00AE59EE" w:rsidRPr="00DF2FD2" w:rsidRDefault="00AE59EE">
            <w:pPr>
              <w:rPr>
                <w:rFonts w:ascii="Calibri" w:hAnsi="Calibri"/>
                <w:b/>
                <w:i/>
                <w:sz w:val="22"/>
              </w:rPr>
            </w:pPr>
          </w:p>
          <w:p w14:paraId="678E67A7" w14:textId="77777777" w:rsidR="00AE59EE" w:rsidRPr="00DF2FD2" w:rsidRDefault="00AE59EE">
            <w:pPr>
              <w:rPr>
                <w:rFonts w:ascii="Calibri" w:hAnsi="Calibri"/>
                <w:b/>
                <w:i/>
                <w:sz w:val="22"/>
              </w:rPr>
            </w:pPr>
          </w:p>
          <w:p w14:paraId="5D2B5EB0" w14:textId="77777777" w:rsidR="00AE59EE" w:rsidRPr="00DF2FD2" w:rsidRDefault="00AE59EE">
            <w:pPr>
              <w:rPr>
                <w:rFonts w:ascii="Calibri" w:hAnsi="Calibri"/>
                <w:b/>
                <w:i/>
                <w:sz w:val="22"/>
              </w:rPr>
            </w:pPr>
          </w:p>
          <w:p w14:paraId="63DC6ACA" w14:textId="77777777" w:rsidR="00AE59EE" w:rsidRPr="00DF2FD2" w:rsidRDefault="00AE59EE">
            <w:pPr>
              <w:rPr>
                <w:rFonts w:ascii="Calibri" w:hAnsi="Calibri"/>
                <w:b/>
                <w:i/>
                <w:sz w:val="22"/>
              </w:rPr>
            </w:pPr>
          </w:p>
          <w:p w14:paraId="19F9B3F5"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1B79790D"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1E25A04C"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24833C68" w14:textId="77777777" w:rsidR="00AE59EE" w:rsidRPr="00DF2FD2" w:rsidRDefault="00AE59EE">
            <w:pPr>
              <w:snapToGrid w:val="0"/>
              <w:rPr>
                <w:rFonts w:ascii="Calibri" w:hAnsi="Calibri"/>
                <w:b/>
                <w:i/>
                <w:sz w:val="22"/>
              </w:rPr>
            </w:pPr>
          </w:p>
        </w:tc>
      </w:tr>
    </w:tbl>
    <w:p w14:paraId="7D776962" w14:textId="77777777" w:rsidR="00AE59EE" w:rsidRPr="00DF2FD2" w:rsidRDefault="00AE59EE" w:rsidP="00AE59EE">
      <w:pPr>
        <w:rPr>
          <w:rFonts w:ascii="Calibri" w:hAnsi="Calibri"/>
        </w:rPr>
        <w:sectPr w:rsidR="00AE59EE" w:rsidRPr="00DF2FD2">
          <w:footerReference w:type="default" r:id="rId25"/>
          <w:pgSz w:w="12240" w:h="15840"/>
          <w:pgMar w:top="1440" w:right="1800" w:bottom="990" w:left="1800" w:header="720" w:footer="4" w:gutter="0"/>
          <w:cols w:space="720"/>
        </w:sectPr>
      </w:pPr>
    </w:p>
    <w:p w14:paraId="6912BD6D" w14:textId="77777777" w:rsidR="00AE59EE" w:rsidRPr="00DF2FD2" w:rsidRDefault="00996320" w:rsidP="00AE59EE">
      <w:pPr>
        <w:pStyle w:val="Heading3"/>
        <w:pBdr>
          <w:bottom w:val="single" w:sz="12" w:space="1" w:color="auto"/>
        </w:pBdr>
        <w:rPr>
          <w:rFonts w:ascii="Calibri" w:hAnsi="Calibri"/>
          <w:sz w:val="32"/>
        </w:rPr>
      </w:pPr>
      <w:r>
        <w:rPr>
          <w:rFonts w:ascii="Calibri" w:hAnsi="Calibri"/>
          <w:noProof/>
          <w:sz w:val="32"/>
        </w:rPr>
        <w:lastRenderedPageBreak/>
        <mc:AlternateContent>
          <mc:Choice Requires="wps">
            <w:drawing>
              <wp:anchor distT="0" distB="0" distL="114300" distR="114300" simplePos="0" relativeHeight="251654656" behindDoc="0" locked="1" layoutInCell="1" allowOverlap="1" wp14:anchorId="258E7CB6" wp14:editId="1D28B1AD">
                <wp:simplePos x="0" y="0"/>
                <wp:positionH relativeFrom="column">
                  <wp:posOffset>-347980</wp:posOffset>
                </wp:positionH>
                <wp:positionV relativeFrom="paragraph">
                  <wp:posOffset>-228600</wp:posOffset>
                </wp:positionV>
                <wp:extent cx="6501765" cy="8686800"/>
                <wp:effectExtent l="0" t="0" r="26035" b="25400"/>
                <wp:wrapTight wrapText="bothSides">
                  <wp:wrapPolygon edited="0">
                    <wp:start x="0" y="0"/>
                    <wp:lineTo x="0" y="21600"/>
                    <wp:lineTo x="21602" y="21600"/>
                    <wp:lineTo x="21602" y="0"/>
                    <wp:lineTo x="0" y="0"/>
                  </wp:wrapPolygon>
                </wp:wrapTight>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765" cy="8686800"/>
                        </a:xfrm>
                        <a:prstGeom prst="rect">
                          <a:avLst/>
                        </a:prstGeom>
                        <a:solidFill>
                          <a:srgbClr val="D8D8D8"/>
                        </a:solidFill>
                        <a:ln w="9525">
                          <a:solidFill>
                            <a:srgbClr val="000000"/>
                          </a:solidFill>
                          <a:miter lim="800000"/>
                          <a:headEnd/>
                          <a:tailEnd/>
                        </a:ln>
                      </wps:spPr>
                      <wps:txbx>
                        <w:txbxContent>
                          <w:p w14:paraId="62E6145A" w14:textId="77777777" w:rsidR="00847DD0" w:rsidRDefault="00847DD0" w:rsidP="00AE59EE">
                            <w:pPr>
                              <w:jc w:val="center"/>
                            </w:pPr>
                          </w:p>
                          <w:p w14:paraId="2FA7A194" w14:textId="77777777" w:rsidR="00847DD0" w:rsidRDefault="00847DD0" w:rsidP="00AE59EE">
                            <w:pPr>
                              <w:jc w:val="center"/>
                            </w:pPr>
                          </w:p>
                          <w:p w14:paraId="4CEE7F49" w14:textId="77777777" w:rsidR="00847DD0" w:rsidRDefault="00847DD0" w:rsidP="00AE59EE">
                            <w:pPr>
                              <w:jc w:val="center"/>
                            </w:pPr>
                          </w:p>
                          <w:p w14:paraId="7495E929" w14:textId="77777777" w:rsidR="00847DD0" w:rsidRDefault="00847DD0" w:rsidP="00AE59EE">
                            <w:pPr>
                              <w:jc w:val="center"/>
                            </w:pPr>
                          </w:p>
                          <w:p w14:paraId="361EBB56" w14:textId="77777777" w:rsidR="00847DD0" w:rsidRDefault="00847DD0" w:rsidP="00AE59EE">
                            <w:pPr>
                              <w:jc w:val="center"/>
                            </w:pPr>
                          </w:p>
                          <w:p w14:paraId="5405AC61" w14:textId="77777777" w:rsidR="00847DD0" w:rsidRDefault="00847DD0" w:rsidP="00AE59EE">
                            <w:pPr>
                              <w:jc w:val="center"/>
                            </w:pPr>
                          </w:p>
                          <w:p w14:paraId="78B2F2C8" w14:textId="77777777" w:rsidR="00847DD0" w:rsidRDefault="00847DD0" w:rsidP="00AE59EE">
                            <w:pPr>
                              <w:jc w:val="center"/>
                            </w:pPr>
                          </w:p>
                          <w:p w14:paraId="0418D1EE" w14:textId="77777777" w:rsidR="00847DD0" w:rsidRDefault="00847DD0" w:rsidP="00AE59EE">
                            <w:pPr>
                              <w:jc w:val="center"/>
                            </w:pPr>
                          </w:p>
                          <w:p w14:paraId="473A40E5" w14:textId="77777777" w:rsidR="00847DD0" w:rsidRDefault="00847DD0" w:rsidP="00AE59EE">
                            <w:pPr>
                              <w:jc w:val="center"/>
                            </w:pPr>
                          </w:p>
                          <w:p w14:paraId="20D87C31" w14:textId="77777777" w:rsidR="00847DD0" w:rsidRDefault="00847DD0" w:rsidP="00AE59EE">
                            <w:pPr>
                              <w:jc w:val="center"/>
                            </w:pPr>
                          </w:p>
                          <w:p w14:paraId="2C2125F7" w14:textId="77777777" w:rsidR="00847DD0" w:rsidRDefault="00847DD0" w:rsidP="00AE59EE">
                            <w:pPr>
                              <w:jc w:val="center"/>
                            </w:pPr>
                          </w:p>
                          <w:p w14:paraId="0EBA371F" w14:textId="77777777" w:rsidR="00847DD0" w:rsidRDefault="00847DD0" w:rsidP="00AE59EE">
                            <w:pPr>
                              <w:jc w:val="center"/>
                            </w:pPr>
                          </w:p>
                          <w:p w14:paraId="18E15131" w14:textId="77777777" w:rsidR="00847DD0" w:rsidRDefault="00847DD0" w:rsidP="00AE59EE">
                            <w:pPr>
                              <w:jc w:val="center"/>
                            </w:pPr>
                          </w:p>
                          <w:p w14:paraId="16F48FBB" w14:textId="77777777" w:rsidR="00847DD0" w:rsidRDefault="00847DD0" w:rsidP="00AE59EE">
                            <w:pPr>
                              <w:jc w:val="center"/>
                            </w:pPr>
                          </w:p>
                          <w:p w14:paraId="3F3AC4FC" w14:textId="77777777" w:rsidR="00847DD0" w:rsidRDefault="00847DD0" w:rsidP="00AE59EE">
                            <w:pPr>
                              <w:jc w:val="center"/>
                            </w:pPr>
                          </w:p>
                          <w:p w14:paraId="4CA3DF66" w14:textId="77777777" w:rsidR="00847DD0" w:rsidRDefault="00847DD0" w:rsidP="00AE59EE">
                            <w:pPr>
                              <w:jc w:val="center"/>
                              <w:rPr>
                                <w:rFonts w:ascii="Calibri" w:hAnsi="Calibri"/>
                                <w:b/>
                                <w:sz w:val="72"/>
                              </w:rPr>
                            </w:pPr>
                          </w:p>
                          <w:p w14:paraId="45BE1C74" w14:textId="77777777" w:rsidR="00847DD0" w:rsidRDefault="00847DD0" w:rsidP="00AE59EE">
                            <w:pPr>
                              <w:jc w:val="center"/>
                              <w:rPr>
                                <w:rFonts w:ascii="Calibri" w:hAnsi="Calibri"/>
                                <w:b/>
                                <w:sz w:val="72"/>
                              </w:rPr>
                            </w:pPr>
                          </w:p>
                          <w:p w14:paraId="29566429" w14:textId="77777777" w:rsidR="00847DD0" w:rsidRDefault="00847DD0" w:rsidP="00AE59EE">
                            <w:pPr>
                              <w:jc w:val="center"/>
                              <w:rPr>
                                <w:rFonts w:ascii="Calibri" w:hAnsi="Calibri"/>
                                <w:b/>
                                <w:sz w:val="72"/>
                              </w:rPr>
                            </w:pPr>
                            <w:r>
                              <w:rPr>
                                <w:rFonts w:ascii="Calibri" w:hAnsi="Calibri"/>
                                <w:b/>
                                <w:sz w:val="72"/>
                              </w:rPr>
                              <w:t>PUBLIC NARRATIVE:</w:t>
                            </w:r>
                            <w:r>
                              <w:rPr>
                                <w:rFonts w:ascii="Calibri" w:hAnsi="Calibri"/>
                                <w:b/>
                                <w:sz w:val="72"/>
                              </w:rPr>
                              <w:br/>
                              <w:t>STORY OF US</w:t>
                            </w:r>
                          </w:p>
                          <w:p w14:paraId="724D4073" w14:textId="77777777" w:rsidR="00847DD0" w:rsidRDefault="00847DD0" w:rsidP="00AE59EE">
                            <w:pPr>
                              <w:jc w:val="center"/>
                              <w:rPr>
                                <w:rFonts w:ascii="Calibri" w:hAnsi="Calibri"/>
                                <w:b/>
                                <w:sz w:val="72"/>
                              </w:rPr>
                            </w:pPr>
                          </w:p>
                          <w:p w14:paraId="18AE6787" w14:textId="77777777" w:rsidR="00847DD0" w:rsidRDefault="00847DD0" w:rsidP="00AE59EE">
                            <w:pPr>
                              <w:jc w:val="center"/>
                              <w:rPr>
                                <w:rFonts w:ascii="Calibri" w:hAnsi="Calibri"/>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27.35pt;margin-top:-17.95pt;width:511.95pt;height:6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" fillcolor="#d8d8d8">
                <v:textbox>
                  <w:txbxContent>
                    <w:p w14:paraId="62E6145A" w14:textId="77777777" w:rsidR="000A087D" w:rsidRDefault="000A087D" w:rsidP="00AE59EE">
                      <w:pPr>
                        <w:jc w:val="center"/>
                      </w:pPr>
                    </w:p>
                    <w:p w14:paraId="2FA7A194" w14:textId="77777777" w:rsidR="000A087D" w:rsidRDefault="000A087D" w:rsidP="00AE59EE">
                      <w:pPr>
                        <w:jc w:val="center"/>
                      </w:pPr>
                    </w:p>
                    <w:p w14:paraId="4CEE7F49" w14:textId="77777777" w:rsidR="000A087D" w:rsidRDefault="000A087D" w:rsidP="00AE59EE">
                      <w:pPr>
                        <w:jc w:val="center"/>
                      </w:pPr>
                    </w:p>
                    <w:p w14:paraId="7495E929" w14:textId="77777777" w:rsidR="000A087D" w:rsidRDefault="000A087D" w:rsidP="00AE59EE">
                      <w:pPr>
                        <w:jc w:val="center"/>
                      </w:pPr>
                    </w:p>
                    <w:p w14:paraId="361EBB56" w14:textId="77777777" w:rsidR="000A087D" w:rsidRDefault="000A087D" w:rsidP="00AE59EE">
                      <w:pPr>
                        <w:jc w:val="center"/>
                      </w:pPr>
                    </w:p>
                    <w:p w14:paraId="5405AC61" w14:textId="77777777" w:rsidR="000A087D" w:rsidRDefault="000A087D" w:rsidP="00AE59EE">
                      <w:pPr>
                        <w:jc w:val="center"/>
                      </w:pPr>
                    </w:p>
                    <w:p w14:paraId="78B2F2C8" w14:textId="77777777" w:rsidR="000A087D" w:rsidRDefault="000A087D" w:rsidP="00AE59EE">
                      <w:pPr>
                        <w:jc w:val="center"/>
                      </w:pPr>
                    </w:p>
                    <w:p w14:paraId="0418D1EE" w14:textId="77777777" w:rsidR="000A087D" w:rsidRDefault="000A087D" w:rsidP="00AE59EE">
                      <w:pPr>
                        <w:jc w:val="center"/>
                      </w:pPr>
                    </w:p>
                    <w:p w14:paraId="473A40E5" w14:textId="77777777" w:rsidR="000A087D" w:rsidRDefault="000A087D" w:rsidP="00AE59EE">
                      <w:pPr>
                        <w:jc w:val="center"/>
                      </w:pPr>
                    </w:p>
                    <w:p w14:paraId="20D87C31" w14:textId="77777777" w:rsidR="000A087D" w:rsidRDefault="000A087D" w:rsidP="00AE59EE">
                      <w:pPr>
                        <w:jc w:val="center"/>
                      </w:pPr>
                    </w:p>
                    <w:p w14:paraId="2C2125F7" w14:textId="77777777" w:rsidR="000A087D" w:rsidRDefault="000A087D" w:rsidP="00AE59EE">
                      <w:pPr>
                        <w:jc w:val="center"/>
                      </w:pPr>
                    </w:p>
                    <w:p w14:paraId="0EBA371F" w14:textId="77777777" w:rsidR="000A087D" w:rsidRDefault="000A087D" w:rsidP="00AE59EE">
                      <w:pPr>
                        <w:jc w:val="center"/>
                      </w:pPr>
                    </w:p>
                    <w:p w14:paraId="18E15131" w14:textId="77777777" w:rsidR="000A087D" w:rsidRDefault="000A087D" w:rsidP="00AE59EE">
                      <w:pPr>
                        <w:jc w:val="center"/>
                      </w:pPr>
                    </w:p>
                    <w:p w14:paraId="16F48FBB" w14:textId="77777777" w:rsidR="000A087D" w:rsidRDefault="000A087D" w:rsidP="00AE59EE">
                      <w:pPr>
                        <w:jc w:val="center"/>
                      </w:pPr>
                    </w:p>
                    <w:p w14:paraId="3F3AC4FC" w14:textId="77777777" w:rsidR="000A087D" w:rsidRDefault="000A087D" w:rsidP="00AE59EE">
                      <w:pPr>
                        <w:jc w:val="center"/>
                      </w:pPr>
                    </w:p>
                    <w:p w14:paraId="4CA3DF66" w14:textId="77777777" w:rsidR="000A087D" w:rsidRDefault="000A087D" w:rsidP="00AE59EE">
                      <w:pPr>
                        <w:jc w:val="center"/>
                        <w:rPr>
                          <w:rFonts w:ascii="Calibri" w:hAnsi="Calibri"/>
                          <w:b/>
                          <w:sz w:val="72"/>
                        </w:rPr>
                      </w:pPr>
                    </w:p>
                    <w:p w14:paraId="45BE1C74" w14:textId="77777777" w:rsidR="000A087D" w:rsidRDefault="000A087D" w:rsidP="00AE59EE">
                      <w:pPr>
                        <w:jc w:val="center"/>
                        <w:rPr>
                          <w:rFonts w:ascii="Calibri" w:hAnsi="Calibri"/>
                          <w:b/>
                          <w:sz w:val="72"/>
                        </w:rPr>
                      </w:pPr>
                    </w:p>
                    <w:p w14:paraId="29566429" w14:textId="77777777" w:rsidR="000A087D" w:rsidRDefault="000A087D" w:rsidP="00AE59EE">
                      <w:pPr>
                        <w:jc w:val="center"/>
                        <w:rPr>
                          <w:rFonts w:ascii="Calibri" w:hAnsi="Calibri"/>
                          <w:b/>
                          <w:sz w:val="72"/>
                        </w:rPr>
                      </w:pPr>
                      <w:r>
                        <w:rPr>
                          <w:rFonts w:ascii="Calibri" w:hAnsi="Calibri"/>
                          <w:b/>
                          <w:sz w:val="72"/>
                        </w:rPr>
                        <w:t>PUBLIC NARRATIVE:</w:t>
                      </w:r>
                      <w:r>
                        <w:rPr>
                          <w:rFonts w:ascii="Calibri" w:hAnsi="Calibri"/>
                          <w:b/>
                          <w:sz w:val="72"/>
                        </w:rPr>
                        <w:br/>
                        <w:t>STORY OF US</w:t>
                      </w:r>
                    </w:p>
                    <w:p w14:paraId="724D4073" w14:textId="77777777" w:rsidR="000A087D" w:rsidRDefault="000A087D" w:rsidP="00AE59EE">
                      <w:pPr>
                        <w:jc w:val="center"/>
                        <w:rPr>
                          <w:rFonts w:ascii="Calibri" w:hAnsi="Calibri"/>
                          <w:b/>
                          <w:sz w:val="72"/>
                        </w:rPr>
                      </w:pPr>
                    </w:p>
                    <w:p w14:paraId="18AE6787" w14:textId="77777777" w:rsidR="000A087D" w:rsidRDefault="000A087D" w:rsidP="00AE59EE">
                      <w:pPr>
                        <w:jc w:val="center"/>
                        <w:rPr>
                          <w:rFonts w:ascii="Calibri" w:hAnsi="Calibri"/>
                          <w:b/>
                          <w:sz w:val="72"/>
                        </w:rPr>
                      </w:pPr>
                    </w:p>
                  </w:txbxContent>
                </v:textbox>
                <w10:wrap type="tight"/>
                <w10:anchorlock/>
              </v:shape>
            </w:pict>
          </mc:Fallback>
        </mc:AlternateContent>
      </w:r>
    </w:p>
    <w:p w14:paraId="0EF9DCF0" w14:textId="77777777" w:rsidR="00AE59EE" w:rsidRPr="00DF2FD2" w:rsidRDefault="00AE59EE" w:rsidP="00AE59EE">
      <w:pPr>
        <w:pBdr>
          <w:bottom w:val="single" w:sz="12" w:space="1" w:color="auto"/>
        </w:pBdr>
        <w:jc w:val="center"/>
        <w:rPr>
          <w:rStyle w:val="SectionAHeadingChar"/>
          <w:rFonts w:ascii="Calibri" w:hAnsi="Calibri"/>
        </w:rPr>
      </w:pPr>
      <w:r w:rsidRPr="00DF2FD2">
        <w:rPr>
          <w:rFonts w:ascii="Calibri" w:hAnsi="Calibri"/>
          <w:b/>
          <w:sz w:val="32"/>
        </w:rPr>
        <w:lastRenderedPageBreak/>
        <w:t>STORY OF US</w:t>
      </w:r>
    </w:p>
    <w:p w14:paraId="229D8A9A" w14:textId="77777777" w:rsidR="00AE59EE" w:rsidRPr="00DF2FD2" w:rsidRDefault="00AE59EE" w:rsidP="00AE59EE">
      <w:pPr>
        <w:ind w:right="270"/>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6"/>
      </w:tblGrid>
      <w:tr w:rsidR="00AE59EE" w:rsidRPr="00DF2FD2" w14:paraId="2C803EBC" w14:textId="77777777">
        <w:tc>
          <w:tcPr>
            <w:tcW w:w="9216" w:type="dxa"/>
          </w:tcPr>
          <w:p w14:paraId="10DAFE41" w14:textId="77777777" w:rsidR="00AE59EE" w:rsidRPr="00DF2FD2" w:rsidRDefault="00AE59EE">
            <w:pPr>
              <w:rPr>
                <w:rFonts w:ascii="Calibri" w:hAnsi="Calibri"/>
                <w:sz w:val="22"/>
              </w:rPr>
            </w:pPr>
          </w:p>
          <w:p w14:paraId="3C58C1F4" w14:textId="77777777" w:rsidR="00AE59EE" w:rsidRPr="00DF2FD2" w:rsidRDefault="00AE59EE">
            <w:pPr>
              <w:rPr>
                <w:rFonts w:ascii="Calibri" w:hAnsi="Calibri"/>
                <w:sz w:val="22"/>
              </w:rPr>
            </w:pPr>
            <w:r w:rsidRPr="00DF2FD2">
              <w:rPr>
                <w:rFonts w:ascii="Calibri" w:hAnsi="Calibri"/>
                <w:sz w:val="22"/>
              </w:rPr>
              <w:t>Goals for this session:</w:t>
            </w:r>
          </w:p>
          <w:p w14:paraId="34158C47" w14:textId="77777777" w:rsidR="00AE59EE" w:rsidRPr="00DF2FD2" w:rsidRDefault="00AE59EE">
            <w:pPr>
              <w:rPr>
                <w:rFonts w:ascii="Calibri" w:hAnsi="Calibri"/>
                <w:sz w:val="22"/>
              </w:rPr>
            </w:pPr>
          </w:p>
          <w:p w14:paraId="39B34314" w14:textId="77777777" w:rsidR="00AE59EE" w:rsidRPr="00DF2FD2" w:rsidRDefault="00AE59EE">
            <w:pPr>
              <w:rPr>
                <w:rFonts w:ascii="Calibri" w:hAnsi="Calibri"/>
                <w:sz w:val="22"/>
              </w:rPr>
            </w:pPr>
            <w:r w:rsidRPr="00DF2FD2">
              <w:rPr>
                <w:rFonts w:ascii="Calibri" w:hAnsi="Calibri"/>
                <w:sz w:val="22"/>
              </w:rPr>
              <w:t xml:space="preserve">    * Learn how to tell a story of us that brings </w:t>
            </w:r>
            <w:proofErr w:type="gramStart"/>
            <w:r w:rsidRPr="00DF2FD2">
              <w:rPr>
                <w:rFonts w:ascii="Calibri" w:hAnsi="Calibri"/>
                <w:sz w:val="22"/>
              </w:rPr>
              <w:t>alive</w:t>
            </w:r>
            <w:proofErr w:type="gramEnd"/>
            <w:r w:rsidRPr="00DF2FD2">
              <w:rPr>
                <w:rFonts w:ascii="Calibri" w:hAnsi="Calibri"/>
                <w:sz w:val="22"/>
              </w:rPr>
              <w:t xml:space="preserve"> values shared by this community. </w:t>
            </w:r>
          </w:p>
          <w:p w14:paraId="2D213474" w14:textId="77777777" w:rsidR="00AE59EE" w:rsidRPr="00DF2FD2" w:rsidRDefault="00AE59EE">
            <w:pPr>
              <w:rPr>
                <w:rFonts w:ascii="Calibri" w:hAnsi="Calibri"/>
                <w:sz w:val="22"/>
              </w:rPr>
            </w:pPr>
            <w:r w:rsidRPr="00DF2FD2">
              <w:rPr>
                <w:rFonts w:ascii="Calibri" w:hAnsi="Calibri"/>
                <w:sz w:val="22"/>
              </w:rPr>
              <w:t xml:space="preserve">    * Learn how to coach others in telling an effective story of us. </w:t>
            </w:r>
          </w:p>
          <w:p w14:paraId="6DE605FA" w14:textId="77777777" w:rsidR="00AE59EE" w:rsidRPr="00DF2FD2" w:rsidRDefault="00AE59EE">
            <w:pPr>
              <w:tabs>
                <w:tab w:val="left" w:pos="1080"/>
              </w:tabs>
              <w:rPr>
                <w:rFonts w:ascii="Calibri" w:hAnsi="Calibri"/>
                <w:sz w:val="22"/>
              </w:rPr>
            </w:pPr>
          </w:p>
        </w:tc>
      </w:tr>
    </w:tbl>
    <w:p w14:paraId="4EF36FF6" w14:textId="77777777" w:rsidR="00AE59EE" w:rsidRPr="00DF2FD2" w:rsidRDefault="00AE59EE" w:rsidP="00AE59EE">
      <w:pPr>
        <w:ind w:right="270"/>
        <w:rPr>
          <w:rFonts w:ascii="Calibri" w:hAnsi="Calibri"/>
          <w:b/>
          <w:sz w:val="22"/>
        </w:rPr>
      </w:pPr>
    </w:p>
    <w:p w14:paraId="6C1B1D03" w14:textId="77777777" w:rsidR="00AE59EE" w:rsidRPr="00DF2FD2" w:rsidRDefault="00AE59EE" w:rsidP="00AE59EE">
      <w:pPr>
        <w:ind w:right="270"/>
        <w:rPr>
          <w:rFonts w:ascii="Calibri" w:hAnsi="Calibri"/>
          <w:b/>
          <w:sz w:val="22"/>
        </w:rPr>
      </w:pPr>
    </w:p>
    <w:p w14:paraId="6734E477" w14:textId="77777777" w:rsidR="00AE59EE" w:rsidRPr="00DF2FD2" w:rsidRDefault="00AE59EE" w:rsidP="00AE59EE">
      <w:pPr>
        <w:ind w:right="270"/>
        <w:rPr>
          <w:rFonts w:ascii="Calibri" w:hAnsi="Calibri"/>
          <w:b/>
          <w:sz w:val="22"/>
        </w:rPr>
      </w:pPr>
      <w:r w:rsidRPr="00DF2FD2">
        <w:rPr>
          <w:rFonts w:ascii="Calibri" w:hAnsi="Calibri"/>
          <w:b/>
          <w:sz w:val="22"/>
        </w:rPr>
        <w:t>What is a Story of Us?</w:t>
      </w:r>
    </w:p>
    <w:p w14:paraId="732D841E" w14:textId="77777777" w:rsidR="00AE59EE" w:rsidRPr="00DF2FD2" w:rsidRDefault="00AE59EE" w:rsidP="00AE59EE">
      <w:pPr>
        <w:ind w:right="270"/>
        <w:rPr>
          <w:rFonts w:ascii="Calibri" w:hAnsi="Calibri"/>
          <w:b/>
          <w:sz w:val="22"/>
        </w:rPr>
      </w:pPr>
    </w:p>
    <w:p w14:paraId="34325967" w14:textId="176D5A89" w:rsidR="00AE59EE" w:rsidRPr="00DF2FD2" w:rsidRDefault="00AE59EE" w:rsidP="00AE59EE">
      <w:pPr>
        <w:ind w:right="270"/>
        <w:rPr>
          <w:rFonts w:ascii="Calibri" w:hAnsi="Calibri"/>
          <w:sz w:val="22"/>
        </w:rPr>
      </w:pPr>
      <w:r w:rsidRPr="00DF2FD2">
        <w:rPr>
          <w:rFonts w:ascii="Calibri" w:hAnsi="Calibri"/>
          <w:sz w:val="22"/>
        </w:rPr>
        <w:t>You tell a story of self to enable others to “get you” – to experience the values that call you to public life. You tell a “story of us” to enable them to “get each other”- to experience the values they share that can inspire them to act together, find courage in each other, and find hope in their solidarity. In other words, the “us” that the storyteller brings alive is based less on what “category” describes them (race, gender, language, etc.)</w:t>
      </w:r>
      <w:r w:rsidR="000D647F">
        <w:rPr>
          <w:rFonts w:ascii="Calibri" w:hAnsi="Calibri"/>
          <w:sz w:val="22"/>
        </w:rPr>
        <w:t xml:space="preserve">, a “categorical us”, </w:t>
      </w:r>
      <w:r w:rsidRPr="00DF2FD2">
        <w:rPr>
          <w:rFonts w:ascii="Calibri" w:hAnsi="Calibri"/>
          <w:sz w:val="22"/>
        </w:rPr>
        <w:t>than values the share rooted in common experience</w:t>
      </w:r>
      <w:r w:rsidR="000D647F">
        <w:rPr>
          <w:rFonts w:ascii="Calibri" w:hAnsi="Calibri"/>
          <w:sz w:val="22"/>
        </w:rPr>
        <w:t xml:space="preserve">, an “experiential us.” </w:t>
      </w:r>
      <w:r w:rsidRPr="00DF2FD2">
        <w:rPr>
          <w:rFonts w:ascii="Calibri" w:hAnsi="Calibri"/>
          <w:sz w:val="22"/>
        </w:rPr>
        <w:t xml:space="preserve">By learning to tell a story of us you can bring those values alive as a source of solidarity, hope, and the motivation to act. </w:t>
      </w:r>
    </w:p>
    <w:p w14:paraId="0A9C8A7B" w14:textId="77777777" w:rsidR="00AE59EE" w:rsidRPr="00DF2FD2" w:rsidRDefault="00AE59EE" w:rsidP="00AE59EE">
      <w:pPr>
        <w:ind w:right="270"/>
        <w:rPr>
          <w:rFonts w:ascii="Calibri" w:hAnsi="Calibri"/>
          <w:b/>
          <w:sz w:val="22"/>
        </w:rPr>
      </w:pPr>
    </w:p>
    <w:p w14:paraId="32793DCB" w14:textId="7ADC3440" w:rsidR="00AE59EE" w:rsidRPr="00DF2FD2" w:rsidRDefault="00AE59EE" w:rsidP="00AE59EE">
      <w:pPr>
        <w:ind w:right="270"/>
        <w:rPr>
          <w:rFonts w:ascii="Calibri" w:hAnsi="Calibri"/>
          <w:sz w:val="22"/>
        </w:rPr>
      </w:pPr>
      <w:r w:rsidRPr="00DF2FD2">
        <w:rPr>
          <w:rFonts w:ascii="Calibri" w:hAnsi="Calibri"/>
          <w:b/>
          <w:sz w:val="22"/>
        </w:rPr>
        <w:t xml:space="preserve">Crafting </w:t>
      </w:r>
      <w:r w:rsidR="00AE40CD">
        <w:rPr>
          <w:rFonts w:ascii="Calibri" w:hAnsi="Calibri"/>
          <w:b/>
          <w:sz w:val="22"/>
        </w:rPr>
        <w:t xml:space="preserve">a </w:t>
      </w:r>
      <w:r w:rsidRPr="00DF2FD2">
        <w:rPr>
          <w:rFonts w:ascii="Calibri" w:hAnsi="Calibri"/>
          <w:b/>
          <w:sz w:val="22"/>
        </w:rPr>
        <w:t>Story of Us</w:t>
      </w:r>
      <w:r w:rsidRPr="00DF2FD2">
        <w:rPr>
          <w:rFonts w:ascii="Calibri" w:hAnsi="Calibri"/>
          <w:sz w:val="22"/>
        </w:rPr>
        <w:t>.</w:t>
      </w:r>
    </w:p>
    <w:p w14:paraId="7044558E" w14:textId="77777777" w:rsidR="00AE59EE" w:rsidRPr="00DF2FD2" w:rsidRDefault="00AE59EE" w:rsidP="00AE59EE">
      <w:pPr>
        <w:rPr>
          <w:rFonts w:ascii="Calibri" w:hAnsi="Calibri"/>
          <w:sz w:val="22"/>
        </w:rPr>
      </w:pPr>
    </w:p>
    <w:p w14:paraId="08932D5D" w14:textId="77777777" w:rsidR="00A269DE" w:rsidRPr="00DF2FD2" w:rsidRDefault="00A269DE" w:rsidP="00A269DE">
      <w:pPr>
        <w:ind w:right="270"/>
        <w:rPr>
          <w:rFonts w:ascii="Calibri" w:hAnsi="Calibri"/>
          <w:sz w:val="22"/>
        </w:rPr>
      </w:pPr>
      <w:r>
        <w:rPr>
          <w:rFonts w:ascii="Calibri" w:hAnsi="Calibri"/>
          <w:sz w:val="22"/>
        </w:rPr>
        <w:t>One way people develop their sense of “</w:t>
      </w:r>
      <w:proofErr w:type="spellStart"/>
      <w:r>
        <w:rPr>
          <w:rFonts w:ascii="Calibri" w:hAnsi="Calibri"/>
          <w:sz w:val="22"/>
        </w:rPr>
        <w:t>usness</w:t>
      </w:r>
      <w:proofErr w:type="spellEnd"/>
      <w:r>
        <w:rPr>
          <w:rFonts w:ascii="Calibri" w:hAnsi="Calibri"/>
          <w:sz w:val="22"/>
        </w:rPr>
        <w:t>” is by sharing stories that celebrate</w:t>
      </w:r>
      <w:r w:rsidRPr="00DF2FD2">
        <w:rPr>
          <w:rFonts w:ascii="Calibri" w:hAnsi="Calibri"/>
          <w:sz w:val="22"/>
        </w:rPr>
        <w:t xml:space="preserve"> </w:t>
      </w:r>
      <w:r>
        <w:rPr>
          <w:rFonts w:ascii="Calibri" w:hAnsi="Calibri"/>
          <w:sz w:val="22"/>
        </w:rPr>
        <w:t>values they share. They may share</w:t>
      </w:r>
      <w:r w:rsidRPr="00DF2FD2">
        <w:rPr>
          <w:rFonts w:ascii="Calibri" w:hAnsi="Calibri"/>
          <w:sz w:val="22"/>
        </w:rPr>
        <w:t xml:space="preserve"> stories of family, community, faith tradition, school</w:t>
      </w:r>
      <w:r>
        <w:rPr>
          <w:rFonts w:ascii="Calibri" w:hAnsi="Calibri"/>
          <w:sz w:val="22"/>
        </w:rPr>
        <w:t xml:space="preserve"> life</w:t>
      </w:r>
      <w:r w:rsidRPr="00DF2FD2">
        <w:rPr>
          <w:rFonts w:ascii="Calibri" w:hAnsi="Calibri"/>
          <w:sz w:val="22"/>
        </w:rPr>
        <w:t>, profession, movements, organi</w:t>
      </w:r>
      <w:r>
        <w:rPr>
          <w:rFonts w:ascii="Calibri" w:hAnsi="Calibri"/>
          <w:sz w:val="22"/>
        </w:rPr>
        <w:t>zational happenings, national experience, generational moments, cultural events, or even global occurrences. But, as stories, they’re about our experience of these moments, challenges we faced, obstacles we o</w:t>
      </w:r>
      <w:r w:rsidRPr="00DF2FD2">
        <w:rPr>
          <w:rFonts w:ascii="Calibri" w:hAnsi="Calibri"/>
          <w:sz w:val="22"/>
        </w:rPr>
        <w:t>vercame</w:t>
      </w:r>
      <w:r>
        <w:rPr>
          <w:rFonts w:ascii="Calibri" w:hAnsi="Calibri"/>
          <w:sz w:val="22"/>
        </w:rPr>
        <w:t xml:space="preserve">, or didn’t, values we tested, or that tested us, and lessons we learned that made us who we are. </w:t>
      </w:r>
    </w:p>
    <w:p w14:paraId="113FF72B" w14:textId="2CBE590F" w:rsidR="00AE59EE" w:rsidRPr="00DF2FD2" w:rsidRDefault="00AE59EE" w:rsidP="00AE59EE">
      <w:pPr>
        <w:ind w:right="270"/>
        <w:rPr>
          <w:rFonts w:ascii="Calibri" w:hAnsi="Calibri"/>
          <w:sz w:val="22"/>
        </w:rPr>
      </w:pPr>
      <w:r w:rsidRPr="00DF2FD2">
        <w:rPr>
          <w:rFonts w:ascii="Calibri" w:hAnsi="Calibri"/>
          <w:sz w:val="22"/>
        </w:rPr>
        <w:t xml:space="preserve">. </w:t>
      </w:r>
    </w:p>
    <w:p w14:paraId="5DF9F0CE" w14:textId="77777777" w:rsidR="00AE59EE" w:rsidRPr="00DF2FD2" w:rsidRDefault="00AE59EE" w:rsidP="00AE59EE">
      <w:pPr>
        <w:ind w:right="270"/>
        <w:rPr>
          <w:rFonts w:ascii="Calibri" w:hAnsi="Calibri"/>
          <w:b/>
          <w:sz w:val="22"/>
        </w:rPr>
      </w:pPr>
    </w:p>
    <w:p w14:paraId="5897F3EA" w14:textId="200771C1" w:rsidR="00AE59EE" w:rsidRPr="00DF2FD2" w:rsidRDefault="00842CD0" w:rsidP="00AE59EE">
      <w:pPr>
        <w:ind w:right="270"/>
        <w:rPr>
          <w:rFonts w:ascii="Calibri" w:hAnsi="Calibri"/>
          <w:sz w:val="22"/>
        </w:rPr>
      </w:pPr>
      <w:r>
        <w:rPr>
          <w:rFonts w:ascii="Calibri" w:hAnsi="Calibri"/>
          <w:b/>
          <w:sz w:val="22"/>
        </w:rPr>
        <w:t>The Story of Us in the Room</w:t>
      </w:r>
    </w:p>
    <w:p w14:paraId="5875331F" w14:textId="77777777" w:rsidR="00AE59EE" w:rsidRPr="00DF2FD2" w:rsidRDefault="00AE59EE" w:rsidP="00AE59EE">
      <w:pPr>
        <w:ind w:right="270"/>
        <w:rPr>
          <w:rFonts w:ascii="Calibri" w:hAnsi="Calibri"/>
          <w:sz w:val="22"/>
        </w:rPr>
      </w:pPr>
    </w:p>
    <w:p w14:paraId="2337014F" w14:textId="3AE86BA8" w:rsidR="00AE59EE" w:rsidRPr="00DF2FD2" w:rsidRDefault="00A269DE" w:rsidP="00AE59EE">
      <w:pPr>
        <w:ind w:right="270"/>
        <w:rPr>
          <w:rFonts w:ascii="Calibri" w:hAnsi="Calibri"/>
          <w:sz w:val="22"/>
        </w:rPr>
      </w:pPr>
      <w:r>
        <w:rPr>
          <w:rFonts w:ascii="Calibri" w:hAnsi="Calibri"/>
          <w:sz w:val="22"/>
        </w:rPr>
        <w:t xml:space="preserve">Although the reach of a story of us may extend far beyond “people in the room” it becomes real only in the experience of the “people in the room” – or not. The test is simple. </w:t>
      </w:r>
      <w:r w:rsidR="00026A06">
        <w:rPr>
          <w:rFonts w:ascii="Calibri" w:hAnsi="Calibri"/>
          <w:sz w:val="22"/>
        </w:rPr>
        <w:t xml:space="preserve">As we heard this story did we begin to feel like </w:t>
      </w:r>
      <w:proofErr w:type="gramStart"/>
      <w:r w:rsidR="00026A06">
        <w:rPr>
          <w:rFonts w:ascii="Calibri" w:hAnsi="Calibri"/>
          <w:sz w:val="22"/>
        </w:rPr>
        <w:t>an</w:t>
      </w:r>
      <w:r w:rsidR="00842CD0">
        <w:rPr>
          <w:rFonts w:ascii="Calibri" w:hAnsi="Calibri"/>
          <w:sz w:val="22"/>
        </w:rPr>
        <w:t xml:space="preserve"> </w:t>
      </w:r>
      <w:r w:rsidR="00026A06">
        <w:rPr>
          <w:rFonts w:ascii="Calibri" w:hAnsi="Calibri"/>
          <w:sz w:val="22"/>
        </w:rPr>
        <w:t>us</w:t>
      </w:r>
      <w:proofErr w:type="gramEnd"/>
      <w:r w:rsidR="00026A06">
        <w:rPr>
          <w:rFonts w:ascii="Calibri" w:hAnsi="Calibri"/>
          <w:sz w:val="22"/>
        </w:rPr>
        <w:t xml:space="preserve">? The experience of shared values may grow out of </w:t>
      </w:r>
      <w:r w:rsidR="00AE59EE" w:rsidRPr="00DF2FD2">
        <w:rPr>
          <w:rFonts w:ascii="Calibri" w:hAnsi="Calibri"/>
          <w:sz w:val="22"/>
        </w:rPr>
        <w:t xml:space="preserve">stories of historic moments </w:t>
      </w:r>
      <w:r w:rsidR="00026A06">
        <w:rPr>
          <w:rFonts w:ascii="Calibri" w:hAnsi="Calibri"/>
          <w:sz w:val="22"/>
        </w:rPr>
        <w:t>we</w:t>
      </w:r>
      <w:r w:rsidR="00AE59EE" w:rsidRPr="00DF2FD2">
        <w:rPr>
          <w:rFonts w:ascii="Calibri" w:hAnsi="Calibri"/>
          <w:sz w:val="22"/>
        </w:rPr>
        <w:t xml:space="preserve"> remember, or have heard of; they might be stories of life events like having children, stories of finding out you were accepted to this program; stories of </w:t>
      </w:r>
      <w:r w:rsidR="00026A06">
        <w:rPr>
          <w:rFonts w:ascii="Calibri" w:hAnsi="Calibri"/>
          <w:sz w:val="22"/>
        </w:rPr>
        <w:t>what</w:t>
      </w:r>
      <w:r w:rsidR="00AE59EE" w:rsidRPr="00DF2FD2">
        <w:rPr>
          <w:rFonts w:ascii="Calibri" w:hAnsi="Calibri"/>
          <w:sz w:val="22"/>
        </w:rPr>
        <w:t xml:space="preserve"> happened the first time you met, or last night, or this morning. And, like all stories, the more detailed, the more specific, and he more visual they are, the more effective they will be. What were the names of the people involved? What did they look like? How were they different? Sometimes stories of us emphasize </w:t>
      </w:r>
      <w:r w:rsidR="00026A06">
        <w:rPr>
          <w:rFonts w:ascii="Calibri" w:hAnsi="Calibri"/>
          <w:sz w:val="22"/>
        </w:rPr>
        <w:t xml:space="preserve">obvious </w:t>
      </w:r>
      <w:r w:rsidR="00AE59EE" w:rsidRPr="00DF2FD2">
        <w:rPr>
          <w:rFonts w:ascii="Calibri" w:hAnsi="Calibri"/>
          <w:sz w:val="22"/>
        </w:rPr>
        <w:t xml:space="preserve">differences </w:t>
      </w:r>
      <w:r w:rsidR="00026A06">
        <w:rPr>
          <w:rFonts w:ascii="Calibri" w:hAnsi="Calibri"/>
          <w:sz w:val="22"/>
        </w:rPr>
        <w:t xml:space="preserve">in </w:t>
      </w:r>
      <w:r w:rsidR="00AE59EE" w:rsidRPr="00DF2FD2">
        <w:rPr>
          <w:rFonts w:ascii="Calibri" w:hAnsi="Calibri"/>
          <w:sz w:val="22"/>
        </w:rPr>
        <w:t>race, religion, gender</w:t>
      </w:r>
      <w:r w:rsidR="00026A06">
        <w:rPr>
          <w:rFonts w:ascii="Calibri" w:hAnsi="Calibri"/>
          <w:sz w:val="22"/>
        </w:rPr>
        <w:t xml:space="preserve">, age, for example, may actually highlight commonality of </w:t>
      </w:r>
      <w:r w:rsidR="00AE59EE" w:rsidRPr="00DF2FD2">
        <w:rPr>
          <w:rFonts w:ascii="Calibri" w:hAnsi="Calibri"/>
          <w:sz w:val="22"/>
        </w:rPr>
        <w:t>values</w:t>
      </w:r>
      <w:r w:rsidR="00026A06">
        <w:rPr>
          <w:rFonts w:ascii="Calibri" w:hAnsi="Calibri"/>
          <w:sz w:val="22"/>
        </w:rPr>
        <w:t xml:space="preserve"> or common purpose.</w:t>
      </w:r>
    </w:p>
    <w:p w14:paraId="1039ED66" w14:textId="77777777" w:rsidR="00AE59EE" w:rsidRPr="00DF2FD2" w:rsidRDefault="00AE59EE" w:rsidP="00AE59EE">
      <w:pPr>
        <w:ind w:right="270"/>
        <w:rPr>
          <w:rFonts w:ascii="Calibri" w:hAnsi="Calibri"/>
          <w:sz w:val="22"/>
        </w:rPr>
      </w:pPr>
    </w:p>
    <w:p w14:paraId="1955104A" w14:textId="77777777" w:rsidR="00AE59EE" w:rsidRPr="00DF2FD2" w:rsidRDefault="00AE59EE" w:rsidP="00AE59EE">
      <w:pPr>
        <w:rPr>
          <w:rFonts w:ascii="Calibri" w:hAnsi="Calibri"/>
          <w:b/>
          <w:sz w:val="22"/>
        </w:rPr>
      </w:pPr>
    </w:p>
    <w:p w14:paraId="6F5E9D21" w14:textId="77777777" w:rsidR="00AE59EE" w:rsidRPr="00DF2FD2" w:rsidRDefault="00AE59EE" w:rsidP="00AE59EE">
      <w:pPr>
        <w:rPr>
          <w:rFonts w:ascii="Calibri" w:hAnsi="Calibri"/>
          <w:b/>
          <w:sz w:val="22"/>
        </w:rPr>
      </w:pPr>
    </w:p>
    <w:p w14:paraId="1BBEE850" w14:textId="77777777" w:rsidR="00AE59EE" w:rsidRPr="00DF2FD2" w:rsidRDefault="00AE59EE" w:rsidP="00AE59EE">
      <w:pPr>
        <w:rPr>
          <w:rFonts w:ascii="Calibri" w:hAnsi="Calibri"/>
          <w:b/>
          <w:sz w:val="22"/>
        </w:rPr>
      </w:pPr>
    </w:p>
    <w:p w14:paraId="05E2F924" w14:textId="77777777" w:rsidR="00AE59EE" w:rsidRPr="00DF2FD2" w:rsidRDefault="00AE59EE" w:rsidP="00AE59EE">
      <w:pPr>
        <w:rPr>
          <w:rFonts w:ascii="Calibri" w:hAnsi="Calibri"/>
          <w:b/>
          <w:sz w:val="22"/>
        </w:rPr>
      </w:pPr>
    </w:p>
    <w:p w14:paraId="6F7C96C4" w14:textId="77777777" w:rsidR="00AE59EE" w:rsidRPr="00DF2FD2" w:rsidRDefault="00AE59EE" w:rsidP="00AE59EE">
      <w:pPr>
        <w:rPr>
          <w:rFonts w:ascii="Calibri" w:hAnsi="Calibri"/>
          <w:b/>
          <w:sz w:val="22"/>
        </w:rPr>
      </w:pPr>
    </w:p>
    <w:p w14:paraId="19B0E25A" w14:textId="77777777" w:rsidR="00AE59EE" w:rsidRPr="00DF2FD2" w:rsidRDefault="00AE59EE" w:rsidP="00AE59EE">
      <w:pPr>
        <w:rPr>
          <w:rFonts w:ascii="Calibri" w:hAnsi="Calibri"/>
          <w:b/>
          <w:sz w:val="22"/>
        </w:rPr>
      </w:pPr>
    </w:p>
    <w:p w14:paraId="31E867FE" w14:textId="77777777" w:rsidR="00AE59EE" w:rsidRPr="00DF2FD2" w:rsidRDefault="00AE59EE" w:rsidP="00AE59EE">
      <w:pPr>
        <w:rPr>
          <w:rFonts w:ascii="Calibri" w:hAnsi="Calibri"/>
          <w:b/>
          <w:sz w:val="22"/>
        </w:rPr>
      </w:pPr>
    </w:p>
    <w:p w14:paraId="3BEA582F" w14:textId="77777777" w:rsidR="00AE59EE" w:rsidRPr="00DF2FD2" w:rsidRDefault="00AE59EE" w:rsidP="00AE59EE">
      <w:pPr>
        <w:rPr>
          <w:rFonts w:ascii="Calibri" w:hAnsi="Calibri"/>
          <w:b/>
          <w:sz w:val="22"/>
        </w:rPr>
      </w:pPr>
    </w:p>
    <w:p w14:paraId="2845E5E8" w14:textId="77777777" w:rsidR="00AE59EE" w:rsidRPr="00DF2FD2" w:rsidRDefault="00AE59EE" w:rsidP="00AE59EE">
      <w:pPr>
        <w:rPr>
          <w:rFonts w:ascii="Calibri" w:hAnsi="Calibri"/>
          <w:sz w:val="22"/>
        </w:rPr>
      </w:pPr>
      <w:r w:rsidRPr="00DF2FD2">
        <w:rPr>
          <w:rFonts w:ascii="Calibri" w:hAnsi="Calibri"/>
          <w:b/>
          <w:sz w:val="22"/>
        </w:rPr>
        <w:t xml:space="preserve">Narrative Structure: Challenge, Choice, </w:t>
      </w:r>
      <w:proofErr w:type="gramStart"/>
      <w:r w:rsidRPr="00DF2FD2">
        <w:rPr>
          <w:rFonts w:ascii="Calibri" w:hAnsi="Calibri"/>
          <w:b/>
          <w:sz w:val="22"/>
        </w:rPr>
        <w:t>Outcome</w:t>
      </w:r>
      <w:proofErr w:type="gramEnd"/>
    </w:p>
    <w:p w14:paraId="1C91BF2A" w14:textId="77777777" w:rsidR="00AE59EE" w:rsidRPr="00DF2FD2" w:rsidRDefault="00AE59EE" w:rsidP="00AE59EE">
      <w:pPr>
        <w:rPr>
          <w:rFonts w:ascii="Calibri" w:hAnsi="Calibri"/>
          <w:sz w:val="22"/>
        </w:rPr>
      </w:pPr>
    </w:p>
    <w:p w14:paraId="4CC4F481" w14:textId="77777777" w:rsidR="00AE59EE" w:rsidRPr="00DF2FD2" w:rsidRDefault="00996320" w:rsidP="00AE59EE">
      <w:pPr>
        <w:jc w:val="center"/>
        <w:rPr>
          <w:rFonts w:ascii="Calibri" w:hAnsi="Calibri"/>
          <w:sz w:val="22"/>
        </w:rPr>
      </w:pPr>
      <w:r>
        <w:rPr>
          <w:rFonts w:ascii="Calibri" w:hAnsi="Calibri"/>
          <w:noProof/>
          <w:sz w:val="22"/>
        </w:rPr>
        <w:drawing>
          <wp:inline distT="0" distB="0" distL="0" distR="0" wp14:anchorId="1E57585C" wp14:editId="17E59558">
            <wp:extent cx="3293745" cy="3598545"/>
            <wp:effectExtent l="0" t="0" r="8255" b="8255"/>
            <wp:docPr id="7" name="Picture 7"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93745" cy="3598545"/>
                    </a:xfrm>
                    <a:prstGeom prst="rect">
                      <a:avLst/>
                    </a:prstGeom>
                    <a:noFill/>
                    <a:ln>
                      <a:noFill/>
                    </a:ln>
                  </pic:spPr>
                </pic:pic>
              </a:graphicData>
            </a:graphic>
          </wp:inline>
        </w:drawing>
      </w:r>
    </w:p>
    <w:p w14:paraId="3AE4C404" w14:textId="77777777" w:rsidR="00AE59EE" w:rsidRPr="00DF2FD2" w:rsidRDefault="00AE59EE" w:rsidP="00AE59EE">
      <w:pPr>
        <w:jc w:val="center"/>
        <w:rPr>
          <w:rFonts w:ascii="Calibri" w:hAnsi="Calibri"/>
          <w:sz w:val="22"/>
        </w:rPr>
      </w:pPr>
    </w:p>
    <w:p w14:paraId="7540AE68" w14:textId="0E545942" w:rsidR="00D85129" w:rsidRPr="00D85129" w:rsidRDefault="00D85129" w:rsidP="00D85129">
      <w:pPr>
        <w:widowControl w:val="0"/>
        <w:autoSpaceDE w:val="0"/>
        <w:autoSpaceDN w:val="0"/>
        <w:adjustRightInd w:val="0"/>
        <w:spacing w:after="240"/>
        <w:rPr>
          <w:rFonts w:ascii="Calibri" w:eastAsia="ＭＳ 明朝" w:hAnsi="Calibri" w:cs="Times"/>
        </w:rPr>
      </w:pPr>
      <w:r w:rsidRPr="00D85129">
        <w:rPr>
          <w:rFonts w:ascii="Calibri" w:eastAsia="ＭＳ 明朝" w:hAnsi="Calibri" w:cs="Calibri"/>
          <w:b/>
        </w:rPr>
        <w:t>The Challenge:</w:t>
      </w:r>
      <w:r w:rsidRPr="00D85129">
        <w:rPr>
          <w:rFonts w:ascii="Calibri" w:eastAsia="ＭＳ 明朝" w:hAnsi="Calibri" w:cs="Calibri"/>
        </w:rPr>
        <w:t xml:space="preserve"> The challenges “people in the room” have faced in the past, or face now (made real with stories, images, and details, not statistics).</w:t>
      </w:r>
    </w:p>
    <w:p w14:paraId="4D6FCDA2" w14:textId="4126717A" w:rsidR="00D85129" w:rsidRPr="00D85129" w:rsidRDefault="00D85129" w:rsidP="00D85129">
      <w:pPr>
        <w:widowControl w:val="0"/>
        <w:autoSpaceDE w:val="0"/>
        <w:autoSpaceDN w:val="0"/>
        <w:adjustRightInd w:val="0"/>
        <w:spacing w:after="240"/>
        <w:rPr>
          <w:rFonts w:ascii="Calibri" w:eastAsia="ＭＳ 明朝" w:hAnsi="Calibri" w:cs="Times"/>
        </w:rPr>
      </w:pPr>
      <w:r w:rsidRPr="00D85129">
        <w:rPr>
          <w:rFonts w:ascii="Calibri" w:eastAsia="ＭＳ 明朝" w:hAnsi="Calibri" w:cs="Calibri"/>
          <w:b/>
        </w:rPr>
        <w:t>The Outcome</w:t>
      </w:r>
      <w:r w:rsidRPr="00D85129">
        <w:rPr>
          <w:rFonts w:ascii="Calibri" w:eastAsia="ＭＳ 明朝" w:hAnsi="Calibri" w:cs="Calibri"/>
        </w:rPr>
        <w:t xml:space="preserve"> (hope): Stories with vivid images that remind the “people in the room” of</w:t>
      </w:r>
      <w:r w:rsidR="00996320">
        <w:rPr>
          <w:rFonts w:ascii="Calibri" w:eastAsia="ＭＳ 明朝" w:hAnsi="Calibri" w:cs="Calibri"/>
        </w:rPr>
        <w:t xml:space="preserve"> what they’ve achieved. </w:t>
      </w:r>
      <w:proofErr w:type="gramStart"/>
      <w:r w:rsidR="00996320">
        <w:rPr>
          <w:rFonts w:ascii="Calibri" w:eastAsia="ＭＳ 明朝" w:hAnsi="Calibri" w:cs="Calibri"/>
        </w:rPr>
        <w:t>Their</w:t>
      </w:r>
      <w:r w:rsidRPr="00D85129">
        <w:rPr>
          <w:rFonts w:ascii="Calibri" w:eastAsia="ＭＳ 明朝" w:hAnsi="Calibri" w:cs="Calibri"/>
        </w:rPr>
        <w:t xml:space="preserve"> own experiences of hope, experiences that point to your future.</w:t>
      </w:r>
      <w:proofErr w:type="gramEnd"/>
    </w:p>
    <w:p w14:paraId="55309173" w14:textId="77777777" w:rsidR="00D85129" w:rsidRPr="00D85129" w:rsidRDefault="00D85129" w:rsidP="00D85129">
      <w:pPr>
        <w:widowControl w:val="0"/>
        <w:autoSpaceDE w:val="0"/>
        <w:autoSpaceDN w:val="0"/>
        <w:adjustRightInd w:val="0"/>
        <w:spacing w:after="240"/>
        <w:rPr>
          <w:rFonts w:ascii="Calibri" w:eastAsia="ＭＳ 明朝" w:hAnsi="Calibri" w:cs="Times"/>
        </w:rPr>
      </w:pPr>
      <w:r w:rsidRPr="00D85129">
        <w:rPr>
          <w:rFonts w:ascii="Calibri" w:eastAsia="ＭＳ 明朝" w:hAnsi="Calibri" w:cs="Calibri"/>
          <w:b/>
        </w:rPr>
        <w:t>The Choice</w:t>
      </w:r>
      <w:r w:rsidRPr="00D85129">
        <w:rPr>
          <w:rFonts w:ascii="Calibri" w:eastAsia="ＭＳ 明朝" w:hAnsi="Calibri" w:cs="Calibri"/>
        </w:rPr>
        <w:t>: For a story to be a story, it centers on a “choice”. What choices did “people in the room” have to make t</w:t>
      </w:r>
      <w:r w:rsidR="00996320">
        <w:rPr>
          <w:rFonts w:ascii="Calibri" w:eastAsia="ＭＳ 明朝" w:hAnsi="Calibri" w:cs="Calibri"/>
        </w:rPr>
        <w:t xml:space="preserve">o join this “us”, to be here, in this room, in this country, in this profession, </w:t>
      </w:r>
      <w:r w:rsidRPr="00D85129">
        <w:rPr>
          <w:rFonts w:ascii="Calibri" w:eastAsia="ＭＳ 明朝" w:hAnsi="Calibri" w:cs="Calibri"/>
        </w:rPr>
        <w:t xml:space="preserve">to have access to this </w:t>
      </w:r>
      <w:r w:rsidR="00996320">
        <w:rPr>
          <w:rFonts w:ascii="Calibri" w:eastAsia="ＭＳ 明朝" w:hAnsi="Calibri" w:cs="Calibri"/>
        </w:rPr>
        <w:t xml:space="preserve">opportunity, to have learned what we are learning? In a story of us, the moments of choice we recall are those in which we responded with the kind of action that can make them sources of hope. People had to take risks, for example, to become part of this class, workshop, </w:t>
      </w:r>
      <w:proofErr w:type="gramStart"/>
      <w:r w:rsidR="00996320">
        <w:rPr>
          <w:rFonts w:ascii="Calibri" w:eastAsia="ＭＳ 明朝" w:hAnsi="Calibri" w:cs="Calibri"/>
        </w:rPr>
        <w:t>campaign</w:t>
      </w:r>
      <w:proofErr w:type="gramEnd"/>
      <w:r w:rsidR="00996320">
        <w:rPr>
          <w:rFonts w:ascii="Calibri" w:eastAsia="ＭＳ 明朝" w:hAnsi="Calibri" w:cs="Calibri"/>
        </w:rPr>
        <w:t xml:space="preserve">. </w:t>
      </w:r>
      <w:r w:rsidRPr="00D85129">
        <w:rPr>
          <w:rFonts w:ascii="Calibri" w:eastAsia="ＭＳ 明朝" w:hAnsi="Calibri" w:cs="Calibri"/>
        </w:rPr>
        <w:t xml:space="preserve"> Founding stories recount choices made by those who</w:t>
      </w:r>
      <w:r w:rsidR="00996320">
        <w:rPr>
          <w:rFonts w:ascii="Calibri" w:eastAsia="ＭＳ 明朝" w:hAnsi="Calibri" w:cs="Calibri"/>
        </w:rPr>
        <w:t xml:space="preserve"> i</w:t>
      </w:r>
      <w:r w:rsidRPr="00D85129">
        <w:rPr>
          <w:rFonts w:ascii="Calibri" w:eastAsia="ＭＳ 明朝" w:hAnsi="Calibri" w:cs="Calibri"/>
        </w:rPr>
        <w:t>nitiated the community, enabling us to experience the values that motivated them.</w:t>
      </w:r>
    </w:p>
    <w:p w14:paraId="02095B8D" w14:textId="77777777" w:rsidR="00AE59EE" w:rsidRPr="00DF2FD2" w:rsidRDefault="00AE59EE" w:rsidP="00AE59EE">
      <w:pPr>
        <w:ind w:right="270"/>
        <w:rPr>
          <w:rFonts w:ascii="Calibri" w:hAnsi="Calibri"/>
          <w:b/>
          <w:sz w:val="32"/>
        </w:rPr>
      </w:pPr>
      <w:r w:rsidRPr="00DF2FD2">
        <w:rPr>
          <w:rFonts w:ascii="Calibri" w:hAnsi="Calibri"/>
        </w:rPr>
        <w:br w:type="page"/>
      </w:r>
      <w:r w:rsidRPr="00DF2FD2">
        <w:rPr>
          <w:rFonts w:ascii="Calibri" w:hAnsi="Calibri"/>
          <w:b/>
          <w:sz w:val="32"/>
        </w:rPr>
        <w:lastRenderedPageBreak/>
        <w:t xml:space="preserve">TEAM BREAKOUT SESSION: </w:t>
      </w:r>
    </w:p>
    <w:p w14:paraId="3C09EC8A" w14:textId="77777777" w:rsidR="00AE59EE" w:rsidRPr="00DF2FD2" w:rsidRDefault="00996320" w:rsidP="00AE59EE">
      <w:pPr>
        <w:pBdr>
          <w:bottom w:val="single" w:sz="12" w:space="1" w:color="auto"/>
        </w:pBdr>
        <w:rPr>
          <w:rFonts w:ascii="Calibri" w:hAnsi="Calibri"/>
          <w:sz w:val="32"/>
        </w:rPr>
      </w:pPr>
      <w:r>
        <w:rPr>
          <w:rFonts w:ascii="Calibri" w:hAnsi="Calibri"/>
          <w:noProof/>
        </w:rPr>
        <w:drawing>
          <wp:anchor distT="0" distB="0" distL="114300" distR="114300" simplePos="0" relativeHeight="251655680" behindDoc="0" locked="1" layoutInCell="0" allowOverlap="1" wp14:anchorId="5D9F153A" wp14:editId="3AFE3E1E">
            <wp:simplePos x="0" y="0"/>
            <wp:positionH relativeFrom="column">
              <wp:posOffset>-109220</wp:posOffset>
            </wp:positionH>
            <wp:positionV relativeFrom="paragraph">
              <wp:posOffset>-674370</wp:posOffset>
            </wp:positionV>
            <wp:extent cx="829945" cy="908685"/>
            <wp:effectExtent l="0" t="0" r="8255" b="5715"/>
            <wp:wrapSquare wrapText="bothSides"/>
            <wp:docPr id="673" name="Picture 176" descr="j033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j0334580"/>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82994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noProof/>
          <w:sz w:val="32"/>
        </w:rPr>
        <w:t>STORY OF US PRACTICE</w:t>
      </w:r>
    </w:p>
    <w:p w14:paraId="63C44C70" w14:textId="77777777" w:rsidR="00AE59EE" w:rsidRPr="00DF2FD2" w:rsidRDefault="00AE59EE" w:rsidP="00AE59EE">
      <w:pPr>
        <w:pBdr>
          <w:bottom w:val="single" w:sz="12" w:space="1" w:color="auto"/>
        </w:pBdr>
        <w:rPr>
          <w:rFonts w:ascii="Calibri" w:hAnsi="Calibri"/>
          <w:b/>
        </w:rPr>
      </w:pPr>
    </w:p>
    <w:p w14:paraId="7CB56184" w14:textId="77777777" w:rsidR="00AE59EE" w:rsidRPr="00DF2FD2" w:rsidRDefault="00AE59EE" w:rsidP="00AE59EE">
      <w:pPr>
        <w:pStyle w:val="Heading3"/>
        <w:rPr>
          <w:rFonts w:ascii="Calibri" w:hAnsi="Calibri"/>
          <w:sz w:val="22"/>
        </w:rPr>
      </w:pPr>
      <w:r w:rsidRPr="00DF2FD2">
        <w:rPr>
          <w:rFonts w:ascii="Calibri" w:hAnsi="Calibri"/>
          <w:sz w:val="22"/>
        </w:rPr>
        <w:t>GOALS</w:t>
      </w:r>
    </w:p>
    <w:p w14:paraId="556AF652" w14:textId="77777777" w:rsidR="00AE59EE" w:rsidRPr="00DF2FD2" w:rsidRDefault="00AE59EE" w:rsidP="0082197B">
      <w:pPr>
        <w:pStyle w:val="NoSpacing1"/>
        <w:numPr>
          <w:ilvl w:val="0"/>
          <w:numId w:val="8"/>
        </w:numPr>
      </w:pPr>
      <w:r w:rsidRPr="00DF2FD2">
        <w:t xml:space="preserve">Develop a story of “us” by using clear, specific examples of the challenges, choices, and outcomes experienced by this community:  </w:t>
      </w:r>
      <w:r w:rsidRPr="00DF2FD2">
        <w:rPr>
          <w:b/>
        </w:rPr>
        <w:t xml:space="preserve">the people in this room. </w:t>
      </w:r>
    </w:p>
    <w:p w14:paraId="03787AE3" w14:textId="77777777" w:rsidR="00AE59EE" w:rsidRPr="00DF2FD2" w:rsidRDefault="00AE59EE" w:rsidP="0082197B">
      <w:pPr>
        <w:pStyle w:val="BodyText"/>
        <w:numPr>
          <w:ilvl w:val="0"/>
          <w:numId w:val="8"/>
        </w:numPr>
        <w:rPr>
          <w:rFonts w:ascii="Calibri" w:hAnsi="Calibri"/>
          <w:sz w:val="22"/>
        </w:rPr>
      </w:pPr>
      <w:r w:rsidRPr="00DF2FD2">
        <w:rPr>
          <w:rFonts w:ascii="Calibri" w:hAnsi="Calibri"/>
          <w:sz w:val="22"/>
        </w:rPr>
        <w:t xml:space="preserve">Learn to coach others’ stories so they become better storytellers: </w:t>
      </w:r>
      <w:r w:rsidRPr="00DF2FD2">
        <w:rPr>
          <w:rFonts w:ascii="Calibri" w:hAnsi="Calibri"/>
          <w:b/>
          <w:sz w:val="22"/>
        </w:rPr>
        <w:t xml:space="preserve">constructive critical and affirmative </w:t>
      </w:r>
      <w:r w:rsidRPr="00DF2FD2">
        <w:rPr>
          <w:rFonts w:ascii="Calibri" w:hAnsi="Calibri"/>
          <w:sz w:val="22"/>
        </w:rPr>
        <w:t xml:space="preserve">feedback. </w:t>
      </w:r>
    </w:p>
    <w:p w14:paraId="400F1ACD" w14:textId="77777777" w:rsidR="00AE59EE" w:rsidRPr="00DF2FD2" w:rsidRDefault="00AE59EE" w:rsidP="00AE59EE">
      <w:pPr>
        <w:pStyle w:val="NoSpacing1"/>
        <w:ind w:left="720"/>
      </w:pPr>
    </w:p>
    <w:tbl>
      <w:tblPr>
        <w:tblW w:w="0" w:type="auto"/>
        <w:tblLayout w:type="fixed"/>
        <w:tblCellMar>
          <w:left w:w="55" w:type="dxa"/>
          <w:right w:w="55" w:type="dxa"/>
        </w:tblCellMar>
        <w:tblLook w:val="0000" w:firstRow="0" w:lastRow="0" w:firstColumn="0" w:lastColumn="0" w:noHBand="0" w:noVBand="0"/>
      </w:tblPr>
      <w:tblGrid>
        <w:gridCol w:w="865"/>
        <w:gridCol w:w="6750"/>
        <w:gridCol w:w="1440"/>
      </w:tblGrid>
      <w:tr w:rsidR="00AE59EE" w:rsidRPr="00DF2FD2" w14:paraId="47AC597F" w14:textId="77777777">
        <w:tc>
          <w:tcPr>
            <w:tcW w:w="9055" w:type="dxa"/>
            <w:gridSpan w:val="3"/>
            <w:shd w:val="clear" w:color="auto" w:fill="FFFFFF"/>
          </w:tcPr>
          <w:p w14:paraId="1E83F720" w14:textId="2CE4FFFA" w:rsidR="00AE59EE" w:rsidRPr="00EB2197" w:rsidRDefault="00EB2197">
            <w:pPr>
              <w:framePr w:hSpace="180" w:wrap="around" w:vAnchor="text" w:hAnchor="page" w:x="1902" w:y="139"/>
              <w:shd w:val="clear" w:color="auto" w:fill="FFFFFF"/>
              <w:snapToGrid w:val="0"/>
              <w:rPr>
                <w:rFonts w:ascii="Calibri" w:hAnsi="Calibri"/>
                <w:b/>
                <w:sz w:val="22"/>
              </w:rPr>
            </w:pPr>
            <w:r w:rsidRPr="00EB2197">
              <w:rPr>
                <w:rFonts w:ascii="Calibri" w:hAnsi="Calibri"/>
                <w:b/>
                <w:sz w:val="22"/>
              </w:rPr>
              <w:t>AGENDA</w:t>
            </w:r>
          </w:p>
        </w:tc>
      </w:tr>
      <w:tr w:rsidR="00AE59EE" w:rsidRPr="00DF2FD2" w14:paraId="4B43F311" w14:textId="77777777">
        <w:tc>
          <w:tcPr>
            <w:tcW w:w="9055" w:type="dxa"/>
            <w:gridSpan w:val="3"/>
            <w:shd w:val="clear" w:color="auto" w:fill="FFFFFF"/>
          </w:tcPr>
          <w:p w14:paraId="39F232EE" w14:textId="7D7A6A52" w:rsidR="00AE59EE" w:rsidRPr="00DF2FD2" w:rsidRDefault="00080492">
            <w:pPr>
              <w:framePr w:hSpace="180" w:wrap="around" w:vAnchor="text" w:hAnchor="page" w:x="1902" w:y="139"/>
              <w:snapToGrid w:val="0"/>
              <w:rPr>
                <w:rFonts w:ascii="Calibri" w:hAnsi="Calibri"/>
                <w:b/>
                <w:sz w:val="22"/>
              </w:rPr>
            </w:pPr>
            <w:r>
              <w:rPr>
                <w:rFonts w:ascii="Calibri" w:hAnsi="Calibri"/>
                <w:b/>
                <w:sz w:val="22"/>
              </w:rPr>
              <w:t xml:space="preserve">TOTAL TIME: </w:t>
            </w:r>
            <w:r w:rsidR="00EB2197">
              <w:rPr>
                <w:rFonts w:ascii="Calibri" w:hAnsi="Calibri"/>
                <w:sz w:val="22"/>
              </w:rPr>
              <w:t>45</w:t>
            </w:r>
            <w:r w:rsidR="00AE59EE" w:rsidRPr="00EB2197">
              <w:rPr>
                <w:rFonts w:ascii="Calibri" w:hAnsi="Calibri"/>
                <w:sz w:val="22"/>
              </w:rPr>
              <w:t xml:space="preserve"> min</w:t>
            </w:r>
            <w:r w:rsidR="00EB2197" w:rsidRPr="00EB2197">
              <w:rPr>
                <w:rFonts w:ascii="Calibri" w:hAnsi="Calibri"/>
                <w:sz w:val="22"/>
              </w:rPr>
              <w:t xml:space="preserve"> </w:t>
            </w:r>
            <w:r w:rsidR="00AE59EE" w:rsidRPr="00EB2197">
              <w:rPr>
                <w:rFonts w:ascii="Calibri" w:hAnsi="Calibri"/>
                <w:sz w:val="22"/>
              </w:rPr>
              <w:t>+</w:t>
            </w:r>
            <w:r w:rsidR="00EB2197" w:rsidRPr="00EB2197">
              <w:rPr>
                <w:rFonts w:ascii="Calibri" w:hAnsi="Calibri"/>
                <w:sz w:val="22"/>
              </w:rPr>
              <w:t xml:space="preserve"> 5 min transition time</w:t>
            </w:r>
          </w:p>
          <w:p w14:paraId="1B98AD7A" w14:textId="77777777" w:rsidR="00AE59EE" w:rsidRPr="00DF2FD2" w:rsidRDefault="00AE59EE">
            <w:pPr>
              <w:framePr w:hSpace="180" w:wrap="around" w:vAnchor="text" w:hAnchor="page" w:x="1902" w:y="139"/>
              <w:snapToGrid w:val="0"/>
              <w:rPr>
                <w:rFonts w:ascii="Calibri" w:hAnsi="Calibri"/>
                <w:b/>
                <w:sz w:val="22"/>
              </w:rPr>
            </w:pPr>
          </w:p>
        </w:tc>
      </w:tr>
      <w:tr w:rsidR="00AE59EE" w:rsidRPr="00DF2FD2" w14:paraId="7D16AE83" w14:textId="77777777">
        <w:tc>
          <w:tcPr>
            <w:tcW w:w="865" w:type="dxa"/>
            <w:shd w:val="clear" w:color="auto" w:fill="FFFFFF"/>
          </w:tcPr>
          <w:p w14:paraId="08D0B38A" w14:textId="77777777" w:rsidR="00AE59EE" w:rsidRDefault="00AE59EE">
            <w:pPr>
              <w:pStyle w:val="ListNumber"/>
              <w:framePr w:hSpace="180" w:wrap="around" w:vAnchor="text" w:hAnchor="page" w:x="1902" w:y="139"/>
              <w:tabs>
                <w:tab w:val="clear" w:pos="360"/>
              </w:tabs>
              <w:rPr>
                <w:rFonts w:ascii="Calibri" w:hAnsi="Calibri"/>
                <w:sz w:val="22"/>
              </w:rPr>
            </w:pPr>
            <w:r w:rsidRPr="00DF2FD2">
              <w:rPr>
                <w:rFonts w:ascii="Calibri" w:hAnsi="Calibri"/>
                <w:sz w:val="22"/>
              </w:rPr>
              <w:t>1.</w:t>
            </w:r>
          </w:p>
          <w:p w14:paraId="7F9EBBAA" w14:textId="77777777" w:rsidR="00080492" w:rsidRDefault="00080492">
            <w:pPr>
              <w:pStyle w:val="ListNumber"/>
              <w:framePr w:hSpace="180" w:wrap="around" w:vAnchor="text" w:hAnchor="page" w:x="1902" w:y="139"/>
              <w:tabs>
                <w:tab w:val="clear" w:pos="360"/>
              </w:tabs>
              <w:rPr>
                <w:rFonts w:ascii="Calibri" w:hAnsi="Calibri"/>
                <w:sz w:val="22"/>
              </w:rPr>
            </w:pPr>
          </w:p>
          <w:p w14:paraId="0792775A" w14:textId="18F95E49" w:rsidR="00080492" w:rsidRPr="00DF2FD2" w:rsidRDefault="00080492">
            <w:pPr>
              <w:pStyle w:val="ListNumber"/>
              <w:framePr w:hSpace="180" w:wrap="around" w:vAnchor="text" w:hAnchor="page" w:x="1902" w:y="139"/>
              <w:tabs>
                <w:tab w:val="clear" w:pos="360"/>
              </w:tabs>
              <w:rPr>
                <w:rFonts w:ascii="Calibri" w:hAnsi="Calibri"/>
                <w:sz w:val="22"/>
              </w:rPr>
            </w:pPr>
            <w:r>
              <w:rPr>
                <w:rFonts w:ascii="Calibri" w:hAnsi="Calibri"/>
                <w:sz w:val="22"/>
              </w:rPr>
              <w:t>2.</w:t>
            </w:r>
          </w:p>
          <w:p w14:paraId="498458E0" w14:textId="77777777" w:rsidR="00AE59EE" w:rsidRPr="00DF2FD2" w:rsidRDefault="00AE59EE">
            <w:pPr>
              <w:pStyle w:val="ListNumber"/>
              <w:framePr w:hSpace="180" w:wrap="around" w:vAnchor="text" w:hAnchor="page" w:x="1902" w:y="139"/>
              <w:tabs>
                <w:tab w:val="clear" w:pos="360"/>
              </w:tabs>
              <w:rPr>
                <w:rFonts w:ascii="Calibri" w:hAnsi="Calibri"/>
                <w:sz w:val="22"/>
              </w:rPr>
            </w:pPr>
          </w:p>
        </w:tc>
        <w:tc>
          <w:tcPr>
            <w:tcW w:w="6750" w:type="dxa"/>
            <w:shd w:val="clear" w:color="auto" w:fill="FFFFFF"/>
          </w:tcPr>
          <w:p w14:paraId="75525580" w14:textId="77777777" w:rsidR="00AE59EE" w:rsidRPr="00DF2FD2" w:rsidRDefault="00AE59EE" w:rsidP="00AE59EE">
            <w:pPr>
              <w:pStyle w:val="ListNumber"/>
              <w:framePr w:hSpace="180" w:wrap="around" w:vAnchor="text" w:hAnchor="page" w:x="1902" w:y="139"/>
              <w:tabs>
                <w:tab w:val="clear" w:pos="360"/>
              </w:tabs>
              <w:ind w:left="0" w:firstLine="0"/>
              <w:rPr>
                <w:rFonts w:ascii="Calibri" w:hAnsi="Calibri"/>
                <w:sz w:val="22"/>
              </w:rPr>
            </w:pPr>
            <w:r w:rsidRPr="00DF2FD2">
              <w:rPr>
                <w:rFonts w:ascii="Calibri" w:hAnsi="Calibri"/>
                <w:sz w:val="22"/>
              </w:rPr>
              <w:t xml:space="preserve">Review the agenda.  Nominate one person to be a </w:t>
            </w:r>
            <w:r w:rsidRPr="00DF2FD2">
              <w:rPr>
                <w:rFonts w:ascii="Calibri" w:hAnsi="Calibri"/>
                <w:b/>
                <w:sz w:val="22"/>
              </w:rPr>
              <w:t>timekeeper</w:t>
            </w:r>
            <w:r w:rsidRPr="00DF2FD2">
              <w:rPr>
                <w:rFonts w:ascii="Calibri" w:hAnsi="Calibri"/>
                <w:sz w:val="22"/>
              </w:rPr>
              <w:t>.</w:t>
            </w:r>
            <w:r w:rsidRPr="00DF2FD2">
              <w:rPr>
                <w:rFonts w:ascii="Calibri" w:hAnsi="Calibri"/>
                <w:sz w:val="22"/>
              </w:rPr>
              <w:tab/>
            </w:r>
          </w:p>
          <w:p w14:paraId="31A2DEE7" w14:textId="77777777" w:rsidR="00AE59EE" w:rsidRDefault="00AE59EE">
            <w:pPr>
              <w:pStyle w:val="ListNumber"/>
              <w:framePr w:hSpace="180" w:wrap="around" w:vAnchor="text" w:hAnchor="page" w:x="1902" w:y="139"/>
              <w:tabs>
                <w:tab w:val="clear" w:pos="360"/>
              </w:tabs>
              <w:rPr>
                <w:rFonts w:ascii="Calibri" w:hAnsi="Calibri"/>
                <w:i/>
                <w:sz w:val="22"/>
              </w:rPr>
            </w:pPr>
          </w:p>
          <w:p w14:paraId="0582CE28" w14:textId="77777777" w:rsidR="00080492" w:rsidRPr="00EB2197" w:rsidRDefault="00080492" w:rsidP="00080492">
            <w:pPr>
              <w:framePr w:hSpace="180" w:wrap="around" w:vAnchor="text" w:hAnchor="page" w:x="1902" w:y="139"/>
              <w:rPr>
                <w:rFonts w:ascii="Calibri" w:hAnsi="Calibri"/>
                <w:sz w:val="22"/>
                <w:szCs w:val="22"/>
              </w:rPr>
            </w:pPr>
            <w:r w:rsidRPr="00EB2197">
              <w:rPr>
                <w:rFonts w:ascii="Calibri" w:hAnsi="Calibri"/>
                <w:sz w:val="22"/>
                <w:szCs w:val="22"/>
              </w:rPr>
              <w:t xml:space="preserve">Take some time </w:t>
            </w:r>
            <w:r w:rsidRPr="00EB2197">
              <w:rPr>
                <w:rFonts w:ascii="Calibri" w:hAnsi="Calibri"/>
                <w:b/>
                <w:i/>
                <w:sz w:val="22"/>
                <w:szCs w:val="22"/>
              </w:rPr>
              <w:t>as a group</w:t>
            </w:r>
            <w:r w:rsidRPr="00EB2197">
              <w:rPr>
                <w:rFonts w:ascii="Calibri" w:hAnsi="Calibri"/>
                <w:sz w:val="22"/>
                <w:szCs w:val="22"/>
              </w:rPr>
              <w:t xml:space="preserve"> to brainstorm the “Us.” Use the worksheet that follows.</w:t>
            </w:r>
          </w:p>
          <w:p w14:paraId="72A6FE51" w14:textId="77777777" w:rsidR="00080492" w:rsidRPr="00080492" w:rsidRDefault="00080492">
            <w:pPr>
              <w:pStyle w:val="ListNumber"/>
              <w:framePr w:hSpace="180" w:wrap="around" w:vAnchor="text" w:hAnchor="page" w:x="1902" w:y="139"/>
              <w:tabs>
                <w:tab w:val="clear" w:pos="360"/>
              </w:tabs>
              <w:rPr>
                <w:rFonts w:ascii="Calibri" w:hAnsi="Calibri"/>
                <w:sz w:val="22"/>
              </w:rPr>
            </w:pPr>
          </w:p>
        </w:tc>
        <w:tc>
          <w:tcPr>
            <w:tcW w:w="1440" w:type="dxa"/>
            <w:shd w:val="clear" w:color="auto" w:fill="FFFFFF"/>
          </w:tcPr>
          <w:p w14:paraId="766CB07F" w14:textId="77777777" w:rsidR="00AE59EE" w:rsidRDefault="00AE59EE" w:rsidP="00AE59EE">
            <w:pPr>
              <w:pStyle w:val="ListNumber"/>
              <w:framePr w:hSpace="180" w:wrap="around" w:vAnchor="text" w:hAnchor="page" w:x="1902" w:y="139"/>
              <w:tabs>
                <w:tab w:val="clear" w:pos="360"/>
              </w:tabs>
              <w:rPr>
                <w:rFonts w:ascii="Calibri" w:hAnsi="Calibri"/>
                <w:sz w:val="22"/>
                <w:szCs w:val="22"/>
              </w:rPr>
            </w:pPr>
            <w:r w:rsidRPr="00DF2FD2">
              <w:rPr>
                <w:rFonts w:ascii="Calibri" w:hAnsi="Calibri"/>
                <w:sz w:val="22"/>
                <w:szCs w:val="22"/>
              </w:rPr>
              <w:t xml:space="preserve">       5 min.</w:t>
            </w:r>
          </w:p>
          <w:p w14:paraId="42BBDC8A" w14:textId="77777777" w:rsidR="00080492" w:rsidRDefault="00080492" w:rsidP="00AE59EE">
            <w:pPr>
              <w:pStyle w:val="ListNumber"/>
              <w:framePr w:hSpace="180" w:wrap="around" w:vAnchor="text" w:hAnchor="page" w:x="1902" w:y="139"/>
              <w:tabs>
                <w:tab w:val="clear" w:pos="360"/>
              </w:tabs>
              <w:rPr>
                <w:rFonts w:ascii="Calibri" w:hAnsi="Calibri"/>
                <w:sz w:val="22"/>
                <w:szCs w:val="22"/>
              </w:rPr>
            </w:pPr>
          </w:p>
          <w:p w14:paraId="0B775C25" w14:textId="3C088342" w:rsidR="00080492" w:rsidRPr="00DF2FD2" w:rsidRDefault="00080492" w:rsidP="00AE59EE">
            <w:pPr>
              <w:pStyle w:val="ListNumber"/>
              <w:framePr w:hSpace="180" w:wrap="around" w:vAnchor="text" w:hAnchor="page" w:x="1902" w:y="139"/>
              <w:tabs>
                <w:tab w:val="clear" w:pos="360"/>
              </w:tabs>
              <w:rPr>
                <w:rFonts w:ascii="Calibri" w:hAnsi="Calibri"/>
                <w:sz w:val="22"/>
                <w:szCs w:val="22"/>
              </w:rPr>
            </w:pPr>
            <w:r>
              <w:rPr>
                <w:rFonts w:ascii="Calibri" w:hAnsi="Calibri"/>
                <w:sz w:val="22"/>
                <w:szCs w:val="22"/>
              </w:rPr>
              <w:t xml:space="preserve">       5 min.</w:t>
            </w:r>
          </w:p>
        </w:tc>
      </w:tr>
      <w:tr w:rsidR="00AE59EE" w:rsidRPr="00DF2FD2" w14:paraId="7F283F37" w14:textId="77777777">
        <w:tc>
          <w:tcPr>
            <w:tcW w:w="865" w:type="dxa"/>
            <w:shd w:val="clear" w:color="auto" w:fill="FFFFFF"/>
          </w:tcPr>
          <w:p w14:paraId="6A31C4D5" w14:textId="1C2B7511" w:rsidR="00AE59EE" w:rsidRPr="00DF2FD2" w:rsidRDefault="00080492">
            <w:pPr>
              <w:pStyle w:val="ListNumber"/>
              <w:framePr w:hSpace="180" w:wrap="around" w:vAnchor="text" w:hAnchor="page" w:x="1902" w:y="139"/>
              <w:tabs>
                <w:tab w:val="clear" w:pos="360"/>
              </w:tabs>
              <w:rPr>
                <w:rFonts w:ascii="Calibri" w:hAnsi="Calibri"/>
                <w:sz w:val="22"/>
              </w:rPr>
            </w:pPr>
            <w:r>
              <w:rPr>
                <w:rFonts w:ascii="Calibri" w:hAnsi="Calibri"/>
                <w:sz w:val="22"/>
              </w:rPr>
              <w:t>3</w:t>
            </w:r>
            <w:r w:rsidR="00AE59EE" w:rsidRPr="00DF2FD2">
              <w:rPr>
                <w:rFonts w:ascii="Calibri" w:hAnsi="Calibri"/>
                <w:sz w:val="22"/>
              </w:rPr>
              <w:t>.</w:t>
            </w:r>
          </w:p>
          <w:p w14:paraId="1259194A" w14:textId="77777777" w:rsidR="00AE59EE" w:rsidRPr="00DF2FD2" w:rsidRDefault="00AE59EE">
            <w:pPr>
              <w:pStyle w:val="ListNumber"/>
              <w:framePr w:hSpace="180" w:wrap="around" w:vAnchor="text" w:hAnchor="page" w:x="1902" w:y="139"/>
              <w:tabs>
                <w:tab w:val="clear" w:pos="360"/>
              </w:tabs>
              <w:rPr>
                <w:rFonts w:ascii="Calibri" w:hAnsi="Calibri"/>
                <w:sz w:val="22"/>
              </w:rPr>
            </w:pPr>
          </w:p>
        </w:tc>
        <w:tc>
          <w:tcPr>
            <w:tcW w:w="6750" w:type="dxa"/>
            <w:shd w:val="clear" w:color="auto" w:fill="FFFFFF"/>
          </w:tcPr>
          <w:p w14:paraId="7F2BF3A9" w14:textId="77777777" w:rsidR="00AE59EE" w:rsidRPr="00DF2FD2" w:rsidRDefault="00AE59EE">
            <w:pPr>
              <w:framePr w:hSpace="180" w:wrap="around" w:vAnchor="text" w:hAnchor="page" w:x="1902" w:y="139"/>
              <w:rPr>
                <w:rFonts w:ascii="Calibri" w:hAnsi="Calibri"/>
                <w:sz w:val="22"/>
              </w:rPr>
            </w:pPr>
            <w:r w:rsidRPr="00DF2FD2">
              <w:rPr>
                <w:rFonts w:ascii="Calibri" w:hAnsi="Calibri"/>
                <w:sz w:val="22"/>
              </w:rPr>
              <w:t xml:space="preserve">Take some time as individuals to </w:t>
            </w:r>
            <w:r w:rsidRPr="00DF2FD2">
              <w:rPr>
                <w:rFonts w:ascii="Calibri" w:hAnsi="Calibri"/>
                <w:b/>
                <w:sz w:val="22"/>
              </w:rPr>
              <w:t xml:space="preserve">silently develop your “Story of Us.” </w:t>
            </w:r>
            <w:r w:rsidRPr="00DF2FD2">
              <w:rPr>
                <w:rFonts w:ascii="Calibri" w:hAnsi="Calibri"/>
                <w:sz w:val="22"/>
              </w:rPr>
              <w:t>Use the worksheet below.</w:t>
            </w:r>
          </w:p>
          <w:p w14:paraId="542F9B0C" w14:textId="77777777" w:rsidR="00AE59EE" w:rsidRPr="00DF2FD2" w:rsidRDefault="00AE59EE">
            <w:pPr>
              <w:framePr w:hSpace="180" w:wrap="around" w:vAnchor="text" w:hAnchor="page" w:x="1902" w:y="139"/>
              <w:rPr>
                <w:rFonts w:ascii="Calibri" w:hAnsi="Calibri"/>
                <w:sz w:val="22"/>
              </w:rPr>
            </w:pPr>
          </w:p>
        </w:tc>
        <w:tc>
          <w:tcPr>
            <w:tcW w:w="1440" w:type="dxa"/>
            <w:shd w:val="clear" w:color="auto" w:fill="FFFFFF"/>
          </w:tcPr>
          <w:p w14:paraId="415BF08E" w14:textId="7153FCF1" w:rsidR="00AE59EE" w:rsidRPr="00DF2FD2" w:rsidRDefault="00EB2197">
            <w:pPr>
              <w:pStyle w:val="ListNumber"/>
              <w:framePr w:hSpace="180" w:wrap="around" w:vAnchor="text" w:hAnchor="page" w:x="1902" w:y="139"/>
              <w:tabs>
                <w:tab w:val="clear" w:pos="360"/>
              </w:tabs>
              <w:rPr>
                <w:rFonts w:ascii="Calibri" w:hAnsi="Calibri"/>
                <w:sz w:val="22"/>
                <w:szCs w:val="22"/>
              </w:rPr>
            </w:pPr>
            <w:r>
              <w:rPr>
                <w:rFonts w:ascii="Calibri" w:hAnsi="Calibri"/>
                <w:sz w:val="22"/>
                <w:szCs w:val="22"/>
              </w:rPr>
              <w:t xml:space="preserve">       </w:t>
            </w:r>
            <w:r w:rsidR="00AE59EE" w:rsidRPr="00DF2FD2">
              <w:rPr>
                <w:rFonts w:ascii="Calibri" w:hAnsi="Calibri"/>
                <w:sz w:val="22"/>
                <w:szCs w:val="22"/>
              </w:rPr>
              <w:t>5 min.</w:t>
            </w:r>
          </w:p>
        </w:tc>
      </w:tr>
      <w:tr w:rsidR="00AE59EE" w:rsidRPr="00DF2FD2" w14:paraId="6D649CF0" w14:textId="77777777">
        <w:trPr>
          <w:trHeight w:val="552"/>
        </w:trPr>
        <w:tc>
          <w:tcPr>
            <w:tcW w:w="865" w:type="dxa"/>
            <w:shd w:val="clear" w:color="auto" w:fill="FFFFFF"/>
          </w:tcPr>
          <w:p w14:paraId="460E13B2" w14:textId="27A4C029" w:rsidR="00AE59EE" w:rsidRPr="00DF2FD2" w:rsidRDefault="00080492" w:rsidP="00AE59EE">
            <w:pPr>
              <w:pStyle w:val="ListNumber"/>
              <w:framePr w:hSpace="180" w:wrap="around" w:vAnchor="text" w:hAnchor="page" w:x="1902" w:y="139"/>
              <w:tabs>
                <w:tab w:val="clear" w:pos="360"/>
              </w:tabs>
              <w:rPr>
                <w:rFonts w:ascii="Calibri" w:hAnsi="Calibri"/>
                <w:sz w:val="22"/>
              </w:rPr>
            </w:pPr>
            <w:r>
              <w:rPr>
                <w:rFonts w:ascii="Calibri" w:hAnsi="Calibri"/>
                <w:sz w:val="22"/>
              </w:rPr>
              <w:t>4</w:t>
            </w:r>
            <w:r w:rsidR="00AE59EE" w:rsidRPr="00DF2FD2">
              <w:rPr>
                <w:rFonts w:ascii="Calibri" w:hAnsi="Calibri"/>
                <w:sz w:val="22"/>
              </w:rPr>
              <w:t>.</w:t>
            </w:r>
          </w:p>
        </w:tc>
        <w:tc>
          <w:tcPr>
            <w:tcW w:w="6750" w:type="dxa"/>
            <w:shd w:val="clear" w:color="auto" w:fill="FFFFFF"/>
          </w:tcPr>
          <w:p w14:paraId="2516711A" w14:textId="77777777" w:rsidR="00AE59EE" w:rsidRPr="00DF2FD2" w:rsidRDefault="00AE59EE" w:rsidP="00AE59EE">
            <w:pPr>
              <w:framePr w:hSpace="180" w:wrap="around" w:vAnchor="text" w:hAnchor="page" w:x="1902" w:y="139"/>
              <w:rPr>
                <w:rFonts w:ascii="Calibri" w:hAnsi="Calibri"/>
                <w:sz w:val="22"/>
              </w:rPr>
            </w:pPr>
            <w:r w:rsidRPr="00DF2FD2">
              <w:rPr>
                <w:rFonts w:ascii="Calibri" w:hAnsi="Calibri"/>
                <w:sz w:val="22"/>
              </w:rPr>
              <w:t xml:space="preserve">As a team </w:t>
            </w:r>
            <w:r w:rsidRPr="00DF2FD2">
              <w:rPr>
                <w:rFonts w:ascii="Calibri" w:hAnsi="Calibri"/>
                <w:b/>
                <w:sz w:val="22"/>
              </w:rPr>
              <w:t>go around the group</w:t>
            </w:r>
            <w:r w:rsidRPr="00DF2FD2">
              <w:rPr>
                <w:rFonts w:ascii="Calibri" w:hAnsi="Calibri"/>
                <w:sz w:val="22"/>
              </w:rPr>
              <w:t xml:space="preserve"> and tell your story one by one.  Each person has 2 minutes to tell his/her story and 3 minutes for coaching from the group.</w:t>
            </w:r>
          </w:p>
          <w:p w14:paraId="68FDB953" w14:textId="77777777" w:rsidR="00AE59EE" w:rsidRPr="00DF2FD2" w:rsidRDefault="00AE59EE" w:rsidP="00AE59EE">
            <w:pPr>
              <w:framePr w:hSpace="180" w:wrap="around" w:vAnchor="text" w:hAnchor="page" w:x="1902" w:y="139"/>
              <w:rPr>
                <w:rFonts w:ascii="Calibri" w:hAnsi="Calibri"/>
                <w:sz w:val="22"/>
              </w:rPr>
            </w:pPr>
          </w:p>
          <w:p w14:paraId="68BB9EE9" w14:textId="3D3CAF50" w:rsidR="00AE59EE" w:rsidRPr="00DF2FD2" w:rsidRDefault="00EB2197" w:rsidP="00AE59EE">
            <w:pPr>
              <w:framePr w:hSpace="180" w:wrap="around" w:vAnchor="text" w:hAnchor="page" w:x="1902" w:y="139"/>
              <w:rPr>
                <w:rFonts w:ascii="Calibri" w:hAnsi="Calibri"/>
                <w:sz w:val="22"/>
              </w:rPr>
            </w:pPr>
            <w:r>
              <w:rPr>
                <w:rFonts w:ascii="Calibri" w:hAnsi="Calibri"/>
                <w:b/>
                <w:sz w:val="22"/>
              </w:rPr>
              <w:t xml:space="preserve">** </w:t>
            </w:r>
            <w:r w:rsidR="00AE59EE" w:rsidRPr="00EB2197">
              <w:rPr>
                <w:rFonts w:ascii="Calibri" w:hAnsi="Calibri"/>
                <w:b/>
                <w:sz w:val="22"/>
              </w:rPr>
              <w:t>NOTE:</w:t>
            </w:r>
            <w:r w:rsidR="00AE59EE" w:rsidRPr="00DF2FD2">
              <w:rPr>
                <w:rFonts w:ascii="Calibri" w:hAnsi="Calibri"/>
                <w:sz w:val="22"/>
              </w:rPr>
              <w:t xml:space="preserve"> You have 2 minutes to tell your story.  Stick to this limit.  Make sure the timekeeper cuts you off.  It encourages focus and ensures everyone has a chance.</w:t>
            </w:r>
          </w:p>
          <w:p w14:paraId="00CC30DB" w14:textId="77777777" w:rsidR="00AE59EE" w:rsidRPr="00DF2FD2" w:rsidRDefault="00AE59EE" w:rsidP="00AE59EE">
            <w:pPr>
              <w:framePr w:hSpace="180" w:wrap="around" w:vAnchor="text" w:hAnchor="page" w:x="1902" w:y="139"/>
              <w:rPr>
                <w:rFonts w:ascii="Calibri" w:hAnsi="Calibri"/>
                <w:sz w:val="22"/>
              </w:rPr>
            </w:pPr>
          </w:p>
        </w:tc>
        <w:tc>
          <w:tcPr>
            <w:tcW w:w="1440" w:type="dxa"/>
            <w:shd w:val="clear" w:color="auto" w:fill="FFFFFF"/>
          </w:tcPr>
          <w:p w14:paraId="347AFDBA" w14:textId="46A53EED" w:rsidR="00AE59EE" w:rsidRPr="00DF2FD2" w:rsidRDefault="00080492" w:rsidP="00AE59EE">
            <w:pPr>
              <w:pStyle w:val="ListNumber"/>
              <w:framePr w:hSpace="180" w:wrap="around" w:vAnchor="text" w:hAnchor="page" w:x="1902" w:y="139"/>
              <w:tabs>
                <w:tab w:val="clear" w:pos="360"/>
              </w:tabs>
              <w:rPr>
                <w:rFonts w:ascii="Calibri" w:hAnsi="Calibri"/>
                <w:sz w:val="22"/>
                <w:szCs w:val="22"/>
              </w:rPr>
            </w:pPr>
            <w:r>
              <w:rPr>
                <w:rFonts w:ascii="Calibri" w:hAnsi="Calibri"/>
                <w:sz w:val="22"/>
                <w:szCs w:val="22"/>
              </w:rPr>
              <w:t xml:space="preserve">     </w:t>
            </w:r>
            <w:r w:rsidR="00EB2197">
              <w:rPr>
                <w:rFonts w:ascii="Calibri" w:hAnsi="Calibri"/>
                <w:sz w:val="22"/>
                <w:szCs w:val="22"/>
              </w:rPr>
              <w:t xml:space="preserve">  </w:t>
            </w:r>
            <w:r>
              <w:rPr>
                <w:rFonts w:ascii="Calibri" w:hAnsi="Calibri"/>
                <w:sz w:val="22"/>
                <w:szCs w:val="22"/>
              </w:rPr>
              <w:t>30</w:t>
            </w:r>
            <w:r w:rsidR="00AE59EE" w:rsidRPr="00DF2FD2">
              <w:rPr>
                <w:rFonts w:ascii="Calibri" w:hAnsi="Calibri"/>
                <w:sz w:val="22"/>
                <w:szCs w:val="22"/>
              </w:rPr>
              <w:t xml:space="preserve"> min.</w:t>
            </w:r>
          </w:p>
        </w:tc>
      </w:tr>
    </w:tbl>
    <w:p w14:paraId="47E59CC2" w14:textId="77777777" w:rsidR="00AE59EE" w:rsidRPr="00DF2FD2" w:rsidRDefault="00AE59EE" w:rsidP="00AE59EE">
      <w:pPr>
        <w:rPr>
          <w:rFonts w:ascii="Calibri" w:hAnsi="Calibri"/>
          <w:b/>
          <w:sz w:val="32"/>
        </w:rPr>
      </w:pPr>
      <w:r w:rsidRPr="00DF2FD2">
        <w:rPr>
          <w:rFonts w:ascii="Calibri" w:hAnsi="Calibri"/>
        </w:rPr>
        <w:br w:type="page"/>
      </w:r>
      <w:r w:rsidR="00996320">
        <w:rPr>
          <w:rFonts w:ascii="Calibri" w:hAnsi="Calibri"/>
          <w:noProof/>
        </w:rPr>
        <w:lastRenderedPageBreak/>
        <w:drawing>
          <wp:anchor distT="0" distB="0" distL="114300" distR="114300" simplePos="0" relativeHeight="251656704" behindDoc="0" locked="1" layoutInCell="0" allowOverlap="1" wp14:anchorId="46A1DBE4" wp14:editId="4A7D8F3F">
            <wp:simplePos x="0" y="0"/>
            <wp:positionH relativeFrom="column">
              <wp:posOffset>-245110</wp:posOffset>
            </wp:positionH>
            <wp:positionV relativeFrom="paragraph">
              <wp:posOffset>-495300</wp:posOffset>
            </wp:positionV>
            <wp:extent cx="1109980" cy="967740"/>
            <wp:effectExtent l="0" t="0" r="7620" b="0"/>
            <wp:wrapTight wrapText="bothSides">
              <wp:wrapPolygon edited="0">
                <wp:start x="13346" y="0"/>
                <wp:lineTo x="0" y="0"/>
                <wp:lineTo x="0" y="18142"/>
                <wp:lineTo x="1977" y="20976"/>
                <wp:lineTo x="7414" y="20976"/>
                <wp:lineTo x="17794" y="20976"/>
                <wp:lineTo x="21254" y="20409"/>
                <wp:lineTo x="21254" y="1701"/>
                <wp:lineTo x="19771" y="0"/>
                <wp:lineTo x="13346" y="0"/>
              </wp:wrapPolygon>
            </wp:wrapTight>
            <wp:docPr id="672" name="Picture 189"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0998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D2">
        <w:rPr>
          <w:rFonts w:ascii="Calibri" w:hAnsi="Calibri"/>
          <w:b/>
          <w:sz w:val="32"/>
        </w:rPr>
        <w:t xml:space="preserve">  WORKSHEET: </w:t>
      </w:r>
    </w:p>
    <w:p w14:paraId="4EBBA08F" w14:textId="77777777" w:rsidR="00AE59EE" w:rsidRPr="00DF2FD2" w:rsidRDefault="00AE59EE" w:rsidP="00AE59EE">
      <w:pPr>
        <w:rPr>
          <w:rFonts w:ascii="Calibri" w:hAnsi="Calibri"/>
          <w:sz w:val="30"/>
        </w:rPr>
      </w:pPr>
      <w:r w:rsidRPr="00DF2FD2">
        <w:rPr>
          <w:rFonts w:ascii="Calibri" w:hAnsi="Calibri"/>
        </w:rPr>
        <w:t xml:space="preserve">   </w:t>
      </w:r>
      <w:r w:rsidRPr="00DF2FD2">
        <w:rPr>
          <w:rFonts w:ascii="Calibri" w:hAnsi="Calibri"/>
          <w:sz w:val="30"/>
        </w:rPr>
        <w:t>DEVELOPING YOUR STORY OF US</w:t>
      </w:r>
    </w:p>
    <w:p w14:paraId="0F0B5EE0" w14:textId="77777777" w:rsidR="00AE59EE" w:rsidRPr="00DF2FD2" w:rsidRDefault="00AE59EE" w:rsidP="00AE59EE">
      <w:pPr>
        <w:pBdr>
          <w:bottom w:val="single" w:sz="12" w:space="1" w:color="auto"/>
        </w:pBdr>
        <w:rPr>
          <w:rFonts w:ascii="Calibri" w:hAnsi="Calibri"/>
          <w:b/>
        </w:rPr>
      </w:pPr>
    </w:p>
    <w:p w14:paraId="42437172" w14:textId="77777777" w:rsidR="00AE59EE" w:rsidRPr="00DF2FD2" w:rsidRDefault="00AE59EE" w:rsidP="00AE59EE">
      <w:pPr>
        <w:rPr>
          <w:rFonts w:ascii="Calibri" w:hAnsi="Calibri"/>
          <w:sz w:val="22"/>
        </w:rPr>
      </w:pPr>
    </w:p>
    <w:p w14:paraId="3063F37D" w14:textId="77777777" w:rsidR="00AE59EE" w:rsidRPr="00DF2FD2" w:rsidRDefault="00AE59EE" w:rsidP="00AE59EE">
      <w:pPr>
        <w:rPr>
          <w:rFonts w:ascii="Calibri" w:hAnsi="Calibri"/>
          <w:sz w:val="22"/>
        </w:rPr>
      </w:pPr>
      <w:r w:rsidRPr="00DF2FD2">
        <w:rPr>
          <w:rFonts w:ascii="Calibri" w:hAnsi="Calibri"/>
          <w:sz w:val="22"/>
        </w:rPr>
        <w:t xml:space="preserve">The purpose of the story of us is to create a sense of community among individuals who may or may not yet see themselves as a community and to give them hope that they can make a difference.  It builds on shared experiences and outcomes of previous actions to establish the context in which to take future action. Your goal here is to tell a story that evokes our shared values as your audience, and shows why we in particular are called to take responsibility for action now.  </w:t>
      </w:r>
    </w:p>
    <w:p w14:paraId="0580CA6C" w14:textId="77777777" w:rsidR="00AE59EE" w:rsidRPr="00DF2FD2" w:rsidRDefault="00AE59EE" w:rsidP="00AE59EE">
      <w:pPr>
        <w:rPr>
          <w:rFonts w:ascii="Calibri" w:hAnsi="Calibri"/>
          <w:sz w:val="22"/>
        </w:rPr>
      </w:pPr>
    </w:p>
    <w:p w14:paraId="38E233B4" w14:textId="313E416B" w:rsidR="00AE59EE" w:rsidRPr="00DF2FD2" w:rsidRDefault="00AE59EE" w:rsidP="00AE59EE">
      <w:pPr>
        <w:rPr>
          <w:rFonts w:ascii="Calibri" w:hAnsi="Calibri"/>
          <w:sz w:val="22"/>
        </w:rPr>
      </w:pPr>
      <w:r w:rsidRPr="00DF2FD2">
        <w:rPr>
          <w:rFonts w:ascii="Calibri" w:hAnsi="Calibri"/>
          <w:sz w:val="22"/>
        </w:rPr>
        <w:t>Your story of us may be a story of what we’ve already don</w:t>
      </w:r>
      <w:r w:rsidR="00B20657">
        <w:rPr>
          <w:rFonts w:ascii="Calibri" w:hAnsi="Calibri"/>
          <w:sz w:val="22"/>
        </w:rPr>
        <w:t>e together (common experiences)</w:t>
      </w:r>
      <w:r w:rsidRPr="00DF2FD2">
        <w:rPr>
          <w:rFonts w:ascii="Calibri" w:hAnsi="Calibri"/>
          <w:sz w:val="22"/>
        </w:rPr>
        <w:t>, challenges we’ve already faced and outcomes we’ve achieved.  Or it may be a story of some of our shared heroes, challenges they faced and outcomes they’ve achieved.  Hearing how we’ve met challenges in the past gives us hope that we can face new challenges together.</w:t>
      </w:r>
    </w:p>
    <w:p w14:paraId="58E64925" w14:textId="77777777" w:rsidR="00AE59EE" w:rsidRPr="00DF2FD2" w:rsidRDefault="00AE59EE" w:rsidP="00AE59EE">
      <w:pPr>
        <w:rPr>
          <w:rFonts w:ascii="Calibri" w:hAnsi="Calibri"/>
          <w:sz w:val="22"/>
        </w:rPr>
      </w:pPr>
    </w:p>
    <w:p w14:paraId="79F9D212" w14:textId="77777777" w:rsidR="00080492" w:rsidRDefault="00AE59EE" w:rsidP="00AE59EE">
      <w:pPr>
        <w:rPr>
          <w:rFonts w:ascii="Calibri" w:hAnsi="Calibri"/>
          <w:i/>
          <w:sz w:val="22"/>
        </w:rPr>
      </w:pPr>
      <w:r w:rsidRPr="00DF2FD2">
        <w:rPr>
          <w:rFonts w:ascii="Calibri" w:hAnsi="Calibri"/>
          <w:i/>
          <w:sz w:val="22"/>
        </w:rPr>
        <w:t>Brainstorm all the stories you know of about your audience and your collective story and experience.  Your story of us may change each time you are talking to a different group of people as you create new community with them.</w:t>
      </w:r>
    </w:p>
    <w:p w14:paraId="1590F898" w14:textId="5D639208" w:rsidR="00AE59EE" w:rsidRPr="00080492" w:rsidRDefault="00080492" w:rsidP="00AE59EE">
      <w:pPr>
        <w:rPr>
          <w:rFonts w:ascii="Calibri" w:hAnsi="Calibri"/>
        </w:rPr>
      </w:pPr>
      <w:r>
        <w:rPr>
          <w:rFonts w:ascii="Calibri" w:hAnsi="Calibri"/>
        </w:rPr>
        <w:br/>
        <w:t xml:space="preserve">As a </w:t>
      </w:r>
      <w:r w:rsidRPr="00B0276A">
        <w:rPr>
          <w:rFonts w:ascii="Calibri" w:hAnsi="Calibri"/>
          <w:b/>
          <w:i/>
        </w:rPr>
        <w:t>group</w:t>
      </w:r>
      <w:r>
        <w:rPr>
          <w:rFonts w:ascii="Calibri" w:hAnsi="Calibri"/>
        </w:rPr>
        <w:t>, brainstorm through the following</w:t>
      </w:r>
      <w:r w:rsidRPr="00834872">
        <w:rPr>
          <w:rFonts w:ascii="Calibri" w:hAnsi="Calibri"/>
        </w:rPr>
        <w:t xml:space="preserve"> questions</w:t>
      </w:r>
      <w:r w:rsidR="00EB2197">
        <w:rPr>
          <w:rFonts w:ascii="Calibri" w:hAnsi="Calibri"/>
        </w:rPr>
        <w:t xml:space="preserve"> </w:t>
      </w:r>
      <w:r w:rsidR="00EB2197" w:rsidRPr="00EB2197">
        <w:rPr>
          <w:rFonts w:ascii="Calibri" w:hAnsi="Calibri"/>
          <w:b/>
        </w:rPr>
        <w:t>(5 min)</w:t>
      </w:r>
      <w:r>
        <w:rPr>
          <w:rFonts w:ascii="Calibri" w:hAnsi="Calibri"/>
        </w:rPr>
        <w:t>:</w:t>
      </w:r>
      <w:r w:rsidRPr="00834872">
        <w:rPr>
          <w:rFonts w:ascii="Calibri" w:hAnsi="Calibri"/>
        </w:rPr>
        <w:t xml:space="preserve"> </w:t>
      </w:r>
      <w:r w:rsidR="00AE59EE" w:rsidRPr="00DF2FD2">
        <w:rPr>
          <w:rFonts w:ascii="Calibri" w:hAnsi="Calibri"/>
          <w:i/>
          <w:sz w:val="22"/>
        </w:rPr>
        <w:t xml:space="preserve">   </w:t>
      </w:r>
    </w:p>
    <w:p w14:paraId="759DA520" w14:textId="77777777" w:rsidR="00AE59EE" w:rsidRPr="00DF2FD2" w:rsidRDefault="00AE59EE" w:rsidP="00AE59EE">
      <w:pPr>
        <w:rPr>
          <w:rFonts w:ascii="Calibri" w:hAnsi="Calibri"/>
          <w: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AE59EE" w:rsidRPr="00DF2FD2" w14:paraId="49CDA4CA" w14:textId="77777777" w:rsidTr="00B20657">
        <w:trPr>
          <w:trHeight w:val="1412"/>
        </w:trPr>
        <w:tc>
          <w:tcPr>
            <w:tcW w:w="9322" w:type="dxa"/>
          </w:tcPr>
          <w:p w14:paraId="3BD4A886" w14:textId="340B9955" w:rsidR="00D85129" w:rsidRPr="00D85129" w:rsidRDefault="00EB2197" w:rsidP="00D85129">
            <w:pPr>
              <w:rPr>
                <w:rFonts w:ascii="Calibri" w:hAnsi="Calibri"/>
                <w:b/>
                <w:sz w:val="22"/>
                <w:szCs w:val="22"/>
              </w:rPr>
            </w:pPr>
            <w:r>
              <w:rPr>
                <w:rFonts w:ascii="Calibri" w:hAnsi="Calibri"/>
                <w:b/>
                <w:sz w:val="22"/>
                <w:szCs w:val="22"/>
              </w:rPr>
              <w:t xml:space="preserve">Think back to the stories of self. </w:t>
            </w:r>
            <w:r w:rsidR="00D85129" w:rsidRPr="00D85129">
              <w:rPr>
                <w:rFonts w:ascii="Calibri" w:hAnsi="Calibri"/>
                <w:b/>
                <w:sz w:val="22"/>
                <w:szCs w:val="22"/>
              </w:rPr>
              <w:t>Around which</w:t>
            </w:r>
            <w:r w:rsidR="00D85129">
              <w:rPr>
                <w:rFonts w:ascii="Calibri" w:hAnsi="Calibri"/>
                <w:b/>
                <w:sz w:val="22"/>
                <w:szCs w:val="22"/>
              </w:rPr>
              <w:t xml:space="preserve"> </w:t>
            </w:r>
            <w:r w:rsidR="00D85129" w:rsidRPr="00D85129">
              <w:rPr>
                <w:rFonts w:ascii="Calibri" w:hAnsi="Calibri"/>
                <w:b/>
                <w:sz w:val="22"/>
                <w:szCs w:val="22"/>
              </w:rPr>
              <w:t xml:space="preserve">shared values </w:t>
            </w:r>
            <w:r w:rsidR="00B20657">
              <w:rPr>
                <w:rFonts w:ascii="Calibri" w:eastAsia="Cambria" w:hAnsi="Calibri" w:cs="Times"/>
                <w:b/>
                <w:bCs/>
                <w:color w:val="1A1A1A"/>
                <w:sz w:val="22"/>
                <w:szCs w:val="22"/>
              </w:rPr>
              <w:t>do you hope to build a public n</w:t>
            </w:r>
            <w:r w:rsidR="00D85129" w:rsidRPr="00D85129">
              <w:rPr>
                <w:rFonts w:ascii="Calibri" w:eastAsia="Cambria" w:hAnsi="Calibri" w:cs="Times"/>
                <w:b/>
                <w:bCs/>
                <w:color w:val="1A1A1A"/>
                <w:sz w:val="22"/>
                <w:szCs w:val="22"/>
              </w:rPr>
              <w:t xml:space="preserve">arrative?   </w:t>
            </w:r>
          </w:p>
          <w:p w14:paraId="28E73AF5" w14:textId="77777777" w:rsidR="00AE59EE" w:rsidRPr="00DF2FD2" w:rsidRDefault="00AE59EE">
            <w:pPr>
              <w:rPr>
                <w:rFonts w:ascii="Calibri" w:hAnsi="Calibri"/>
                <w:b/>
                <w:sz w:val="22"/>
              </w:rPr>
            </w:pPr>
          </w:p>
        </w:tc>
      </w:tr>
      <w:tr w:rsidR="00AE59EE" w:rsidRPr="00DF2FD2" w14:paraId="03D1A1A1" w14:textId="77777777" w:rsidTr="00B20657">
        <w:trPr>
          <w:trHeight w:val="1970"/>
        </w:trPr>
        <w:tc>
          <w:tcPr>
            <w:tcW w:w="9322" w:type="dxa"/>
          </w:tcPr>
          <w:p w14:paraId="7137C6C7" w14:textId="01294B8D" w:rsidR="00AE59EE" w:rsidRPr="00DF2FD2" w:rsidRDefault="00AE59EE" w:rsidP="00D8715C">
            <w:pPr>
              <w:rPr>
                <w:rFonts w:ascii="Calibri" w:hAnsi="Calibri"/>
                <w:b/>
                <w:sz w:val="22"/>
              </w:rPr>
            </w:pPr>
            <w:r w:rsidRPr="00DF2FD2">
              <w:rPr>
                <w:rFonts w:ascii="Calibri" w:hAnsi="Calibri"/>
                <w:b/>
                <w:sz w:val="22"/>
              </w:rPr>
              <w:t>Wh</w:t>
            </w:r>
            <w:r w:rsidR="00D85129">
              <w:rPr>
                <w:rFonts w:ascii="Calibri" w:hAnsi="Calibri"/>
                <w:b/>
                <w:sz w:val="22"/>
              </w:rPr>
              <w:t xml:space="preserve">ich </w:t>
            </w:r>
            <w:r w:rsidRPr="00DF2FD2">
              <w:rPr>
                <w:rFonts w:ascii="Calibri" w:hAnsi="Calibri"/>
                <w:b/>
                <w:sz w:val="22"/>
              </w:rPr>
              <w:t xml:space="preserve">specific </w:t>
            </w:r>
            <w:r w:rsidR="00D85129">
              <w:rPr>
                <w:rFonts w:ascii="Calibri" w:hAnsi="Calibri"/>
                <w:b/>
                <w:sz w:val="22"/>
              </w:rPr>
              <w:t xml:space="preserve">shared </w:t>
            </w:r>
            <w:r w:rsidRPr="00DF2FD2">
              <w:rPr>
                <w:rFonts w:ascii="Calibri" w:hAnsi="Calibri"/>
                <w:b/>
                <w:sz w:val="22"/>
              </w:rPr>
              <w:t>experiences</w:t>
            </w:r>
            <w:r w:rsidR="0082197B">
              <w:rPr>
                <w:rFonts w:ascii="Calibri" w:hAnsi="Calibri"/>
                <w:b/>
                <w:sz w:val="22"/>
              </w:rPr>
              <w:t xml:space="preserve"> </w:t>
            </w:r>
            <w:r w:rsidR="008E4F79">
              <w:rPr>
                <w:rFonts w:ascii="Calibri" w:hAnsi="Calibri"/>
                <w:b/>
                <w:sz w:val="22"/>
              </w:rPr>
              <w:t>of</w:t>
            </w:r>
            <w:r w:rsidR="00D85129">
              <w:rPr>
                <w:rFonts w:ascii="Calibri" w:hAnsi="Calibri"/>
                <w:b/>
                <w:sz w:val="22"/>
              </w:rPr>
              <w:t xml:space="preserve"> this </w:t>
            </w:r>
            <w:r w:rsidRPr="00DF2FD2">
              <w:rPr>
                <w:rFonts w:ascii="Calibri" w:hAnsi="Calibri"/>
                <w:b/>
                <w:sz w:val="22"/>
              </w:rPr>
              <w:t xml:space="preserve">community </w:t>
            </w:r>
            <w:r w:rsidR="00D85129">
              <w:rPr>
                <w:rFonts w:ascii="Calibri" w:hAnsi="Calibri"/>
                <w:b/>
                <w:sz w:val="22"/>
              </w:rPr>
              <w:t xml:space="preserve">express those values? </w:t>
            </w:r>
            <w:r w:rsidR="00080492">
              <w:rPr>
                <w:rFonts w:ascii="Calibri" w:hAnsi="Calibri"/>
                <w:b/>
                <w:sz w:val="22"/>
              </w:rPr>
              <w:t>These should be events</w:t>
            </w:r>
            <w:r w:rsidR="00B20657">
              <w:rPr>
                <w:rFonts w:ascii="Calibri" w:hAnsi="Calibri"/>
                <w:b/>
                <w:sz w:val="22"/>
              </w:rPr>
              <w:t xml:space="preserve"> </w:t>
            </w:r>
            <w:r w:rsidR="00080492">
              <w:rPr>
                <w:rFonts w:ascii="Calibri" w:hAnsi="Calibri"/>
                <w:b/>
                <w:sz w:val="22"/>
              </w:rPr>
              <w:t>(not characteristics)</w:t>
            </w:r>
            <w:r w:rsidR="00D85129">
              <w:rPr>
                <w:rFonts w:ascii="Calibri" w:hAnsi="Calibri"/>
                <w:b/>
                <w:sz w:val="22"/>
              </w:rPr>
              <w:t xml:space="preserve"> </w:t>
            </w:r>
            <w:r w:rsidR="00D8715C">
              <w:rPr>
                <w:rFonts w:ascii="Calibri" w:hAnsi="Calibri"/>
                <w:b/>
                <w:sz w:val="22"/>
              </w:rPr>
              <w:t>that your group feels connected around, whether they occurred before or during this workshop</w:t>
            </w:r>
            <w:r w:rsidR="00D85129">
              <w:rPr>
                <w:rFonts w:ascii="Calibri" w:hAnsi="Calibri"/>
                <w:b/>
                <w:sz w:val="22"/>
              </w:rPr>
              <w:t xml:space="preserve">.  </w:t>
            </w:r>
          </w:p>
        </w:tc>
      </w:tr>
      <w:tr w:rsidR="00AE59EE" w:rsidRPr="00DF2FD2" w14:paraId="03CB8C6F" w14:textId="77777777">
        <w:trPr>
          <w:trHeight w:val="1728"/>
        </w:trPr>
        <w:tc>
          <w:tcPr>
            <w:tcW w:w="9322" w:type="dxa"/>
          </w:tcPr>
          <w:p w14:paraId="1C324F2B" w14:textId="02AEBCD9" w:rsidR="00AE59EE" w:rsidRPr="00DF2FD2" w:rsidRDefault="005A2B96">
            <w:pPr>
              <w:rPr>
                <w:rFonts w:ascii="Calibri" w:hAnsi="Calibri"/>
                <w:b/>
                <w:sz w:val="22"/>
              </w:rPr>
            </w:pPr>
            <w:r>
              <w:rPr>
                <w:rFonts w:ascii="Calibri" w:hAnsi="Calibri"/>
                <w:b/>
                <w:sz w:val="22"/>
              </w:rPr>
              <w:t xml:space="preserve">What are the challenges in these stories? </w:t>
            </w:r>
          </w:p>
          <w:p w14:paraId="5113E881" w14:textId="77777777" w:rsidR="00AE59EE" w:rsidRPr="00DF2FD2" w:rsidRDefault="00AE59EE">
            <w:pPr>
              <w:rPr>
                <w:rFonts w:ascii="Calibri" w:hAnsi="Calibri"/>
                <w:b/>
                <w:sz w:val="22"/>
              </w:rPr>
            </w:pPr>
          </w:p>
        </w:tc>
      </w:tr>
      <w:tr w:rsidR="00AE59EE" w:rsidRPr="00DF2FD2" w14:paraId="28E69CA9" w14:textId="77777777">
        <w:trPr>
          <w:trHeight w:val="1728"/>
        </w:trPr>
        <w:tc>
          <w:tcPr>
            <w:tcW w:w="9322" w:type="dxa"/>
          </w:tcPr>
          <w:p w14:paraId="32D7438F" w14:textId="2C8C3148" w:rsidR="00AE59EE" w:rsidRPr="00DF2FD2" w:rsidRDefault="005A2B96">
            <w:pPr>
              <w:rPr>
                <w:rFonts w:ascii="Calibri" w:hAnsi="Calibri"/>
                <w:b/>
                <w:sz w:val="22"/>
              </w:rPr>
            </w:pPr>
            <w:r>
              <w:rPr>
                <w:rFonts w:ascii="Calibri" w:hAnsi="Calibri"/>
                <w:b/>
                <w:sz w:val="22"/>
              </w:rPr>
              <w:t xml:space="preserve">What are the sources of hope in these stories? </w:t>
            </w:r>
          </w:p>
          <w:p w14:paraId="07479880" w14:textId="77777777" w:rsidR="00AE59EE" w:rsidRPr="00DF2FD2" w:rsidRDefault="00AE59EE">
            <w:pPr>
              <w:rPr>
                <w:rFonts w:ascii="Calibri" w:hAnsi="Calibri"/>
                <w:b/>
                <w:sz w:val="22"/>
              </w:rPr>
            </w:pPr>
          </w:p>
          <w:p w14:paraId="60B207EB" w14:textId="77777777" w:rsidR="00AE59EE" w:rsidRPr="00DF2FD2" w:rsidRDefault="00AE59EE">
            <w:pPr>
              <w:rPr>
                <w:rFonts w:ascii="Calibri" w:hAnsi="Calibri"/>
                <w:b/>
                <w:sz w:val="22"/>
              </w:rPr>
            </w:pPr>
          </w:p>
        </w:tc>
      </w:tr>
    </w:tbl>
    <w:p w14:paraId="3214D484" w14:textId="77777777" w:rsidR="00AE59EE" w:rsidRPr="00DF2FD2" w:rsidRDefault="00AE59EE" w:rsidP="00AE59EE">
      <w:pPr>
        <w:pStyle w:val="BodyText"/>
        <w:ind w:left="720"/>
        <w:rPr>
          <w:rFonts w:ascii="Calibri" w:hAnsi="Calibri"/>
        </w:rPr>
      </w:pPr>
    </w:p>
    <w:p w14:paraId="64298C9D" w14:textId="49E3A4F9" w:rsidR="00AE59EE" w:rsidRPr="00DF2FD2" w:rsidRDefault="00AE59EE" w:rsidP="00AE59EE">
      <w:pPr>
        <w:pStyle w:val="BodyText"/>
        <w:rPr>
          <w:rFonts w:ascii="Calibri" w:hAnsi="Calibri"/>
          <w:sz w:val="22"/>
        </w:rPr>
      </w:pPr>
      <w:r w:rsidRPr="00DF2FD2">
        <w:rPr>
          <w:rFonts w:ascii="Calibri" w:hAnsi="Calibri"/>
          <w:sz w:val="22"/>
        </w:rPr>
        <w:lastRenderedPageBreak/>
        <w:t xml:space="preserve">Now choose </w:t>
      </w:r>
      <w:r w:rsidR="005A2B96">
        <w:rPr>
          <w:rFonts w:ascii="Calibri" w:hAnsi="Calibri"/>
          <w:sz w:val="22"/>
        </w:rPr>
        <w:t xml:space="preserve">among </w:t>
      </w:r>
      <w:r w:rsidRPr="00DF2FD2">
        <w:rPr>
          <w:rFonts w:ascii="Calibri" w:hAnsi="Calibri"/>
          <w:sz w:val="22"/>
        </w:rPr>
        <w:t xml:space="preserve">the stories you brainstormed above to flesh </w:t>
      </w:r>
      <w:r w:rsidR="005A2B96">
        <w:rPr>
          <w:rFonts w:ascii="Calibri" w:hAnsi="Calibri"/>
          <w:sz w:val="22"/>
        </w:rPr>
        <w:t xml:space="preserve">some </w:t>
      </w:r>
      <w:r w:rsidRPr="00DF2FD2">
        <w:rPr>
          <w:rFonts w:ascii="Calibri" w:hAnsi="Calibri"/>
          <w:sz w:val="22"/>
        </w:rPr>
        <w:t xml:space="preserve">out in vivid detail.  Remember, you can use this space to draw pictures instead of writing words, to help you think about where to add </w:t>
      </w:r>
      <w:r w:rsidR="00EB2197">
        <w:rPr>
          <w:rFonts w:ascii="Calibri" w:hAnsi="Calibri"/>
          <w:sz w:val="22"/>
        </w:rPr>
        <w:t xml:space="preserve">detail and nuance in your story </w:t>
      </w:r>
      <w:r w:rsidR="00EB2197" w:rsidRPr="00EB2197">
        <w:rPr>
          <w:rFonts w:ascii="Calibri" w:hAnsi="Calibri"/>
          <w:b/>
          <w:sz w:val="22"/>
        </w:rPr>
        <w:t>(5 min.)</w:t>
      </w:r>
      <w:r w:rsidR="00EB2197">
        <w:rPr>
          <w:rFonts w:ascii="Calibri" w:hAnsi="Calibri"/>
          <w:sz w:val="22"/>
        </w:rPr>
        <w:t>.</w:t>
      </w:r>
    </w:p>
    <w:p w14:paraId="290459E0" w14:textId="77777777" w:rsidR="00AE59EE" w:rsidRPr="00DF2FD2" w:rsidRDefault="00AE59EE" w:rsidP="00AE59EE">
      <w:pPr>
        <w:pStyle w:val="BodyText"/>
        <w:rPr>
          <w:rFonts w:ascii="Calibri" w:hAnsi="Calibri"/>
          <w:sz w:val="22"/>
        </w:rPr>
      </w:pPr>
    </w:p>
    <w:p w14:paraId="26F89D00" w14:textId="77777777" w:rsidR="00AE59EE" w:rsidRPr="00DF2FD2" w:rsidRDefault="00AE59EE" w:rsidP="00AE59EE">
      <w:pPr>
        <w:pStyle w:val="BodyText"/>
        <w:rPr>
          <w:rFonts w:ascii="Calibri" w:hAnsi="Calibri"/>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092"/>
        <w:gridCol w:w="3111"/>
      </w:tblGrid>
      <w:tr w:rsidR="00AE59EE" w:rsidRPr="00DF2FD2" w14:paraId="73A10CA0" w14:textId="77777777">
        <w:trPr>
          <w:trHeight w:val="1970"/>
        </w:trPr>
        <w:tc>
          <w:tcPr>
            <w:tcW w:w="3119" w:type="dxa"/>
          </w:tcPr>
          <w:p w14:paraId="2AABCC70" w14:textId="77777777" w:rsidR="00AE59EE" w:rsidRPr="00DF2FD2" w:rsidRDefault="00AE59EE">
            <w:pPr>
              <w:tabs>
                <w:tab w:val="left" w:pos="360"/>
              </w:tabs>
              <w:ind w:left="360" w:hanging="360"/>
              <w:rPr>
                <w:rFonts w:ascii="Calibri" w:hAnsi="Calibri"/>
                <w:b/>
                <w:sz w:val="22"/>
              </w:rPr>
            </w:pPr>
            <w:r w:rsidRPr="00DF2FD2">
              <w:rPr>
                <w:rFonts w:ascii="Calibri" w:hAnsi="Calibri"/>
                <w:b/>
                <w:sz w:val="22"/>
              </w:rPr>
              <w:t>CHALLENGE</w:t>
            </w:r>
          </w:p>
          <w:p w14:paraId="1BCEAA73" w14:textId="77777777" w:rsidR="00AE59EE" w:rsidRPr="00DF2FD2" w:rsidRDefault="00AE59EE">
            <w:pPr>
              <w:tabs>
                <w:tab w:val="left" w:pos="360"/>
              </w:tabs>
              <w:rPr>
                <w:rFonts w:ascii="Calibri" w:hAnsi="Calibri"/>
                <w:b/>
                <w:sz w:val="22"/>
              </w:rPr>
            </w:pPr>
            <w:r w:rsidRPr="00DF2FD2">
              <w:rPr>
                <w:rFonts w:ascii="Calibri" w:hAnsi="Calibri"/>
                <w:b/>
                <w:sz w:val="22"/>
              </w:rPr>
              <w:t>What was the challenge we faced?  What’s the root of that challenge?</w:t>
            </w:r>
          </w:p>
          <w:p w14:paraId="626DB55F" w14:textId="77777777" w:rsidR="00AE59EE" w:rsidRPr="00DF2FD2" w:rsidRDefault="00AE59EE">
            <w:pPr>
              <w:tabs>
                <w:tab w:val="left" w:pos="360"/>
              </w:tabs>
              <w:ind w:left="360" w:hanging="360"/>
              <w:rPr>
                <w:rFonts w:ascii="Calibri" w:hAnsi="Calibri"/>
                <w:b/>
                <w:sz w:val="22"/>
              </w:rPr>
            </w:pPr>
          </w:p>
          <w:p w14:paraId="25D3F52D" w14:textId="77777777" w:rsidR="00AE59EE" w:rsidRPr="00DF2FD2" w:rsidRDefault="00AE59EE">
            <w:pPr>
              <w:tabs>
                <w:tab w:val="left" w:pos="360"/>
              </w:tabs>
              <w:ind w:left="360" w:hanging="360"/>
              <w:rPr>
                <w:rFonts w:ascii="Calibri" w:hAnsi="Calibri"/>
                <w:b/>
                <w:sz w:val="22"/>
              </w:rPr>
            </w:pPr>
          </w:p>
          <w:p w14:paraId="4F7175E5" w14:textId="77777777" w:rsidR="00AE59EE" w:rsidRPr="00DF2FD2" w:rsidRDefault="00AE59EE">
            <w:pPr>
              <w:tabs>
                <w:tab w:val="left" w:pos="360"/>
              </w:tabs>
              <w:ind w:left="360" w:hanging="360"/>
              <w:rPr>
                <w:rFonts w:ascii="Calibri" w:hAnsi="Calibri"/>
                <w:b/>
                <w:sz w:val="22"/>
              </w:rPr>
            </w:pPr>
          </w:p>
          <w:p w14:paraId="4EC4B505" w14:textId="77777777" w:rsidR="00AE59EE" w:rsidRPr="00DF2FD2" w:rsidRDefault="00AE59EE">
            <w:pPr>
              <w:tabs>
                <w:tab w:val="left" w:pos="360"/>
              </w:tabs>
              <w:ind w:left="360" w:hanging="360"/>
              <w:rPr>
                <w:rFonts w:ascii="Calibri" w:hAnsi="Calibri"/>
                <w:b/>
                <w:sz w:val="22"/>
              </w:rPr>
            </w:pPr>
          </w:p>
          <w:p w14:paraId="6B61710F" w14:textId="77777777" w:rsidR="00AE59EE" w:rsidRPr="00DF2FD2" w:rsidRDefault="00AE59EE">
            <w:pPr>
              <w:tabs>
                <w:tab w:val="left" w:pos="360"/>
              </w:tabs>
              <w:ind w:left="360" w:hanging="360"/>
              <w:rPr>
                <w:rFonts w:ascii="Calibri" w:hAnsi="Calibri"/>
                <w:b/>
                <w:sz w:val="22"/>
              </w:rPr>
            </w:pPr>
          </w:p>
          <w:p w14:paraId="143B2A0A" w14:textId="77777777" w:rsidR="00AE59EE" w:rsidRPr="00DF2FD2" w:rsidRDefault="00AE59EE">
            <w:pPr>
              <w:tabs>
                <w:tab w:val="left" w:pos="360"/>
              </w:tabs>
              <w:ind w:left="360" w:hanging="360"/>
              <w:rPr>
                <w:rFonts w:ascii="Calibri" w:hAnsi="Calibri"/>
                <w:b/>
                <w:sz w:val="22"/>
              </w:rPr>
            </w:pPr>
          </w:p>
          <w:p w14:paraId="3CC8702A" w14:textId="77777777" w:rsidR="00AE59EE" w:rsidRPr="00DF2FD2" w:rsidRDefault="00AE59EE">
            <w:pPr>
              <w:tabs>
                <w:tab w:val="left" w:pos="360"/>
              </w:tabs>
              <w:ind w:left="360" w:hanging="360"/>
              <w:rPr>
                <w:rFonts w:ascii="Calibri" w:hAnsi="Calibri"/>
                <w:b/>
                <w:sz w:val="22"/>
              </w:rPr>
            </w:pPr>
          </w:p>
          <w:p w14:paraId="7083CD60" w14:textId="77777777" w:rsidR="00AE59EE" w:rsidRPr="00DF2FD2" w:rsidRDefault="00AE59EE">
            <w:pPr>
              <w:tabs>
                <w:tab w:val="left" w:pos="360"/>
              </w:tabs>
              <w:ind w:left="360" w:hanging="360"/>
              <w:rPr>
                <w:rFonts w:ascii="Calibri" w:hAnsi="Calibri"/>
                <w:b/>
                <w:sz w:val="22"/>
              </w:rPr>
            </w:pPr>
          </w:p>
          <w:p w14:paraId="0B6ADF14" w14:textId="77777777" w:rsidR="00AE59EE" w:rsidRPr="00DF2FD2" w:rsidRDefault="00AE59EE">
            <w:pPr>
              <w:tabs>
                <w:tab w:val="left" w:pos="360"/>
              </w:tabs>
              <w:ind w:left="360" w:hanging="360"/>
              <w:rPr>
                <w:rFonts w:ascii="Calibri" w:hAnsi="Calibri"/>
                <w:b/>
                <w:sz w:val="22"/>
              </w:rPr>
            </w:pPr>
          </w:p>
          <w:p w14:paraId="1DFCB7D7" w14:textId="77777777" w:rsidR="00AE59EE" w:rsidRPr="00DF2FD2" w:rsidRDefault="00AE59EE">
            <w:pPr>
              <w:tabs>
                <w:tab w:val="left" w:pos="360"/>
              </w:tabs>
              <w:ind w:left="360" w:hanging="360"/>
              <w:rPr>
                <w:rFonts w:ascii="Calibri" w:hAnsi="Calibri"/>
                <w:b/>
                <w:sz w:val="22"/>
              </w:rPr>
            </w:pPr>
          </w:p>
          <w:p w14:paraId="03258814" w14:textId="77777777" w:rsidR="00AE59EE" w:rsidRPr="00DF2FD2" w:rsidRDefault="00AE59EE">
            <w:pPr>
              <w:tabs>
                <w:tab w:val="left" w:pos="360"/>
              </w:tabs>
              <w:ind w:left="360" w:hanging="360"/>
              <w:rPr>
                <w:rFonts w:ascii="Calibri" w:hAnsi="Calibri"/>
                <w:b/>
                <w:sz w:val="22"/>
              </w:rPr>
            </w:pPr>
          </w:p>
          <w:p w14:paraId="51E219FE" w14:textId="77777777" w:rsidR="00AE59EE" w:rsidRPr="00DF2FD2" w:rsidRDefault="00AE59EE">
            <w:pPr>
              <w:tabs>
                <w:tab w:val="left" w:pos="360"/>
              </w:tabs>
              <w:ind w:left="360" w:hanging="360"/>
              <w:rPr>
                <w:rFonts w:ascii="Calibri" w:hAnsi="Calibri"/>
                <w:b/>
                <w:sz w:val="22"/>
              </w:rPr>
            </w:pPr>
          </w:p>
          <w:p w14:paraId="6A0BFDFD" w14:textId="77777777" w:rsidR="00AE59EE" w:rsidRPr="00DF2FD2" w:rsidRDefault="00AE59EE">
            <w:pPr>
              <w:tabs>
                <w:tab w:val="left" w:pos="360"/>
              </w:tabs>
              <w:ind w:left="360" w:hanging="360"/>
              <w:rPr>
                <w:rFonts w:ascii="Calibri" w:hAnsi="Calibri"/>
                <w:b/>
                <w:sz w:val="22"/>
              </w:rPr>
            </w:pPr>
          </w:p>
          <w:p w14:paraId="691BC626" w14:textId="77777777" w:rsidR="00AE59EE" w:rsidRPr="00DF2FD2" w:rsidRDefault="00AE59EE">
            <w:pPr>
              <w:tabs>
                <w:tab w:val="left" w:pos="360"/>
              </w:tabs>
              <w:ind w:left="360" w:hanging="360"/>
              <w:rPr>
                <w:rFonts w:ascii="Calibri" w:hAnsi="Calibri"/>
                <w:b/>
                <w:sz w:val="22"/>
              </w:rPr>
            </w:pPr>
          </w:p>
          <w:p w14:paraId="698D8794" w14:textId="77777777" w:rsidR="00AE59EE" w:rsidRPr="00DF2FD2" w:rsidRDefault="00AE59EE">
            <w:pPr>
              <w:tabs>
                <w:tab w:val="left" w:pos="360"/>
              </w:tabs>
              <w:ind w:left="360" w:hanging="360"/>
              <w:rPr>
                <w:rFonts w:ascii="Calibri" w:hAnsi="Calibri"/>
                <w:b/>
                <w:sz w:val="22"/>
              </w:rPr>
            </w:pPr>
          </w:p>
        </w:tc>
        <w:tc>
          <w:tcPr>
            <w:tcW w:w="3092" w:type="dxa"/>
          </w:tcPr>
          <w:p w14:paraId="7597288E" w14:textId="77777777" w:rsidR="00AE59EE" w:rsidRPr="00DF2FD2" w:rsidRDefault="00AE59EE">
            <w:pPr>
              <w:tabs>
                <w:tab w:val="left" w:pos="275"/>
              </w:tabs>
              <w:rPr>
                <w:rFonts w:ascii="Calibri" w:hAnsi="Calibri"/>
                <w:b/>
                <w:sz w:val="22"/>
              </w:rPr>
            </w:pPr>
            <w:r w:rsidRPr="00DF2FD2">
              <w:rPr>
                <w:rFonts w:ascii="Calibri" w:hAnsi="Calibri"/>
                <w:b/>
                <w:sz w:val="22"/>
              </w:rPr>
              <w:t>CHOICE</w:t>
            </w:r>
          </w:p>
          <w:p w14:paraId="42FBD017" w14:textId="77777777" w:rsidR="00AE59EE" w:rsidRPr="00DF2FD2" w:rsidRDefault="00AE59EE">
            <w:pPr>
              <w:tabs>
                <w:tab w:val="left" w:pos="275"/>
              </w:tabs>
              <w:rPr>
                <w:rFonts w:ascii="Calibri" w:hAnsi="Calibri"/>
                <w:b/>
                <w:sz w:val="22"/>
              </w:rPr>
            </w:pPr>
            <w:r w:rsidRPr="00DF2FD2">
              <w:rPr>
                <w:rFonts w:ascii="Calibri" w:hAnsi="Calibri"/>
                <w:b/>
                <w:sz w:val="22"/>
              </w:rPr>
              <w:t>What specific choice did we make?  What action did we take?</w:t>
            </w:r>
          </w:p>
        </w:tc>
        <w:tc>
          <w:tcPr>
            <w:tcW w:w="3111" w:type="dxa"/>
          </w:tcPr>
          <w:p w14:paraId="516AC99D" w14:textId="77777777" w:rsidR="00AE59EE" w:rsidRPr="00DF2FD2" w:rsidRDefault="00AE59EE">
            <w:pPr>
              <w:ind w:left="-6"/>
              <w:rPr>
                <w:rFonts w:ascii="Calibri" w:hAnsi="Calibri"/>
                <w:b/>
                <w:sz w:val="22"/>
              </w:rPr>
            </w:pPr>
            <w:r w:rsidRPr="00DF2FD2">
              <w:rPr>
                <w:rFonts w:ascii="Calibri" w:hAnsi="Calibri"/>
                <w:b/>
                <w:sz w:val="22"/>
              </w:rPr>
              <w:t>OUTCOME</w:t>
            </w:r>
          </w:p>
          <w:p w14:paraId="08C55BEA" w14:textId="77777777" w:rsidR="00AE59EE" w:rsidRPr="00DF2FD2" w:rsidRDefault="00AE59EE">
            <w:pPr>
              <w:rPr>
                <w:rFonts w:ascii="Calibri" w:hAnsi="Calibri"/>
                <w:b/>
                <w:sz w:val="22"/>
              </w:rPr>
            </w:pPr>
            <w:r w:rsidRPr="00DF2FD2">
              <w:rPr>
                <w:rFonts w:ascii="Calibri" w:hAnsi="Calibri"/>
                <w:b/>
                <w:sz w:val="22"/>
              </w:rPr>
              <w:t>What happened as a result of our choice?  What hope can it give us?</w:t>
            </w:r>
          </w:p>
          <w:p w14:paraId="1663C540" w14:textId="77777777" w:rsidR="00AE59EE" w:rsidRPr="00DF2FD2" w:rsidRDefault="00AE59EE">
            <w:pPr>
              <w:rPr>
                <w:rFonts w:ascii="Calibri" w:hAnsi="Calibri"/>
                <w:b/>
                <w:sz w:val="22"/>
              </w:rPr>
            </w:pPr>
          </w:p>
          <w:p w14:paraId="0C92E64B" w14:textId="77777777" w:rsidR="00AE59EE" w:rsidRPr="00DF2FD2" w:rsidRDefault="00AE59EE">
            <w:pPr>
              <w:rPr>
                <w:rFonts w:ascii="Calibri" w:hAnsi="Calibri"/>
                <w:b/>
                <w:sz w:val="22"/>
              </w:rPr>
            </w:pPr>
          </w:p>
          <w:p w14:paraId="7A998E01" w14:textId="77777777" w:rsidR="00AE59EE" w:rsidRPr="00DF2FD2" w:rsidRDefault="00AE59EE">
            <w:pPr>
              <w:rPr>
                <w:rFonts w:ascii="Calibri" w:hAnsi="Calibri"/>
                <w:b/>
                <w:sz w:val="22"/>
              </w:rPr>
            </w:pPr>
          </w:p>
          <w:p w14:paraId="6FE9B67E" w14:textId="77777777" w:rsidR="00AE59EE" w:rsidRPr="00DF2FD2" w:rsidRDefault="00AE59EE">
            <w:pPr>
              <w:rPr>
                <w:rFonts w:ascii="Calibri" w:hAnsi="Calibri"/>
                <w:b/>
                <w:sz w:val="22"/>
              </w:rPr>
            </w:pPr>
          </w:p>
          <w:p w14:paraId="740B02F8" w14:textId="77777777" w:rsidR="00AE59EE" w:rsidRPr="00DF2FD2" w:rsidRDefault="00AE59EE">
            <w:pPr>
              <w:rPr>
                <w:rFonts w:ascii="Calibri" w:hAnsi="Calibri"/>
                <w:b/>
                <w:sz w:val="22"/>
              </w:rPr>
            </w:pPr>
          </w:p>
          <w:p w14:paraId="657DE664" w14:textId="77777777" w:rsidR="00AE59EE" w:rsidRPr="00DF2FD2" w:rsidRDefault="00AE59EE">
            <w:pPr>
              <w:rPr>
                <w:rFonts w:ascii="Calibri" w:hAnsi="Calibri"/>
                <w:b/>
                <w:sz w:val="22"/>
              </w:rPr>
            </w:pPr>
          </w:p>
          <w:p w14:paraId="29FC85BD" w14:textId="77777777" w:rsidR="00AE59EE" w:rsidRPr="00DF2FD2" w:rsidRDefault="00AE59EE">
            <w:pPr>
              <w:rPr>
                <w:rFonts w:ascii="Calibri" w:hAnsi="Calibri"/>
                <w:b/>
                <w:sz w:val="22"/>
              </w:rPr>
            </w:pPr>
          </w:p>
          <w:p w14:paraId="57A35D5B" w14:textId="77777777" w:rsidR="00AE59EE" w:rsidRPr="00DF2FD2" w:rsidRDefault="00AE59EE">
            <w:pPr>
              <w:rPr>
                <w:rFonts w:ascii="Calibri" w:hAnsi="Calibri"/>
                <w:b/>
                <w:sz w:val="22"/>
              </w:rPr>
            </w:pPr>
          </w:p>
          <w:p w14:paraId="314140A7" w14:textId="77777777" w:rsidR="00AE59EE" w:rsidRPr="00DF2FD2" w:rsidRDefault="00AE59EE">
            <w:pPr>
              <w:rPr>
                <w:rFonts w:ascii="Calibri" w:hAnsi="Calibri"/>
                <w:b/>
                <w:sz w:val="22"/>
              </w:rPr>
            </w:pPr>
          </w:p>
          <w:p w14:paraId="2F5A2348" w14:textId="77777777" w:rsidR="00AE59EE" w:rsidRPr="00DF2FD2" w:rsidRDefault="00AE59EE">
            <w:pPr>
              <w:rPr>
                <w:rFonts w:ascii="Calibri" w:hAnsi="Calibri"/>
                <w:b/>
                <w:sz w:val="22"/>
              </w:rPr>
            </w:pPr>
          </w:p>
          <w:p w14:paraId="3008481D" w14:textId="77777777" w:rsidR="00AE59EE" w:rsidRPr="00DF2FD2" w:rsidRDefault="00AE59EE">
            <w:pPr>
              <w:rPr>
                <w:rFonts w:ascii="Calibri" w:hAnsi="Calibri"/>
                <w:b/>
                <w:sz w:val="22"/>
              </w:rPr>
            </w:pPr>
          </w:p>
          <w:p w14:paraId="48C35AE6" w14:textId="77777777" w:rsidR="00AE59EE" w:rsidRPr="00DF2FD2" w:rsidRDefault="00AE59EE">
            <w:pPr>
              <w:rPr>
                <w:rFonts w:ascii="Calibri" w:hAnsi="Calibri"/>
                <w:b/>
                <w:sz w:val="22"/>
              </w:rPr>
            </w:pPr>
          </w:p>
          <w:p w14:paraId="098305A5" w14:textId="77777777" w:rsidR="00AE59EE" w:rsidRPr="00DF2FD2" w:rsidRDefault="00AE59EE">
            <w:pPr>
              <w:rPr>
                <w:rFonts w:ascii="Calibri" w:hAnsi="Calibri"/>
                <w:b/>
                <w:sz w:val="22"/>
              </w:rPr>
            </w:pPr>
          </w:p>
          <w:p w14:paraId="027C477D" w14:textId="77777777" w:rsidR="00AE59EE" w:rsidRPr="00DF2FD2" w:rsidRDefault="00AE59EE">
            <w:pPr>
              <w:rPr>
                <w:rFonts w:ascii="Calibri" w:hAnsi="Calibri"/>
                <w:b/>
                <w:sz w:val="22"/>
              </w:rPr>
            </w:pPr>
          </w:p>
          <w:p w14:paraId="74CF30E4" w14:textId="77777777" w:rsidR="00AE59EE" w:rsidRPr="00DF2FD2" w:rsidRDefault="00AE59EE">
            <w:pPr>
              <w:rPr>
                <w:rFonts w:ascii="Calibri" w:hAnsi="Calibri"/>
                <w:b/>
                <w:sz w:val="22"/>
              </w:rPr>
            </w:pPr>
          </w:p>
          <w:p w14:paraId="4B939AA8" w14:textId="77777777" w:rsidR="00AE59EE" w:rsidRPr="00DF2FD2" w:rsidRDefault="00AE59EE">
            <w:pPr>
              <w:rPr>
                <w:rFonts w:ascii="Calibri" w:hAnsi="Calibri"/>
                <w:b/>
                <w:sz w:val="22"/>
              </w:rPr>
            </w:pPr>
          </w:p>
          <w:p w14:paraId="78A10B4D" w14:textId="77777777" w:rsidR="00AE59EE" w:rsidRPr="00DF2FD2" w:rsidRDefault="00AE59EE">
            <w:pPr>
              <w:rPr>
                <w:rFonts w:ascii="Calibri" w:hAnsi="Calibri"/>
                <w:b/>
                <w:sz w:val="22"/>
              </w:rPr>
            </w:pPr>
          </w:p>
          <w:p w14:paraId="553B74DE" w14:textId="77777777" w:rsidR="00AE59EE" w:rsidRPr="00DF2FD2" w:rsidRDefault="00AE59EE">
            <w:pPr>
              <w:rPr>
                <w:rFonts w:ascii="Calibri" w:hAnsi="Calibri"/>
                <w:b/>
                <w:sz w:val="22"/>
              </w:rPr>
            </w:pPr>
          </w:p>
          <w:p w14:paraId="64FF5811" w14:textId="77777777" w:rsidR="00AE59EE" w:rsidRPr="00DF2FD2" w:rsidRDefault="00AE59EE">
            <w:pPr>
              <w:rPr>
                <w:rFonts w:ascii="Calibri" w:hAnsi="Calibri"/>
                <w:b/>
                <w:sz w:val="22"/>
              </w:rPr>
            </w:pPr>
          </w:p>
          <w:p w14:paraId="32E261D6" w14:textId="77777777" w:rsidR="00AE59EE" w:rsidRPr="00DF2FD2" w:rsidRDefault="00AE59EE">
            <w:pPr>
              <w:rPr>
                <w:rFonts w:ascii="Calibri" w:hAnsi="Calibri"/>
                <w:b/>
                <w:sz w:val="22"/>
              </w:rPr>
            </w:pPr>
          </w:p>
          <w:p w14:paraId="31D02A88" w14:textId="77777777" w:rsidR="00AE59EE" w:rsidRPr="00DF2FD2" w:rsidRDefault="00AE59EE">
            <w:pPr>
              <w:rPr>
                <w:rFonts w:ascii="Calibri" w:hAnsi="Calibri"/>
                <w:b/>
                <w:sz w:val="22"/>
              </w:rPr>
            </w:pPr>
          </w:p>
          <w:p w14:paraId="19FC6A71" w14:textId="77777777" w:rsidR="00AE59EE" w:rsidRPr="00DF2FD2" w:rsidRDefault="00AE59EE">
            <w:pPr>
              <w:rPr>
                <w:rFonts w:ascii="Calibri" w:hAnsi="Calibri"/>
                <w:b/>
                <w:sz w:val="22"/>
              </w:rPr>
            </w:pPr>
          </w:p>
          <w:p w14:paraId="038C2C06" w14:textId="77777777" w:rsidR="00AE59EE" w:rsidRPr="00DF2FD2" w:rsidRDefault="00AE59EE">
            <w:pPr>
              <w:rPr>
                <w:rFonts w:ascii="Calibri" w:hAnsi="Calibri"/>
                <w:b/>
                <w:sz w:val="22"/>
              </w:rPr>
            </w:pPr>
          </w:p>
          <w:p w14:paraId="338193C9" w14:textId="77777777" w:rsidR="00AE59EE" w:rsidRPr="00DF2FD2" w:rsidRDefault="00AE59EE">
            <w:pPr>
              <w:rPr>
                <w:rFonts w:ascii="Calibri" w:hAnsi="Calibri"/>
                <w:b/>
                <w:sz w:val="22"/>
              </w:rPr>
            </w:pPr>
          </w:p>
          <w:p w14:paraId="0D0F42F1" w14:textId="77777777" w:rsidR="00AE59EE" w:rsidRPr="00DF2FD2" w:rsidRDefault="00AE59EE">
            <w:pPr>
              <w:rPr>
                <w:rFonts w:ascii="Calibri" w:hAnsi="Calibri"/>
                <w:b/>
                <w:sz w:val="22"/>
              </w:rPr>
            </w:pPr>
          </w:p>
          <w:p w14:paraId="1D87BE84" w14:textId="77777777" w:rsidR="00AE59EE" w:rsidRPr="00DF2FD2" w:rsidRDefault="00AE59EE">
            <w:pPr>
              <w:rPr>
                <w:rFonts w:ascii="Calibri" w:hAnsi="Calibri"/>
                <w:b/>
                <w:sz w:val="22"/>
              </w:rPr>
            </w:pPr>
          </w:p>
          <w:p w14:paraId="7BA492CF" w14:textId="77777777" w:rsidR="00AE59EE" w:rsidRPr="00DF2FD2" w:rsidRDefault="00AE59EE">
            <w:pPr>
              <w:rPr>
                <w:rFonts w:ascii="Calibri" w:hAnsi="Calibri"/>
                <w:b/>
                <w:sz w:val="22"/>
              </w:rPr>
            </w:pPr>
          </w:p>
        </w:tc>
      </w:tr>
    </w:tbl>
    <w:p w14:paraId="046E5907" w14:textId="77777777" w:rsidR="00AE59EE" w:rsidRPr="00DF2FD2" w:rsidRDefault="00AE59EE" w:rsidP="00AE59EE">
      <w:pPr>
        <w:autoSpaceDE w:val="0"/>
        <w:autoSpaceDN w:val="0"/>
        <w:adjustRightInd w:val="0"/>
        <w:rPr>
          <w:rFonts w:ascii="Calibri" w:hAnsi="Calibri"/>
        </w:rPr>
      </w:pPr>
    </w:p>
    <w:p w14:paraId="185A219C" w14:textId="77777777" w:rsidR="00AE59EE" w:rsidRPr="00DF2FD2" w:rsidRDefault="00AE59EE" w:rsidP="00AE59EE">
      <w:pPr>
        <w:autoSpaceDE w:val="0"/>
        <w:autoSpaceDN w:val="0"/>
        <w:adjustRightInd w:val="0"/>
        <w:rPr>
          <w:rFonts w:ascii="Calibri" w:eastAsia="Calibri" w:hAnsi="Calibri"/>
          <w:b/>
          <w:sz w:val="22"/>
        </w:rPr>
      </w:pPr>
      <w:r w:rsidRPr="00DF2FD2">
        <w:rPr>
          <w:rFonts w:ascii="Calibri" w:eastAsia="Calibri" w:hAnsi="Calibri"/>
          <w:b/>
          <w:sz w:val="22"/>
        </w:rPr>
        <w:t xml:space="preserve">EACH STORY TELLER SHOULD:    </w:t>
      </w:r>
    </w:p>
    <w:p w14:paraId="54C81CC3" w14:textId="77777777" w:rsidR="00AE59EE" w:rsidRPr="00DF2FD2" w:rsidRDefault="00AE59EE" w:rsidP="00AE59EE">
      <w:pPr>
        <w:autoSpaceDE w:val="0"/>
        <w:autoSpaceDN w:val="0"/>
        <w:adjustRightInd w:val="0"/>
        <w:rPr>
          <w:rFonts w:ascii="Calibri" w:eastAsia="Calibri" w:hAnsi="Calibri"/>
          <w:sz w:val="22"/>
        </w:rPr>
      </w:pPr>
    </w:p>
    <w:p w14:paraId="1C043C6F" w14:textId="77777777" w:rsidR="00AE59EE" w:rsidRPr="00DF2FD2" w:rsidRDefault="00AE59EE" w:rsidP="0082197B">
      <w:pPr>
        <w:pStyle w:val="MediumList2-Accent41"/>
        <w:numPr>
          <w:ilvl w:val="0"/>
          <w:numId w:val="10"/>
        </w:numPr>
        <w:autoSpaceDE w:val="0"/>
        <w:autoSpaceDN w:val="0"/>
        <w:adjustRightInd w:val="0"/>
        <w:rPr>
          <w:rFonts w:ascii="Calibri" w:eastAsia="Calibri" w:hAnsi="Calibri"/>
          <w:sz w:val="22"/>
        </w:rPr>
      </w:pPr>
      <w:r w:rsidRPr="00DF2FD2">
        <w:rPr>
          <w:rFonts w:ascii="Calibri" w:eastAsia="Calibri" w:hAnsi="Calibri"/>
          <w:sz w:val="22"/>
        </w:rPr>
        <w:t xml:space="preserve">SELF – Start your story in a couple of sentences (Examples of sentences that could create the space for an US- I care about </w:t>
      </w:r>
      <w:r w:rsidRPr="00DF2FD2">
        <w:rPr>
          <w:rFonts w:ascii="Calibri" w:eastAsia="Calibri" w:hAnsi="Calibri"/>
          <w:sz w:val="22"/>
          <w:u w:val="single"/>
        </w:rPr>
        <w:tab/>
      </w:r>
      <w:r w:rsidRPr="00DF2FD2">
        <w:rPr>
          <w:rFonts w:ascii="Calibri" w:eastAsia="Calibri" w:hAnsi="Calibri"/>
          <w:sz w:val="22"/>
          <w:u w:val="single"/>
        </w:rPr>
        <w:tab/>
      </w:r>
      <w:r w:rsidRPr="00DF2FD2">
        <w:rPr>
          <w:rFonts w:ascii="Calibri" w:eastAsia="Calibri" w:hAnsi="Calibri"/>
          <w:sz w:val="22"/>
          <w:u w:val="single"/>
        </w:rPr>
        <w:tab/>
      </w:r>
      <w:r w:rsidRPr="00DF2FD2">
        <w:rPr>
          <w:rFonts w:ascii="Calibri" w:eastAsia="Calibri" w:hAnsi="Calibri"/>
          <w:sz w:val="22"/>
        </w:rPr>
        <w:t xml:space="preserve"> because of my own lived experience, before I came here, I thought I was alone)</w:t>
      </w:r>
    </w:p>
    <w:p w14:paraId="698F2EC3" w14:textId="77777777" w:rsidR="00AE59EE" w:rsidRPr="00DF2FD2" w:rsidRDefault="00AE59EE" w:rsidP="00AE59EE">
      <w:pPr>
        <w:pStyle w:val="MediumList2-Accent41"/>
        <w:autoSpaceDE w:val="0"/>
        <w:autoSpaceDN w:val="0"/>
        <w:adjustRightInd w:val="0"/>
        <w:rPr>
          <w:rFonts w:ascii="Calibri" w:eastAsia="Calibri" w:hAnsi="Calibri"/>
          <w:sz w:val="22"/>
        </w:rPr>
      </w:pPr>
    </w:p>
    <w:p w14:paraId="3501D0C6" w14:textId="77777777" w:rsidR="00AE59EE" w:rsidRPr="00DF2FD2" w:rsidRDefault="00AE59EE" w:rsidP="0082197B">
      <w:pPr>
        <w:pStyle w:val="MediumList2-Accent41"/>
        <w:numPr>
          <w:ilvl w:val="0"/>
          <w:numId w:val="10"/>
        </w:numPr>
        <w:autoSpaceDE w:val="0"/>
        <w:autoSpaceDN w:val="0"/>
        <w:adjustRightInd w:val="0"/>
        <w:rPr>
          <w:rFonts w:ascii="Calibri" w:eastAsia="Calibri" w:hAnsi="Calibri"/>
          <w:sz w:val="22"/>
        </w:rPr>
      </w:pPr>
      <w:r w:rsidRPr="00DF2FD2">
        <w:rPr>
          <w:rFonts w:ascii="Calibri" w:eastAsia="Calibri" w:hAnsi="Calibri"/>
          <w:sz w:val="22"/>
        </w:rPr>
        <w:t xml:space="preserve">US – TAKE TWO MINUTES to tell your story of US as it relates to the people you are talking with that connects to your shared values.  Create the space for an ASK by evoking a shared value, experience, urgency </w:t>
      </w:r>
    </w:p>
    <w:p w14:paraId="21B2FEEB" w14:textId="77777777" w:rsidR="00AE59EE" w:rsidRPr="00DF2FD2" w:rsidRDefault="00AE59EE" w:rsidP="00AE59EE">
      <w:pPr>
        <w:rPr>
          <w:rFonts w:ascii="Calibri" w:hAnsi="Calibri"/>
        </w:rPr>
      </w:pPr>
    </w:p>
    <w:p w14:paraId="6AEA3FAE" w14:textId="77777777" w:rsidR="00AE59EE" w:rsidRPr="00DF2FD2" w:rsidRDefault="00AE59EE" w:rsidP="00AE59EE">
      <w:pPr>
        <w:rPr>
          <w:rFonts w:ascii="Calibri" w:hAnsi="Calibri"/>
        </w:rPr>
      </w:pPr>
    </w:p>
    <w:p w14:paraId="3799ECE6" w14:textId="77777777" w:rsidR="00AE59EE" w:rsidRPr="00DF2FD2" w:rsidRDefault="00AE59EE" w:rsidP="00AE59EE">
      <w:pPr>
        <w:rPr>
          <w:rFonts w:ascii="Calibri" w:hAnsi="Calibri"/>
        </w:rPr>
      </w:pPr>
    </w:p>
    <w:p w14:paraId="2722029B" w14:textId="77777777" w:rsidR="00AE59EE" w:rsidRPr="00DF2FD2" w:rsidRDefault="00AE59EE" w:rsidP="00AE59EE">
      <w:pPr>
        <w:rPr>
          <w:rFonts w:ascii="Calibri" w:hAnsi="Calibri"/>
          <w:b/>
        </w:rPr>
      </w:pPr>
      <w:r w:rsidRPr="00DF2FD2">
        <w:rPr>
          <w:rFonts w:ascii="Calibri" w:hAnsi="Calibri"/>
          <w:b/>
          <w:sz w:val="32"/>
        </w:rPr>
        <w:t>COACHING TIPS:</w:t>
      </w:r>
    </w:p>
    <w:p w14:paraId="5ECABFFC" w14:textId="77777777" w:rsidR="00AE59EE" w:rsidRPr="00DF2FD2" w:rsidRDefault="00996320" w:rsidP="00AE59EE">
      <w:pPr>
        <w:rPr>
          <w:rFonts w:ascii="Calibri" w:hAnsi="Calibri"/>
          <w:b/>
        </w:rPr>
      </w:pPr>
      <w:r>
        <w:rPr>
          <w:rFonts w:ascii="Calibri" w:hAnsi="Calibri"/>
          <w:noProof/>
        </w:rPr>
        <w:drawing>
          <wp:anchor distT="0" distB="0" distL="114300" distR="114300" simplePos="0" relativeHeight="251658752" behindDoc="0" locked="1" layoutInCell="0" allowOverlap="1" wp14:anchorId="4DED406C" wp14:editId="21CD5597">
            <wp:simplePos x="0" y="0"/>
            <wp:positionH relativeFrom="margin">
              <wp:posOffset>-37465</wp:posOffset>
            </wp:positionH>
            <wp:positionV relativeFrom="margin">
              <wp:posOffset>-132715</wp:posOffset>
            </wp:positionV>
            <wp:extent cx="781050" cy="714375"/>
            <wp:effectExtent l="0" t="0" r="6350" b="0"/>
            <wp:wrapSquare wrapText="bothSides"/>
            <wp:docPr id="671" name="Picture 593" descr="http://tbn1.google.com/images?q=tbn:kbzB8Ptk47xJlM:http://previews.nvtech.com/100/tf05157/NVTech_vc0077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tbn1.google.com/images?q=tbn:kbzB8Ptk47xJlM:http://previews.nvtech.com/100/tf05157/NVTech_vc0077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b/>
          <w:sz w:val="32"/>
        </w:rPr>
        <w:t>STORY OF US</w:t>
      </w:r>
    </w:p>
    <w:p w14:paraId="233411EC" w14:textId="77777777" w:rsidR="00AE59EE" w:rsidRPr="00DF2FD2" w:rsidRDefault="00AE59EE" w:rsidP="00AE59EE">
      <w:pPr>
        <w:pBdr>
          <w:bottom w:val="single" w:sz="12" w:space="1" w:color="auto"/>
        </w:pBdr>
        <w:rPr>
          <w:rFonts w:ascii="Calibri" w:hAnsi="Calibri"/>
          <w:b/>
          <w:highlight w:val="yellow"/>
        </w:rPr>
      </w:pPr>
    </w:p>
    <w:p w14:paraId="1FA04960" w14:textId="77777777" w:rsidR="00AE59EE" w:rsidRPr="00DF2FD2" w:rsidRDefault="00AE59EE" w:rsidP="00AE59EE">
      <w:pPr>
        <w:ind w:right="270"/>
        <w:rPr>
          <w:rFonts w:ascii="Calibri" w:hAnsi="Calibri"/>
          <w:b/>
        </w:rPr>
      </w:pPr>
    </w:p>
    <w:p w14:paraId="632BBC05" w14:textId="77777777" w:rsidR="005A2B96" w:rsidRDefault="005A2B96" w:rsidP="005A2B96">
      <w:pPr>
        <w:ind w:right="270"/>
        <w:rPr>
          <w:rFonts w:ascii="Calibri" w:hAnsi="Calibri"/>
          <w:sz w:val="22"/>
        </w:rPr>
      </w:pPr>
      <w:r w:rsidRPr="00DF2FD2">
        <w:rPr>
          <w:rFonts w:ascii="Calibri" w:hAnsi="Calibri"/>
          <w:sz w:val="22"/>
        </w:rPr>
        <w:t xml:space="preserve">Remember to </w:t>
      </w:r>
      <w:r>
        <w:rPr>
          <w:rFonts w:ascii="Calibri" w:hAnsi="Calibri"/>
          <w:sz w:val="22"/>
        </w:rPr>
        <w:t xml:space="preserve">START with positive feedback, balancing it with constructive critical feedback. You are </w:t>
      </w:r>
      <w:r w:rsidRPr="00DF2FD2">
        <w:rPr>
          <w:rFonts w:ascii="Calibri" w:hAnsi="Calibri"/>
          <w:sz w:val="22"/>
        </w:rPr>
        <w:t xml:space="preserve">coaching to </w:t>
      </w:r>
      <w:r>
        <w:rPr>
          <w:rFonts w:ascii="Calibri" w:hAnsi="Calibri"/>
          <w:sz w:val="22"/>
        </w:rPr>
        <w:t xml:space="preserve">facilitate the other person’s learning by asking them questions, rather than giving them advice, with a focus on improving story telling craft, rather than content. </w:t>
      </w:r>
    </w:p>
    <w:p w14:paraId="388C2CC4" w14:textId="77777777" w:rsidR="005A2B96" w:rsidRDefault="005A2B96" w:rsidP="00AE59EE">
      <w:pPr>
        <w:ind w:right="270"/>
        <w:rPr>
          <w:rFonts w:ascii="Calibri" w:hAnsi="Calibri"/>
          <w:sz w:val="22"/>
        </w:rPr>
      </w:pPr>
    </w:p>
    <w:p w14:paraId="749E260E" w14:textId="77777777" w:rsidR="005A2B96" w:rsidRPr="005A2B96" w:rsidRDefault="005A2B96" w:rsidP="005A2B96">
      <w:pPr>
        <w:ind w:right="270"/>
        <w:rPr>
          <w:rFonts w:ascii="Calibri" w:hAnsi="Calibri"/>
        </w:rPr>
      </w:pPr>
      <w:r w:rsidRPr="005A2B96">
        <w:rPr>
          <w:rFonts w:ascii="Calibri" w:hAnsi="Calibri"/>
          <w:b/>
        </w:rPr>
        <w:t xml:space="preserve">DON’T </w:t>
      </w:r>
      <w:r w:rsidRPr="005A2B96">
        <w:rPr>
          <w:rFonts w:ascii="Calibri" w:hAnsi="Calibri"/>
        </w:rPr>
        <w:t>simply offer vague “feel good” comments.  (“That was a really great story!”)</w:t>
      </w:r>
    </w:p>
    <w:p w14:paraId="7226D288" w14:textId="77777777" w:rsidR="005A2B96" w:rsidRPr="005A2B96" w:rsidRDefault="005A2B96" w:rsidP="005A2B96">
      <w:pPr>
        <w:ind w:right="270"/>
        <w:rPr>
          <w:rFonts w:ascii="Calibri" w:hAnsi="Calibri"/>
        </w:rPr>
      </w:pPr>
      <w:r w:rsidRPr="005A2B96">
        <w:rPr>
          <w:rFonts w:ascii="Calibri" w:hAnsi="Calibri"/>
          <w:b/>
        </w:rPr>
        <w:t>DO</w:t>
      </w:r>
      <w:r w:rsidRPr="005A2B96">
        <w:rPr>
          <w:rFonts w:ascii="Calibri" w:hAnsi="Calibri"/>
        </w:rPr>
        <w:t xml:space="preserve"> coach each other on the following points:</w:t>
      </w:r>
    </w:p>
    <w:p w14:paraId="56679787" w14:textId="77777777" w:rsidR="005A2B96" w:rsidRPr="00DF2FD2" w:rsidRDefault="005A2B96" w:rsidP="00AE59EE">
      <w:pPr>
        <w:ind w:right="270"/>
        <w:rPr>
          <w:rFonts w:ascii="Calibri" w:hAnsi="Calibri"/>
          <w:sz w:val="22"/>
        </w:rPr>
      </w:pPr>
    </w:p>
    <w:p w14:paraId="5F2CF414" w14:textId="77777777" w:rsidR="00AE59EE" w:rsidRPr="00DF2FD2" w:rsidRDefault="00AE59EE" w:rsidP="00AE59EE">
      <w:pPr>
        <w:ind w:right="270"/>
        <w:rPr>
          <w:rFonts w:ascii="Calibri" w:hAnsi="Calibri"/>
          <w:sz w:val="22"/>
        </w:rPr>
      </w:pPr>
    </w:p>
    <w:p w14:paraId="5A9C7B88"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INTERWEAVING SELF AND US:</w:t>
      </w:r>
      <w:r w:rsidRPr="00DF2FD2">
        <w:rPr>
          <w:rFonts w:ascii="Calibri" w:hAnsi="Calibri"/>
          <w:b/>
          <w:sz w:val="22"/>
        </w:rPr>
        <w:t xml:space="preserve"> </w:t>
      </w:r>
      <w:r w:rsidRPr="00DF2FD2">
        <w:rPr>
          <w:rFonts w:ascii="Calibri" w:hAnsi="Calibri"/>
          <w:sz w:val="22"/>
        </w:rPr>
        <w:t>Did the story of self relate to the story of us? If so, what was the common thread?</w:t>
      </w:r>
    </w:p>
    <w:p w14:paraId="403BE932" w14:textId="77777777" w:rsidR="00AE59EE" w:rsidRPr="00DF2FD2" w:rsidRDefault="00AE59EE" w:rsidP="00AE59EE">
      <w:pPr>
        <w:ind w:left="360" w:right="270"/>
        <w:rPr>
          <w:rFonts w:ascii="Calibri" w:hAnsi="Calibri"/>
          <w:sz w:val="22"/>
        </w:rPr>
      </w:pPr>
    </w:p>
    <w:p w14:paraId="556E065E"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US:</w:t>
      </w:r>
      <w:r w:rsidRPr="00DF2FD2">
        <w:rPr>
          <w:rFonts w:ascii="Calibri" w:hAnsi="Calibri"/>
          <w:sz w:val="22"/>
        </w:rPr>
        <w:t xml:space="preserve"> Who is the “</w:t>
      </w:r>
      <w:proofErr w:type="gramStart"/>
      <w:r w:rsidRPr="00DF2FD2">
        <w:rPr>
          <w:rFonts w:ascii="Calibri" w:hAnsi="Calibri"/>
          <w:sz w:val="22"/>
        </w:rPr>
        <w:t>us</w:t>
      </w:r>
      <w:proofErr w:type="gramEnd"/>
      <w:r w:rsidRPr="00DF2FD2">
        <w:rPr>
          <w:rFonts w:ascii="Calibri" w:hAnsi="Calibri"/>
          <w:sz w:val="22"/>
        </w:rPr>
        <w:t xml:space="preserve">” in the story?  Do you feel included in the “us”? </w:t>
      </w:r>
    </w:p>
    <w:p w14:paraId="78F730DE" w14:textId="77777777" w:rsidR="00AE59EE" w:rsidRPr="00DF2FD2" w:rsidRDefault="00AE59EE" w:rsidP="00AE59EE">
      <w:pPr>
        <w:ind w:left="936" w:right="270"/>
        <w:rPr>
          <w:rFonts w:ascii="Calibri" w:hAnsi="Calibri"/>
          <w:i/>
          <w:sz w:val="22"/>
        </w:rPr>
      </w:pPr>
      <w:r w:rsidRPr="00DF2FD2">
        <w:rPr>
          <w:rFonts w:ascii="Calibri" w:hAnsi="Calibri"/>
          <w:i/>
          <w:sz w:val="22"/>
        </w:rPr>
        <w:t>“Could you focus more on the experiences we as a small group shared today that reflect our values?  For instance</w:t>
      </w:r>
      <w:proofErr w:type="gramStart"/>
      <w:r w:rsidRPr="00DF2FD2">
        <w:rPr>
          <w:rFonts w:ascii="Calibri" w:hAnsi="Calibri"/>
          <w:i/>
          <w:sz w:val="22"/>
        </w:rPr>
        <w:t xml:space="preserve">, </w:t>
      </w:r>
      <w:r w:rsidRPr="00DF2FD2">
        <w:rPr>
          <w:rFonts w:ascii="Calibri" w:hAnsi="Calibri"/>
          <w:i/>
          <w:sz w:val="22"/>
          <w:u w:val="single"/>
        </w:rPr>
        <w:tab/>
      </w:r>
      <w:r w:rsidRPr="00DF2FD2">
        <w:rPr>
          <w:rFonts w:ascii="Calibri" w:hAnsi="Calibri"/>
          <w:i/>
          <w:sz w:val="22"/>
          <w:u w:val="single"/>
        </w:rPr>
        <w:tab/>
      </w:r>
      <w:r w:rsidRPr="00DF2FD2">
        <w:rPr>
          <w:rFonts w:ascii="Calibri" w:hAnsi="Calibri"/>
          <w:i/>
          <w:sz w:val="22"/>
        </w:rPr>
        <w:t>.”</w:t>
      </w:r>
      <w:proofErr w:type="gramEnd"/>
    </w:p>
    <w:p w14:paraId="3E1AA3FE" w14:textId="77777777" w:rsidR="00AE59EE" w:rsidRPr="00DF2FD2" w:rsidRDefault="00AE59EE" w:rsidP="00AE59EE">
      <w:pPr>
        <w:ind w:right="270"/>
        <w:rPr>
          <w:rFonts w:ascii="Calibri" w:hAnsi="Calibri"/>
          <w:sz w:val="22"/>
        </w:rPr>
      </w:pPr>
    </w:p>
    <w:p w14:paraId="1F121E1E" w14:textId="76FD9E4B"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CHALLENGE:</w:t>
      </w:r>
      <w:r w:rsidRPr="00DF2FD2">
        <w:rPr>
          <w:rFonts w:ascii="Calibri" w:hAnsi="Calibri"/>
          <w:sz w:val="22"/>
        </w:rPr>
        <w:t xml:space="preserve"> What were the specific challenges the storyteller </w:t>
      </w:r>
      <w:r w:rsidR="005A2B96">
        <w:rPr>
          <w:rFonts w:ascii="Calibri" w:hAnsi="Calibri"/>
          <w:sz w:val="22"/>
        </w:rPr>
        <w:t>articulated</w:t>
      </w:r>
      <w:r w:rsidRPr="00DF2FD2">
        <w:rPr>
          <w:rFonts w:ascii="Calibri" w:hAnsi="Calibri"/>
          <w:sz w:val="22"/>
        </w:rPr>
        <w:t xml:space="preserve">?  How were those challenges made vivid?  </w:t>
      </w:r>
    </w:p>
    <w:p w14:paraId="151A2C62" w14:textId="77777777" w:rsidR="00AE59EE" w:rsidRPr="00DF2FD2" w:rsidRDefault="00AE59EE" w:rsidP="00AE59EE">
      <w:pPr>
        <w:ind w:left="216" w:right="270" w:firstLine="720"/>
        <w:rPr>
          <w:rFonts w:ascii="Calibri" w:hAnsi="Calibri"/>
          <w:i/>
          <w:sz w:val="22"/>
        </w:rPr>
      </w:pPr>
      <w:r w:rsidRPr="00DF2FD2">
        <w:rPr>
          <w:rFonts w:ascii="Calibri" w:hAnsi="Calibri"/>
          <w:i/>
          <w:sz w:val="22"/>
        </w:rPr>
        <w:t>“I understood the challenge to be ________.  Is that what you intended?”</w:t>
      </w:r>
    </w:p>
    <w:p w14:paraId="28256A05" w14:textId="77777777" w:rsidR="00AE59EE" w:rsidRPr="00DF2FD2" w:rsidRDefault="00AE59EE" w:rsidP="00AE59EE">
      <w:pPr>
        <w:ind w:left="360" w:right="270"/>
        <w:rPr>
          <w:rFonts w:ascii="Calibri" w:hAnsi="Calibri"/>
          <w:sz w:val="22"/>
        </w:rPr>
      </w:pPr>
    </w:p>
    <w:p w14:paraId="3E61010E" w14:textId="5E59328F"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CHOICE:</w:t>
      </w:r>
      <w:r w:rsidRPr="00DF2FD2">
        <w:rPr>
          <w:rFonts w:ascii="Calibri" w:hAnsi="Calibri"/>
          <w:sz w:val="22"/>
        </w:rPr>
        <w:t xml:space="preserve"> Was there a choice</w:t>
      </w:r>
      <w:r w:rsidR="005A2B96">
        <w:rPr>
          <w:rFonts w:ascii="Calibri" w:hAnsi="Calibri"/>
          <w:sz w:val="22"/>
        </w:rPr>
        <w:t xml:space="preserve"> </w:t>
      </w:r>
      <w:r w:rsidRPr="00DF2FD2">
        <w:rPr>
          <w:rFonts w:ascii="Calibri" w:hAnsi="Calibri"/>
          <w:sz w:val="22"/>
        </w:rPr>
        <w:t xml:space="preserve">made in response to </w:t>
      </w:r>
      <w:r w:rsidR="005A2B96">
        <w:rPr>
          <w:rFonts w:ascii="Calibri" w:hAnsi="Calibri"/>
          <w:sz w:val="22"/>
        </w:rPr>
        <w:t>those</w:t>
      </w:r>
      <w:r w:rsidRPr="00DF2FD2">
        <w:rPr>
          <w:rFonts w:ascii="Calibri" w:hAnsi="Calibri"/>
          <w:sz w:val="22"/>
        </w:rPr>
        <w:t xml:space="preserve"> challenge</w:t>
      </w:r>
      <w:r w:rsidR="005A2B96">
        <w:rPr>
          <w:rFonts w:ascii="Calibri" w:hAnsi="Calibri"/>
          <w:sz w:val="22"/>
        </w:rPr>
        <w:t>s</w:t>
      </w:r>
      <w:r w:rsidRPr="00DF2FD2">
        <w:rPr>
          <w:rFonts w:ascii="Calibri" w:hAnsi="Calibri"/>
          <w:sz w:val="22"/>
        </w:rPr>
        <w:t xml:space="preserve">?  </w:t>
      </w:r>
      <w:r w:rsidR="005A2B96">
        <w:rPr>
          <w:rFonts w:ascii="Calibri" w:hAnsi="Calibri"/>
          <w:sz w:val="22"/>
        </w:rPr>
        <w:t>By whom?</w:t>
      </w:r>
    </w:p>
    <w:p w14:paraId="2A725B9E" w14:textId="7F9B76BD" w:rsidR="00AE59EE" w:rsidRPr="00DF2FD2" w:rsidRDefault="00AE59EE" w:rsidP="00AE59EE">
      <w:pPr>
        <w:ind w:left="936" w:right="270"/>
        <w:rPr>
          <w:rFonts w:ascii="Calibri" w:hAnsi="Calibri"/>
          <w:i/>
          <w:sz w:val="22"/>
        </w:rPr>
      </w:pPr>
      <w:r w:rsidRPr="00DF2FD2">
        <w:rPr>
          <w:rFonts w:ascii="Calibri" w:hAnsi="Calibri"/>
          <w:i/>
          <w:sz w:val="22"/>
        </w:rPr>
        <w:t xml:space="preserve">“To me, the choice was _______, </w:t>
      </w:r>
      <w:r w:rsidR="005A2B96">
        <w:rPr>
          <w:rFonts w:ascii="Calibri" w:hAnsi="Calibri"/>
          <w:i/>
          <w:sz w:val="22"/>
        </w:rPr>
        <w:t>by</w:t>
      </w:r>
      <w:r w:rsidRPr="00DF2FD2">
        <w:rPr>
          <w:rFonts w:ascii="Calibri" w:hAnsi="Calibri"/>
          <w:i/>
          <w:sz w:val="22"/>
        </w:rPr>
        <w:t xml:space="preserve"> _______</w:t>
      </w:r>
      <w:r w:rsidR="005A2B96">
        <w:rPr>
          <w:rFonts w:ascii="Calibri" w:hAnsi="Calibri"/>
          <w:i/>
          <w:sz w:val="22"/>
        </w:rPr>
        <w:t>(whom)</w:t>
      </w:r>
      <w:r w:rsidRPr="00DF2FD2">
        <w:rPr>
          <w:rFonts w:ascii="Calibri" w:hAnsi="Calibri"/>
          <w:i/>
          <w:sz w:val="22"/>
        </w:rPr>
        <w:t>.”</w:t>
      </w:r>
    </w:p>
    <w:p w14:paraId="00317499" w14:textId="77777777" w:rsidR="00AE59EE" w:rsidRPr="00DF2FD2" w:rsidRDefault="00AE59EE" w:rsidP="00AE59EE">
      <w:pPr>
        <w:rPr>
          <w:rFonts w:ascii="Calibri" w:hAnsi="Calibri"/>
          <w:i/>
          <w:sz w:val="22"/>
        </w:rPr>
      </w:pPr>
    </w:p>
    <w:p w14:paraId="0452CDE7" w14:textId="23D5A694"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OUTCOME:</w:t>
      </w:r>
      <w:r w:rsidRPr="00DF2FD2">
        <w:rPr>
          <w:rFonts w:ascii="Calibri" w:hAnsi="Calibri"/>
          <w:sz w:val="22"/>
        </w:rPr>
        <w:t xml:space="preserve"> What outcome</w:t>
      </w:r>
      <w:r w:rsidR="005A2B96">
        <w:rPr>
          <w:rFonts w:ascii="Calibri" w:hAnsi="Calibri"/>
          <w:sz w:val="22"/>
        </w:rPr>
        <w:t>s</w:t>
      </w:r>
      <w:r w:rsidRPr="00DF2FD2">
        <w:rPr>
          <w:rFonts w:ascii="Calibri" w:hAnsi="Calibri"/>
          <w:sz w:val="22"/>
        </w:rPr>
        <w:t xml:space="preserve"> resulted from</w:t>
      </w:r>
      <w:r w:rsidR="005A2B96">
        <w:rPr>
          <w:rFonts w:ascii="Calibri" w:hAnsi="Calibri"/>
          <w:sz w:val="22"/>
        </w:rPr>
        <w:t xml:space="preserve"> th</w:t>
      </w:r>
      <w:r w:rsidR="0082197B">
        <w:rPr>
          <w:rFonts w:ascii="Calibri" w:hAnsi="Calibri"/>
          <w:sz w:val="22"/>
        </w:rPr>
        <w:t>is</w:t>
      </w:r>
      <w:r w:rsidRPr="00DF2FD2">
        <w:rPr>
          <w:rFonts w:ascii="Calibri" w:hAnsi="Calibri"/>
          <w:sz w:val="22"/>
        </w:rPr>
        <w:t xml:space="preserve"> choice?  What do</w:t>
      </w:r>
      <w:r w:rsidR="005A2B96">
        <w:rPr>
          <w:rFonts w:ascii="Calibri" w:hAnsi="Calibri"/>
          <w:sz w:val="22"/>
        </w:rPr>
        <w:t xml:space="preserve"> these </w:t>
      </w:r>
      <w:r w:rsidRPr="00DF2FD2">
        <w:rPr>
          <w:rFonts w:ascii="Calibri" w:hAnsi="Calibri"/>
          <w:sz w:val="22"/>
        </w:rPr>
        <w:t>outcome</w:t>
      </w:r>
      <w:r w:rsidR="005A2B96">
        <w:rPr>
          <w:rFonts w:ascii="Calibri" w:hAnsi="Calibri"/>
          <w:sz w:val="22"/>
        </w:rPr>
        <w:t>s</w:t>
      </w:r>
      <w:r w:rsidRPr="00DF2FD2">
        <w:rPr>
          <w:rFonts w:ascii="Calibri" w:hAnsi="Calibri"/>
          <w:sz w:val="22"/>
        </w:rPr>
        <w:t xml:space="preserve"> teach us?</w:t>
      </w:r>
    </w:p>
    <w:p w14:paraId="77B1D2DC" w14:textId="77777777" w:rsidR="00AE59EE" w:rsidRPr="00DF2FD2" w:rsidRDefault="00AE59EE" w:rsidP="00AE59EE">
      <w:pPr>
        <w:ind w:left="936" w:right="270"/>
        <w:rPr>
          <w:rFonts w:ascii="Calibri" w:hAnsi="Calibri"/>
          <w:i/>
          <w:sz w:val="22"/>
        </w:rPr>
      </w:pPr>
      <w:r w:rsidRPr="00DF2FD2">
        <w:rPr>
          <w:rFonts w:ascii="Calibri" w:hAnsi="Calibri"/>
          <w:i/>
          <w:sz w:val="22"/>
        </w:rPr>
        <w:t>“I understood the outcome to be _______, and it taught us _______.”</w:t>
      </w:r>
    </w:p>
    <w:p w14:paraId="7BF3361E" w14:textId="77777777" w:rsidR="00AE59EE" w:rsidRPr="00DF2FD2" w:rsidRDefault="00AE59EE" w:rsidP="00AE59EE">
      <w:pPr>
        <w:rPr>
          <w:rFonts w:ascii="Calibri" w:hAnsi="Calibri"/>
          <w:sz w:val="22"/>
        </w:rPr>
      </w:pPr>
    </w:p>
    <w:p w14:paraId="3C70220C" w14:textId="1E0D157A"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THE VALUES:</w:t>
      </w:r>
      <w:r w:rsidRPr="00DF2FD2">
        <w:rPr>
          <w:rFonts w:ascii="Calibri" w:hAnsi="Calibri"/>
          <w:sz w:val="22"/>
        </w:rPr>
        <w:t xml:space="preserve"> Could you identify what this community’s values are</w:t>
      </w:r>
      <w:r w:rsidR="005A2B96">
        <w:rPr>
          <w:rFonts w:ascii="Calibri" w:hAnsi="Calibri"/>
          <w:sz w:val="22"/>
        </w:rPr>
        <w:t>?</w:t>
      </w:r>
      <w:r w:rsidRPr="00DF2FD2">
        <w:rPr>
          <w:rFonts w:ascii="Calibri" w:hAnsi="Calibri"/>
          <w:sz w:val="22"/>
        </w:rPr>
        <w:t xml:space="preserve"> </w:t>
      </w:r>
      <w:r w:rsidR="005A2B96">
        <w:rPr>
          <w:rFonts w:ascii="Calibri" w:hAnsi="Calibri"/>
          <w:sz w:val="22"/>
        </w:rPr>
        <w:t>How have they</w:t>
      </w:r>
      <w:r w:rsidRPr="00DF2FD2">
        <w:rPr>
          <w:rFonts w:ascii="Calibri" w:hAnsi="Calibri"/>
          <w:sz w:val="22"/>
        </w:rPr>
        <w:t xml:space="preserve"> acted on th</w:t>
      </w:r>
      <w:r w:rsidR="005A2B96">
        <w:rPr>
          <w:rFonts w:ascii="Calibri" w:hAnsi="Calibri"/>
          <w:sz w:val="22"/>
        </w:rPr>
        <w:t>em</w:t>
      </w:r>
      <w:r w:rsidRPr="00DF2FD2">
        <w:rPr>
          <w:rFonts w:ascii="Calibri" w:hAnsi="Calibri"/>
          <w:sz w:val="22"/>
        </w:rPr>
        <w:t xml:space="preserve"> in the past?  </w:t>
      </w:r>
    </w:p>
    <w:p w14:paraId="34D6F7A8" w14:textId="77777777" w:rsidR="00AE59EE" w:rsidRPr="00DF2FD2" w:rsidRDefault="00AE59EE" w:rsidP="00AE59EE">
      <w:pPr>
        <w:ind w:left="936" w:right="270"/>
        <w:rPr>
          <w:rFonts w:ascii="Calibri" w:hAnsi="Calibri"/>
          <w:i/>
          <w:sz w:val="22"/>
        </w:rPr>
      </w:pPr>
      <w:r w:rsidRPr="00DF2FD2">
        <w:rPr>
          <w:rFonts w:ascii="Calibri" w:hAnsi="Calibri"/>
          <w:i/>
          <w:sz w:val="22"/>
        </w:rPr>
        <w:t>“Your story made see that we value ________ because _________.”</w:t>
      </w:r>
    </w:p>
    <w:p w14:paraId="35E7C4F1" w14:textId="77777777" w:rsidR="00AE59EE" w:rsidRPr="00DF2FD2" w:rsidRDefault="00AE59EE" w:rsidP="00AE59EE">
      <w:pPr>
        <w:ind w:right="270"/>
        <w:rPr>
          <w:rFonts w:ascii="Calibri" w:hAnsi="Calibri"/>
          <w:sz w:val="22"/>
        </w:rPr>
      </w:pPr>
    </w:p>
    <w:p w14:paraId="177B3462" w14:textId="77777777" w:rsidR="00AE59EE" w:rsidRPr="00DF2FD2" w:rsidRDefault="00AE59EE" w:rsidP="0082197B">
      <w:pPr>
        <w:numPr>
          <w:ilvl w:val="0"/>
          <w:numId w:val="3"/>
        </w:numPr>
        <w:ind w:right="270"/>
        <w:rPr>
          <w:rFonts w:ascii="Calibri" w:hAnsi="Calibri"/>
          <w:sz w:val="22"/>
        </w:rPr>
      </w:pPr>
      <w:r w:rsidRPr="00DF2FD2">
        <w:rPr>
          <w:rFonts w:ascii="Calibri" w:hAnsi="Calibri"/>
          <w:b/>
          <w:sz w:val="22"/>
          <w:u w:val="single"/>
        </w:rPr>
        <w:t>DETAILS:</w:t>
      </w:r>
      <w:r w:rsidRPr="00DF2FD2">
        <w:rPr>
          <w:rFonts w:ascii="Calibri" w:hAnsi="Calibri"/>
          <w:sz w:val="22"/>
        </w:rPr>
        <w:t xml:space="preserve"> Were there sections of the story that had especially good details or images (e.g. sights, sounds, smells, or emotions of the moment)? </w:t>
      </w:r>
    </w:p>
    <w:p w14:paraId="6C955D7A" w14:textId="77777777" w:rsidR="00AE59EE" w:rsidRPr="00DF2FD2" w:rsidRDefault="00AE59EE" w:rsidP="00AE59EE">
      <w:pPr>
        <w:ind w:left="936" w:right="270"/>
        <w:rPr>
          <w:rFonts w:ascii="Calibri" w:hAnsi="Calibri"/>
          <w:i/>
          <w:sz w:val="22"/>
        </w:rPr>
      </w:pPr>
      <w:r w:rsidRPr="00DF2FD2">
        <w:rPr>
          <w:rFonts w:ascii="Calibri" w:hAnsi="Calibri"/>
          <w:i/>
          <w:sz w:val="22"/>
        </w:rPr>
        <w:t>“The image of ________ really helped us feel what you were feeling.”</w:t>
      </w:r>
    </w:p>
    <w:p w14:paraId="39301545" w14:textId="77777777" w:rsidR="00AE59EE" w:rsidRPr="00DF2FD2" w:rsidRDefault="00AE59EE" w:rsidP="00AE59EE">
      <w:pPr>
        <w:ind w:right="270"/>
        <w:rPr>
          <w:rFonts w:ascii="Calibri" w:hAnsi="Calibri"/>
          <w:sz w:val="22"/>
        </w:rPr>
      </w:pPr>
    </w:p>
    <w:p w14:paraId="04ACCCF7" w14:textId="77777777" w:rsidR="00AE59EE" w:rsidRPr="00DF2FD2" w:rsidRDefault="00AE59EE" w:rsidP="00AE59EE">
      <w:pPr>
        <w:rPr>
          <w:rFonts w:ascii="Calibri" w:hAnsi="Calibri"/>
        </w:rPr>
      </w:pPr>
      <w:r w:rsidRPr="00DF2FD2">
        <w:rPr>
          <w:rFonts w:ascii="Calibri" w:hAnsi="Calibri"/>
          <w:sz w:val="22"/>
        </w:rPr>
        <w:br w:type="page"/>
      </w:r>
      <w:r w:rsidR="00996320">
        <w:rPr>
          <w:rFonts w:ascii="Calibri" w:hAnsi="Calibri"/>
          <w:noProof/>
        </w:rPr>
        <w:lastRenderedPageBreak/>
        <w:drawing>
          <wp:anchor distT="0" distB="0" distL="114300" distR="114300" simplePos="0" relativeHeight="251657728" behindDoc="0" locked="1" layoutInCell="0" allowOverlap="1" wp14:anchorId="5D5939FA" wp14:editId="43120788">
            <wp:simplePos x="0" y="0"/>
            <wp:positionH relativeFrom="column">
              <wp:posOffset>-271145</wp:posOffset>
            </wp:positionH>
            <wp:positionV relativeFrom="paragraph">
              <wp:posOffset>-559435</wp:posOffset>
            </wp:positionV>
            <wp:extent cx="1109345" cy="972185"/>
            <wp:effectExtent l="0" t="0" r="8255" b="0"/>
            <wp:wrapTight wrapText="bothSides">
              <wp:wrapPolygon edited="0">
                <wp:start x="13353" y="0"/>
                <wp:lineTo x="0" y="0"/>
                <wp:lineTo x="0" y="18059"/>
                <wp:lineTo x="1978" y="20880"/>
                <wp:lineTo x="7418" y="20880"/>
                <wp:lineTo x="17804" y="20880"/>
                <wp:lineTo x="21266" y="20316"/>
                <wp:lineTo x="21266" y="1693"/>
                <wp:lineTo x="19782" y="0"/>
                <wp:lineTo x="13353" y="0"/>
              </wp:wrapPolygon>
            </wp:wrapTight>
            <wp:docPr id="670" name="Picture 592"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0934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D2">
        <w:rPr>
          <w:rFonts w:ascii="Calibri" w:hAnsi="Calibri"/>
        </w:rPr>
        <w:t xml:space="preserve">  </w:t>
      </w:r>
      <w:r w:rsidRPr="00DF2FD2">
        <w:rPr>
          <w:rFonts w:ascii="Calibri" w:hAnsi="Calibri"/>
          <w:b/>
          <w:sz w:val="32"/>
        </w:rPr>
        <w:t xml:space="preserve">WORKSHEET: </w:t>
      </w:r>
    </w:p>
    <w:p w14:paraId="743FCB7C" w14:textId="77777777" w:rsidR="00AE59EE" w:rsidRPr="00DF2FD2" w:rsidRDefault="00AE59EE" w:rsidP="00AE59EE">
      <w:pPr>
        <w:rPr>
          <w:rFonts w:ascii="Calibri" w:hAnsi="Calibri"/>
          <w:sz w:val="32"/>
          <w:szCs w:val="32"/>
        </w:rPr>
      </w:pPr>
      <w:r w:rsidRPr="00DF2FD2">
        <w:rPr>
          <w:rFonts w:ascii="Calibri" w:hAnsi="Calibri"/>
        </w:rPr>
        <w:t xml:space="preserve"> </w:t>
      </w:r>
      <w:r w:rsidRPr="00DF2FD2">
        <w:rPr>
          <w:rFonts w:ascii="Calibri" w:hAnsi="Calibri"/>
          <w:sz w:val="32"/>
          <w:szCs w:val="32"/>
        </w:rPr>
        <w:t xml:space="preserve"> COACHING YOUR TEAMMATES’ STORIES OF US</w:t>
      </w:r>
    </w:p>
    <w:p w14:paraId="4E6E573F" w14:textId="77777777" w:rsidR="00AE59EE" w:rsidRPr="00DF2FD2" w:rsidRDefault="00AE59EE" w:rsidP="00AE59EE">
      <w:pPr>
        <w:pBdr>
          <w:bottom w:val="single" w:sz="12" w:space="1" w:color="auto"/>
        </w:pBdr>
        <w:rPr>
          <w:rFonts w:ascii="Calibri" w:hAnsi="Calibri"/>
          <w:b/>
        </w:rPr>
      </w:pPr>
    </w:p>
    <w:p w14:paraId="7A15E7D2" w14:textId="77777777" w:rsidR="00AE59EE" w:rsidRPr="00DF2FD2" w:rsidRDefault="00AE59EE" w:rsidP="00AE59EE">
      <w:pPr>
        <w:ind w:right="270"/>
        <w:rPr>
          <w:rFonts w:ascii="Calibri" w:hAnsi="Calibri"/>
        </w:rPr>
      </w:pPr>
    </w:p>
    <w:p w14:paraId="356B5E9F" w14:textId="77777777" w:rsidR="00AE59EE" w:rsidRPr="00DF2FD2" w:rsidRDefault="00AE59EE" w:rsidP="00AE59EE">
      <w:pPr>
        <w:ind w:right="270"/>
        <w:rPr>
          <w:rFonts w:ascii="Calibri" w:hAnsi="Calibri"/>
          <w:i/>
          <w:sz w:val="22"/>
          <w:u w:val="single"/>
        </w:rPr>
      </w:pPr>
      <w:r w:rsidRPr="00DF2FD2">
        <w:rPr>
          <w:rFonts w:ascii="Calibri" w:hAnsi="Calibri"/>
          <w:i/>
          <w:sz w:val="22"/>
          <w:u w:val="single"/>
        </w:rPr>
        <w:t>Record Feedback/Comments from Your Team Members On Your Story Here:</w:t>
      </w:r>
    </w:p>
    <w:p w14:paraId="7319D300" w14:textId="77777777" w:rsidR="00AE59EE" w:rsidRPr="00DF2FD2" w:rsidRDefault="00AE59EE" w:rsidP="00AE59EE">
      <w:pPr>
        <w:rPr>
          <w:rFonts w:ascii="Calibri" w:hAnsi="Calibri"/>
          <w:i/>
          <w:sz w:val="22"/>
        </w:rPr>
      </w:pPr>
    </w:p>
    <w:p w14:paraId="40C08DA7" w14:textId="77777777" w:rsidR="00AE59EE" w:rsidRPr="00DF2FD2" w:rsidRDefault="00AE59EE" w:rsidP="00AE59EE">
      <w:pPr>
        <w:rPr>
          <w:rFonts w:ascii="Calibri" w:hAnsi="Calibri"/>
          <w:i/>
          <w:sz w:val="22"/>
        </w:rPr>
      </w:pPr>
    </w:p>
    <w:p w14:paraId="360713D0" w14:textId="77777777" w:rsidR="00AE59EE" w:rsidRPr="00DF2FD2" w:rsidRDefault="00AE59EE" w:rsidP="00AE59EE">
      <w:pPr>
        <w:rPr>
          <w:rFonts w:ascii="Calibri" w:hAnsi="Calibri"/>
          <w:i/>
          <w:sz w:val="22"/>
        </w:rPr>
      </w:pPr>
    </w:p>
    <w:p w14:paraId="488FEBBA" w14:textId="77777777" w:rsidR="00AE59EE" w:rsidRPr="00DF2FD2" w:rsidRDefault="00AE59EE" w:rsidP="00AE59EE">
      <w:pPr>
        <w:rPr>
          <w:rFonts w:ascii="Calibri" w:hAnsi="Calibri"/>
          <w:b/>
          <w:i/>
          <w:sz w:val="22"/>
        </w:rPr>
      </w:pPr>
    </w:p>
    <w:p w14:paraId="54531E41" w14:textId="77777777" w:rsidR="00AE59EE" w:rsidRPr="00DF2FD2" w:rsidRDefault="00AE59EE" w:rsidP="00AE59EE">
      <w:pPr>
        <w:rPr>
          <w:rFonts w:ascii="Calibri" w:hAnsi="Calibri"/>
          <w:i/>
          <w:sz w:val="22"/>
          <w:u w:val="single"/>
        </w:rPr>
      </w:pPr>
      <w:r w:rsidRPr="00DF2FD2">
        <w:rPr>
          <w:rFonts w:ascii="Calibri" w:hAnsi="Calibri"/>
          <w:i/>
          <w:sz w:val="22"/>
          <w:u w:val="single"/>
        </w:rPr>
        <w:t>Coaching Your Team's “Story of Us”</w:t>
      </w:r>
    </w:p>
    <w:p w14:paraId="13BC7BBB" w14:textId="77777777" w:rsidR="00AE59EE" w:rsidRPr="00DF2FD2" w:rsidRDefault="00AE59EE" w:rsidP="00AE59EE">
      <w:pPr>
        <w:rPr>
          <w:rFonts w:ascii="Calibri" w:hAnsi="Calibri"/>
          <w:i/>
          <w:sz w:val="22"/>
        </w:rPr>
      </w:pPr>
      <w:r w:rsidRPr="00DF2FD2">
        <w:rPr>
          <w:rFonts w:ascii="Calibri" w:hAnsi="Calibri"/>
          <w:i/>
          <w:sz w:val="22"/>
        </w:rPr>
        <w:t>As you hear each other's stories, keeping track of the details of each person’s story will help you to provide feedback and remember details about people on your team later. Use the grid below to track your team's stories.</w:t>
      </w:r>
    </w:p>
    <w:p w14:paraId="40E37FCA" w14:textId="77777777" w:rsidR="00AE59EE" w:rsidRPr="00DF2FD2" w:rsidRDefault="00AE59EE" w:rsidP="00AE59EE">
      <w:pPr>
        <w:rPr>
          <w:rFonts w:ascii="Calibri" w:hAnsi="Calibri"/>
          <w:b/>
          <w:i/>
          <w:sz w:val="22"/>
        </w:rPr>
      </w:pPr>
    </w:p>
    <w:tbl>
      <w:tblPr>
        <w:tblW w:w="0" w:type="auto"/>
        <w:jc w:val="center"/>
        <w:tblLayout w:type="fixed"/>
        <w:tblLook w:val="0000" w:firstRow="0" w:lastRow="0" w:firstColumn="0" w:lastColumn="0" w:noHBand="0" w:noVBand="0"/>
      </w:tblPr>
      <w:tblGrid>
        <w:gridCol w:w="1915"/>
        <w:gridCol w:w="1915"/>
        <w:gridCol w:w="1915"/>
        <w:gridCol w:w="1915"/>
        <w:gridCol w:w="2750"/>
      </w:tblGrid>
      <w:tr w:rsidR="00AE59EE" w:rsidRPr="00DF2FD2" w14:paraId="36010AE5" w14:textId="77777777">
        <w:trPr>
          <w:trHeight w:val="480"/>
          <w:jc w:val="center"/>
        </w:trPr>
        <w:tc>
          <w:tcPr>
            <w:tcW w:w="1915" w:type="dxa"/>
            <w:tcBorders>
              <w:top w:val="single" w:sz="4" w:space="0" w:color="000000"/>
              <w:left w:val="single" w:sz="4" w:space="0" w:color="000000"/>
              <w:bottom w:val="single" w:sz="4" w:space="0" w:color="000000"/>
            </w:tcBorders>
            <w:vAlign w:val="center"/>
          </w:tcPr>
          <w:p w14:paraId="72AA2D77" w14:textId="77777777" w:rsidR="00AE59EE" w:rsidRPr="00DF2FD2" w:rsidRDefault="00AE59EE">
            <w:pPr>
              <w:snapToGrid w:val="0"/>
              <w:jc w:val="center"/>
              <w:rPr>
                <w:rFonts w:ascii="Calibri" w:hAnsi="Calibri"/>
                <w:b/>
                <w:i/>
                <w:sz w:val="22"/>
              </w:rPr>
            </w:pPr>
            <w:r w:rsidRPr="00DF2FD2">
              <w:rPr>
                <w:rFonts w:ascii="Calibri" w:hAnsi="Calibri"/>
                <w:b/>
                <w:i/>
                <w:sz w:val="22"/>
              </w:rPr>
              <w:t>Name</w:t>
            </w:r>
          </w:p>
        </w:tc>
        <w:tc>
          <w:tcPr>
            <w:tcW w:w="1915" w:type="dxa"/>
            <w:tcBorders>
              <w:top w:val="single" w:sz="4" w:space="0" w:color="000000"/>
              <w:left w:val="single" w:sz="4" w:space="0" w:color="000000"/>
              <w:bottom w:val="single" w:sz="4" w:space="0" w:color="000000"/>
            </w:tcBorders>
            <w:vAlign w:val="center"/>
          </w:tcPr>
          <w:p w14:paraId="059F1A35" w14:textId="77777777" w:rsidR="00AE59EE" w:rsidRPr="00DF2FD2" w:rsidRDefault="00AE59EE">
            <w:pPr>
              <w:snapToGrid w:val="0"/>
              <w:jc w:val="center"/>
              <w:rPr>
                <w:rFonts w:ascii="Calibri" w:hAnsi="Calibri"/>
                <w:b/>
                <w:i/>
                <w:sz w:val="22"/>
              </w:rPr>
            </w:pPr>
            <w:r w:rsidRPr="00DF2FD2">
              <w:rPr>
                <w:rFonts w:ascii="Calibri" w:hAnsi="Calibri"/>
                <w:b/>
                <w:i/>
                <w:sz w:val="22"/>
              </w:rPr>
              <w:t>Values</w:t>
            </w:r>
          </w:p>
        </w:tc>
        <w:tc>
          <w:tcPr>
            <w:tcW w:w="1915" w:type="dxa"/>
            <w:tcBorders>
              <w:top w:val="single" w:sz="4" w:space="0" w:color="000000"/>
              <w:left w:val="single" w:sz="4" w:space="0" w:color="000000"/>
              <w:bottom w:val="single" w:sz="4" w:space="0" w:color="000000"/>
            </w:tcBorders>
            <w:vAlign w:val="center"/>
          </w:tcPr>
          <w:p w14:paraId="43BD0CFD" w14:textId="77777777" w:rsidR="00AE59EE" w:rsidRPr="00DF2FD2" w:rsidRDefault="00AE59EE">
            <w:pPr>
              <w:snapToGrid w:val="0"/>
              <w:jc w:val="center"/>
              <w:rPr>
                <w:rFonts w:ascii="Calibri" w:hAnsi="Calibri"/>
                <w:b/>
                <w:i/>
                <w:sz w:val="22"/>
              </w:rPr>
            </w:pPr>
            <w:r w:rsidRPr="00DF2FD2">
              <w:rPr>
                <w:rFonts w:ascii="Calibri" w:hAnsi="Calibri"/>
                <w:b/>
                <w:i/>
                <w:sz w:val="22"/>
              </w:rPr>
              <w:t>Challenge</w:t>
            </w:r>
          </w:p>
        </w:tc>
        <w:tc>
          <w:tcPr>
            <w:tcW w:w="1915" w:type="dxa"/>
            <w:tcBorders>
              <w:top w:val="single" w:sz="4" w:space="0" w:color="000000"/>
              <w:left w:val="single" w:sz="4" w:space="0" w:color="000000"/>
              <w:bottom w:val="single" w:sz="4" w:space="0" w:color="000000"/>
            </w:tcBorders>
            <w:vAlign w:val="center"/>
          </w:tcPr>
          <w:p w14:paraId="46A8266B" w14:textId="77777777" w:rsidR="00AE59EE" w:rsidRPr="00DF2FD2" w:rsidRDefault="00AE59EE">
            <w:pPr>
              <w:snapToGrid w:val="0"/>
              <w:jc w:val="center"/>
              <w:rPr>
                <w:rFonts w:ascii="Calibri" w:hAnsi="Calibri"/>
                <w:b/>
                <w:i/>
                <w:sz w:val="22"/>
              </w:rPr>
            </w:pPr>
            <w:r w:rsidRPr="00DF2FD2">
              <w:rPr>
                <w:rFonts w:ascii="Calibri" w:hAnsi="Calibri"/>
                <w:b/>
                <w:i/>
                <w:sz w:val="22"/>
              </w:rPr>
              <w:t>Choice</w:t>
            </w:r>
          </w:p>
        </w:tc>
        <w:tc>
          <w:tcPr>
            <w:tcW w:w="2750" w:type="dxa"/>
            <w:tcBorders>
              <w:top w:val="single" w:sz="4" w:space="0" w:color="000000"/>
              <w:left w:val="single" w:sz="4" w:space="0" w:color="000000"/>
              <w:bottom w:val="single" w:sz="4" w:space="0" w:color="000000"/>
              <w:right w:val="single" w:sz="4" w:space="0" w:color="000000"/>
            </w:tcBorders>
            <w:vAlign w:val="center"/>
          </w:tcPr>
          <w:p w14:paraId="3BD6AEEA" w14:textId="77777777" w:rsidR="00AE59EE" w:rsidRPr="00DF2FD2" w:rsidRDefault="00AE59EE">
            <w:pPr>
              <w:snapToGrid w:val="0"/>
              <w:jc w:val="center"/>
              <w:rPr>
                <w:rFonts w:ascii="Calibri" w:hAnsi="Calibri"/>
                <w:b/>
                <w:i/>
                <w:sz w:val="22"/>
              </w:rPr>
            </w:pPr>
            <w:r w:rsidRPr="00DF2FD2">
              <w:rPr>
                <w:rFonts w:ascii="Calibri" w:hAnsi="Calibri"/>
                <w:b/>
                <w:i/>
                <w:sz w:val="22"/>
              </w:rPr>
              <w:t>Outcome</w:t>
            </w:r>
          </w:p>
        </w:tc>
      </w:tr>
      <w:tr w:rsidR="00AE59EE" w:rsidRPr="00DF2FD2" w14:paraId="1CB80EAA" w14:textId="77777777">
        <w:trPr>
          <w:trHeight w:val="1440"/>
          <w:jc w:val="center"/>
        </w:trPr>
        <w:tc>
          <w:tcPr>
            <w:tcW w:w="1915" w:type="dxa"/>
            <w:tcBorders>
              <w:left w:val="single" w:sz="4" w:space="0" w:color="000000"/>
              <w:bottom w:val="single" w:sz="4" w:space="0" w:color="000000"/>
            </w:tcBorders>
          </w:tcPr>
          <w:p w14:paraId="610BBC65" w14:textId="77777777" w:rsidR="00AE59EE" w:rsidRPr="00DF2FD2" w:rsidRDefault="00AE59EE">
            <w:pPr>
              <w:rPr>
                <w:rFonts w:ascii="Calibri" w:hAnsi="Calibri"/>
                <w:b/>
                <w:i/>
                <w:sz w:val="22"/>
              </w:rPr>
            </w:pPr>
          </w:p>
          <w:p w14:paraId="1A475A4B" w14:textId="77777777" w:rsidR="00AE59EE" w:rsidRPr="00DF2FD2" w:rsidRDefault="00AE59EE">
            <w:pPr>
              <w:rPr>
                <w:rFonts w:ascii="Calibri" w:hAnsi="Calibri"/>
                <w:b/>
                <w:i/>
                <w:sz w:val="22"/>
              </w:rPr>
            </w:pPr>
          </w:p>
          <w:p w14:paraId="3E5F9C6E" w14:textId="77777777" w:rsidR="00AE59EE" w:rsidRPr="00DF2FD2" w:rsidRDefault="00AE59EE">
            <w:pPr>
              <w:rPr>
                <w:rFonts w:ascii="Calibri" w:hAnsi="Calibri"/>
                <w:b/>
                <w:i/>
                <w:sz w:val="22"/>
              </w:rPr>
            </w:pPr>
          </w:p>
          <w:p w14:paraId="7500EFBD" w14:textId="77777777" w:rsidR="00AE59EE" w:rsidRPr="00DF2FD2" w:rsidRDefault="00AE59EE">
            <w:pPr>
              <w:rPr>
                <w:rFonts w:ascii="Calibri" w:hAnsi="Calibri"/>
                <w:b/>
                <w:i/>
                <w:sz w:val="22"/>
              </w:rPr>
            </w:pPr>
          </w:p>
          <w:p w14:paraId="3FFA2650" w14:textId="77777777" w:rsidR="00AE59EE" w:rsidRPr="00DF2FD2" w:rsidRDefault="00AE59EE">
            <w:pPr>
              <w:rPr>
                <w:rFonts w:ascii="Calibri" w:hAnsi="Calibri"/>
                <w:b/>
                <w:i/>
                <w:sz w:val="22"/>
              </w:rPr>
            </w:pPr>
          </w:p>
          <w:p w14:paraId="7A9CA041"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65BCCB9B" w14:textId="77777777" w:rsidR="00AE59EE" w:rsidRPr="00DF2FD2" w:rsidRDefault="00AE59EE">
            <w:pPr>
              <w:spacing w:before="100" w:after="100"/>
              <w:rPr>
                <w:rFonts w:ascii="Calibri" w:hAnsi="Calibri"/>
                <w:b/>
                <w:i/>
                <w:sz w:val="22"/>
              </w:rPr>
            </w:pPr>
          </w:p>
        </w:tc>
        <w:tc>
          <w:tcPr>
            <w:tcW w:w="1915" w:type="dxa"/>
            <w:tcBorders>
              <w:left w:val="single" w:sz="4" w:space="0" w:color="000000"/>
              <w:bottom w:val="single" w:sz="4" w:space="0" w:color="000000"/>
            </w:tcBorders>
          </w:tcPr>
          <w:p w14:paraId="16DBEC07"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0DFA7F8B" w14:textId="77777777" w:rsidR="00AE59EE" w:rsidRPr="00DF2FD2" w:rsidRDefault="00AE59EE">
            <w:pPr>
              <w:rPr>
                <w:rFonts w:ascii="Calibri" w:hAnsi="Calibri"/>
                <w:b/>
                <w:i/>
                <w:sz w:val="22"/>
              </w:rPr>
            </w:pPr>
          </w:p>
        </w:tc>
        <w:tc>
          <w:tcPr>
            <w:tcW w:w="2750" w:type="dxa"/>
            <w:tcBorders>
              <w:left w:val="single" w:sz="4" w:space="0" w:color="000000"/>
              <w:bottom w:val="single" w:sz="4" w:space="0" w:color="000000"/>
              <w:right w:val="single" w:sz="4" w:space="0" w:color="000000"/>
            </w:tcBorders>
          </w:tcPr>
          <w:p w14:paraId="5DFBB769" w14:textId="77777777" w:rsidR="00AE59EE" w:rsidRPr="00DF2FD2" w:rsidRDefault="00AE59EE">
            <w:pPr>
              <w:rPr>
                <w:rFonts w:ascii="Calibri" w:hAnsi="Calibri"/>
                <w:b/>
                <w:i/>
                <w:sz w:val="22"/>
              </w:rPr>
            </w:pPr>
          </w:p>
        </w:tc>
      </w:tr>
      <w:tr w:rsidR="00AE59EE" w:rsidRPr="00DF2FD2" w14:paraId="46ABA2F0" w14:textId="77777777">
        <w:trPr>
          <w:trHeight w:val="1440"/>
          <w:jc w:val="center"/>
        </w:trPr>
        <w:tc>
          <w:tcPr>
            <w:tcW w:w="1915" w:type="dxa"/>
            <w:tcBorders>
              <w:left w:val="single" w:sz="4" w:space="0" w:color="000000"/>
              <w:bottom w:val="single" w:sz="4" w:space="0" w:color="auto"/>
            </w:tcBorders>
          </w:tcPr>
          <w:p w14:paraId="5C17493A" w14:textId="77777777" w:rsidR="00AE59EE" w:rsidRPr="00DF2FD2" w:rsidRDefault="00AE59EE">
            <w:pPr>
              <w:rPr>
                <w:rFonts w:ascii="Calibri" w:hAnsi="Calibri"/>
                <w:b/>
                <w:i/>
                <w:sz w:val="22"/>
              </w:rPr>
            </w:pPr>
          </w:p>
          <w:p w14:paraId="04611C20" w14:textId="77777777" w:rsidR="00AE59EE" w:rsidRPr="00DF2FD2" w:rsidRDefault="00AE59EE">
            <w:pPr>
              <w:rPr>
                <w:rFonts w:ascii="Calibri" w:hAnsi="Calibri"/>
                <w:b/>
                <w:i/>
                <w:sz w:val="22"/>
              </w:rPr>
            </w:pPr>
          </w:p>
          <w:p w14:paraId="1C80BA3D" w14:textId="77777777" w:rsidR="00AE59EE" w:rsidRPr="00DF2FD2" w:rsidRDefault="00AE59EE">
            <w:pPr>
              <w:rPr>
                <w:rFonts w:ascii="Calibri" w:hAnsi="Calibri"/>
                <w:b/>
                <w:i/>
                <w:sz w:val="22"/>
              </w:rPr>
            </w:pPr>
          </w:p>
          <w:p w14:paraId="11757BFF" w14:textId="77777777" w:rsidR="00AE59EE" w:rsidRPr="00DF2FD2" w:rsidRDefault="00AE59EE">
            <w:pPr>
              <w:rPr>
                <w:rFonts w:ascii="Calibri" w:hAnsi="Calibri"/>
                <w:b/>
                <w:i/>
                <w:sz w:val="22"/>
              </w:rPr>
            </w:pPr>
          </w:p>
          <w:p w14:paraId="6322A433" w14:textId="77777777" w:rsidR="00AE59EE" w:rsidRPr="00DF2FD2" w:rsidRDefault="00AE59EE">
            <w:pPr>
              <w:rPr>
                <w:rFonts w:ascii="Calibri" w:hAnsi="Calibri"/>
                <w:b/>
                <w:i/>
                <w:sz w:val="22"/>
              </w:rPr>
            </w:pPr>
          </w:p>
          <w:p w14:paraId="43022C11"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45616576"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447E3F2D"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3A4A7CFC" w14:textId="77777777" w:rsidR="00AE59EE" w:rsidRPr="00DF2FD2" w:rsidRDefault="00AE59EE">
            <w:pPr>
              <w:rPr>
                <w:rFonts w:ascii="Calibri" w:hAnsi="Calibri"/>
                <w:b/>
                <w:i/>
                <w:sz w:val="22"/>
              </w:rPr>
            </w:pPr>
          </w:p>
        </w:tc>
        <w:tc>
          <w:tcPr>
            <w:tcW w:w="2750" w:type="dxa"/>
            <w:tcBorders>
              <w:left w:val="single" w:sz="4" w:space="0" w:color="000000"/>
              <w:bottom w:val="single" w:sz="4" w:space="0" w:color="auto"/>
              <w:right w:val="single" w:sz="4" w:space="0" w:color="000000"/>
            </w:tcBorders>
          </w:tcPr>
          <w:p w14:paraId="56A9AF01" w14:textId="77777777" w:rsidR="00AE59EE" w:rsidRPr="00DF2FD2" w:rsidRDefault="00AE59EE">
            <w:pPr>
              <w:rPr>
                <w:rFonts w:ascii="Calibri" w:hAnsi="Calibri"/>
                <w:b/>
                <w:i/>
                <w:sz w:val="22"/>
              </w:rPr>
            </w:pPr>
          </w:p>
        </w:tc>
      </w:tr>
      <w:tr w:rsidR="00AE59EE" w:rsidRPr="00DF2FD2" w14:paraId="093C053E"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4196A867" w14:textId="77777777" w:rsidR="00AE59EE" w:rsidRPr="00DF2FD2" w:rsidRDefault="00AE59EE">
            <w:pPr>
              <w:rPr>
                <w:rFonts w:ascii="Calibri" w:hAnsi="Calibri"/>
                <w:b/>
                <w:i/>
                <w:sz w:val="22"/>
              </w:rPr>
            </w:pPr>
          </w:p>
          <w:p w14:paraId="4BC761BE" w14:textId="77777777" w:rsidR="00AE59EE" w:rsidRPr="00DF2FD2" w:rsidRDefault="00AE59EE">
            <w:pPr>
              <w:rPr>
                <w:rFonts w:ascii="Calibri" w:hAnsi="Calibri"/>
                <w:b/>
                <w:i/>
                <w:sz w:val="22"/>
              </w:rPr>
            </w:pPr>
          </w:p>
          <w:p w14:paraId="3AFD8633" w14:textId="77777777" w:rsidR="00AE59EE" w:rsidRPr="00DF2FD2" w:rsidRDefault="00AE59EE">
            <w:pPr>
              <w:rPr>
                <w:rFonts w:ascii="Calibri" w:hAnsi="Calibri"/>
                <w:b/>
                <w:i/>
                <w:sz w:val="22"/>
              </w:rPr>
            </w:pPr>
          </w:p>
          <w:p w14:paraId="2B1213A4" w14:textId="77777777" w:rsidR="00AE59EE" w:rsidRPr="00DF2FD2" w:rsidRDefault="00AE59EE">
            <w:pPr>
              <w:rPr>
                <w:rFonts w:ascii="Calibri" w:hAnsi="Calibri"/>
                <w:b/>
                <w:i/>
                <w:sz w:val="22"/>
              </w:rPr>
            </w:pPr>
          </w:p>
          <w:p w14:paraId="6F884E7F" w14:textId="77777777" w:rsidR="00AE59EE" w:rsidRPr="00DF2FD2" w:rsidRDefault="00AE59EE">
            <w:pPr>
              <w:rPr>
                <w:rFonts w:ascii="Calibri" w:hAnsi="Calibri"/>
                <w:b/>
                <w:i/>
                <w:sz w:val="22"/>
              </w:rPr>
            </w:pPr>
          </w:p>
          <w:p w14:paraId="5B3848C2"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194C269A" w14:textId="77777777" w:rsidR="00AE59EE" w:rsidRPr="00DF2FD2" w:rsidRDefault="00AE59EE">
            <w:pPr>
              <w:rPr>
                <w:rFonts w:ascii="Calibri" w:hAnsi="Calibri"/>
                <w:b/>
                <w:i/>
                <w:sz w:val="22"/>
              </w:rPr>
            </w:pPr>
          </w:p>
          <w:p w14:paraId="1971998B"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361C3ACB"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74085AA8"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7F8AC1DC" w14:textId="77777777" w:rsidR="00AE59EE" w:rsidRPr="00DF2FD2" w:rsidRDefault="00AE59EE">
            <w:pPr>
              <w:rPr>
                <w:rFonts w:ascii="Calibri" w:hAnsi="Calibri"/>
                <w:b/>
                <w:i/>
                <w:sz w:val="22"/>
              </w:rPr>
            </w:pPr>
          </w:p>
        </w:tc>
      </w:tr>
      <w:tr w:rsidR="00AE59EE" w:rsidRPr="00DF2FD2" w14:paraId="5342B223"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5EA1D9CA" w14:textId="77777777" w:rsidR="00AE59EE" w:rsidRPr="00DF2FD2" w:rsidRDefault="00AE59EE">
            <w:pPr>
              <w:rPr>
                <w:rFonts w:ascii="Calibri" w:hAnsi="Calibri"/>
                <w:b/>
                <w:i/>
                <w:sz w:val="22"/>
              </w:rPr>
            </w:pPr>
          </w:p>
          <w:p w14:paraId="022CF20E" w14:textId="77777777" w:rsidR="00AE59EE" w:rsidRPr="00DF2FD2" w:rsidRDefault="00AE59EE">
            <w:pPr>
              <w:rPr>
                <w:rFonts w:ascii="Calibri" w:hAnsi="Calibri"/>
                <w:b/>
                <w:i/>
                <w:sz w:val="22"/>
              </w:rPr>
            </w:pPr>
          </w:p>
          <w:p w14:paraId="114EA422" w14:textId="77777777" w:rsidR="00AE59EE" w:rsidRPr="00DF2FD2" w:rsidRDefault="00AE59EE">
            <w:pPr>
              <w:rPr>
                <w:rFonts w:ascii="Calibri" w:hAnsi="Calibri"/>
                <w:b/>
                <w:i/>
                <w:sz w:val="22"/>
              </w:rPr>
            </w:pPr>
          </w:p>
          <w:p w14:paraId="10FB63CE" w14:textId="77777777" w:rsidR="00AE59EE" w:rsidRPr="00DF2FD2" w:rsidRDefault="00AE59EE">
            <w:pPr>
              <w:rPr>
                <w:rFonts w:ascii="Calibri" w:hAnsi="Calibri"/>
                <w:b/>
                <w:i/>
                <w:sz w:val="22"/>
              </w:rPr>
            </w:pPr>
          </w:p>
          <w:p w14:paraId="173089D7" w14:textId="77777777" w:rsidR="00AE59EE" w:rsidRPr="00DF2FD2" w:rsidRDefault="00AE59EE">
            <w:pPr>
              <w:rPr>
                <w:rFonts w:ascii="Calibri" w:hAnsi="Calibri"/>
                <w:b/>
                <w:i/>
                <w:sz w:val="22"/>
              </w:rPr>
            </w:pPr>
          </w:p>
          <w:p w14:paraId="3C24B2D4"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66ED51EB"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396C9B95"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16997C99"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194DA86A" w14:textId="77777777" w:rsidR="00AE59EE" w:rsidRPr="00DF2FD2" w:rsidRDefault="00AE59EE">
            <w:pPr>
              <w:rPr>
                <w:rFonts w:ascii="Calibri" w:hAnsi="Calibri"/>
                <w:b/>
                <w:i/>
                <w:sz w:val="22"/>
              </w:rPr>
            </w:pPr>
          </w:p>
        </w:tc>
      </w:tr>
      <w:tr w:rsidR="00AE59EE" w:rsidRPr="00DF2FD2" w14:paraId="25FF4F45"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40B8DB6E" w14:textId="77777777" w:rsidR="00AE59EE" w:rsidRPr="00DF2FD2" w:rsidRDefault="00AE59EE">
            <w:pPr>
              <w:rPr>
                <w:rFonts w:ascii="Calibri" w:hAnsi="Calibri"/>
                <w:b/>
                <w:i/>
                <w:sz w:val="22"/>
              </w:rPr>
            </w:pPr>
          </w:p>
          <w:p w14:paraId="0EC6E853" w14:textId="77777777" w:rsidR="00AE59EE" w:rsidRPr="00DF2FD2" w:rsidRDefault="00AE59EE">
            <w:pPr>
              <w:rPr>
                <w:rFonts w:ascii="Calibri" w:hAnsi="Calibri"/>
                <w:b/>
                <w:i/>
                <w:sz w:val="22"/>
              </w:rPr>
            </w:pPr>
          </w:p>
          <w:p w14:paraId="7FCB7810" w14:textId="77777777" w:rsidR="00AE59EE" w:rsidRPr="00DF2FD2" w:rsidRDefault="00AE59EE">
            <w:pPr>
              <w:rPr>
                <w:rFonts w:ascii="Calibri" w:hAnsi="Calibri"/>
                <w:b/>
                <w:i/>
                <w:sz w:val="22"/>
              </w:rPr>
            </w:pPr>
          </w:p>
          <w:p w14:paraId="3BC9FBB1" w14:textId="77777777" w:rsidR="00AE59EE" w:rsidRPr="00DF2FD2" w:rsidRDefault="00AE59EE">
            <w:pPr>
              <w:rPr>
                <w:rFonts w:ascii="Calibri" w:hAnsi="Calibri"/>
                <w:b/>
                <w:i/>
                <w:sz w:val="22"/>
              </w:rPr>
            </w:pPr>
          </w:p>
          <w:p w14:paraId="4EC99522" w14:textId="77777777" w:rsidR="00AE59EE" w:rsidRPr="00DF2FD2" w:rsidRDefault="00AE59EE">
            <w:pPr>
              <w:rPr>
                <w:rFonts w:ascii="Calibri" w:hAnsi="Calibri"/>
                <w:b/>
                <w:i/>
                <w:sz w:val="22"/>
              </w:rPr>
            </w:pPr>
          </w:p>
          <w:p w14:paraId="266B1F68"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76A09B64"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0A763787"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743CF49B"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6180D1D9" w14:textId="77777777" w:rsidR="00AE59EE" w:rsidRPr="00DF2FD2" w:rsidRDefault="00AE59EE">
            <w:pPr>
              <w:rPr>
                <w:rFonts w:ascii="Calibri" w:hAnsi="Calibri"/>
                <w:b/>
                <w:i/>
                <w:sz w:val="22"/>
              </w:rPr>
            </w:pPr>
          </w:p>
        </w:tc>
      </w:tr>
    </w:tbl>
    <w:p w14:paraId="4E90D0F3" w14:textId="77777777" w:rsidR="00AE59EE" w:rsidRPr="00DF2FD2" w:rsidRDefault="00AE59EE" w:rsidP="00AE59EE">
      <w:pPr>
        <w:tabs>
          <w:tab w:val="left" w:pos="1080"/>
        </w:tabs>
        <w:rPr>
          <w:rFonts w:ascii="Calibri" w:hAnsi="Calibri"/>
        </w:rPr>
        <w:sectPr w:rsidR="00AE59EE" w:rsidRPr="00DF2FD2">
          <w:pgSz w:w="12240" w:h="15840"/>
          <w:pgMar w:top="1440" w:right="1440" w:bottom="1080" w:left="1800" w:header="720" w:footer="180"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24ACCDAD" w14:textId="77777777" w:rsidR="00AE59EE" w:rsidRPr="00DF2FD2" w:rsidRDefault="00996320">
      <w:pPr>
        <w:pStyle w:val="Heading3"/>
        <w:pBdr>
          <w:bottom w:val="single" w:sz="12" w:space="1" w:color="auto"/>
        </w:pBdr>
        <w:jc w:val="center"/>
        <w:rPr>
          <w:rFonts w:ascii="Calibri" w:hAnsi="Calibri"/>
          <w:sz w:val="32"/>
        </w:rPr>
      </w:pPr>
      <w:r>
        <w:rPr>
          <w:rFonts w:ascii="Calibri" w:hAnsi="Calibri"/>
          <w:noProof/>
          <w:sz w:val="32"/>
        </w:rPr>
        <w:lastRenderedPageBreak/>
        <mc:AlternateContent>
          <mc:Choice Requires="wps">
            <w:drawing>
              <wp:anchor distT="0" distB="0" distL="114300" distR="114300" simplePos="0" relativeHeight="251659776" behindDoc="0" locked="1" layoutInCell="1" allowOverlap="1" wp14:anchorId="25B7D2D6" wp14:editId="0CC6CBBC">
                <wp:simplePos x="0" y="0"/>
                <wp:positionH relativeFrom="column">
                  <wp:posOffset>-394970</wp:posOffset>
                </wp:positionH>
                <wp:positionV relativeFrom="paragraph">
                  <wp:posOffset>-170815</wp:posOffset>
                </wp:positionV>
                <wp:extent cx="6562090" cy="8629015"/>
                <wp:effectExtent l="0" t="0" r="16510" b="32385"/>
                <wp:wrapTight wrapText="bothSides">
                  <wp:wrapPolygon edited="0">
                    <wp:start x="0" y="0"/>
                    <wp:lineTo x="0" y="21617"/>
                    <wp:lineTo x="21571" y="21617"/>
                    <wp:lineTo x="21571" y="0"/>
                    <wp:lineTo x="0" y="0"/>
                  </wp:wrapPolygon>
                </wp:wrapTight>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629015"/>
                        </a:xfrm>
                        <a:prstGeom prst="rect">
                          <a:avLst/>
                        </a:prstGeom>
                        <a:solidFill>
                          <a:srgbClr val="D8D8D8"/>
                        </a:solidFill>
                        <a:ln w="9525">
                          <a:solidFill>
                            <a:srgbClr val="000000"/>
                          </a:solidFill>
                          <a:miter lim="800000"/>
                          <a:headEnd/>
                          <a:tailEnd/>
                        </a:ln>
                      </wps:spPr>
                      <wps:txbx>
                        <w:txbxContent>
                          <w:p w14:paraId="5690078A" w14:textId="77777777" w:rsidR="00847DD0" w:rsidRDefault="00847DD0" w:rsidP="00AE59EE">
                            <w:pPr>
                              <w:jc w:val="center"/>
                            </w:pPr>
                          </w:p>
                          <w:p w14:paraId="6E7E0C13" w14:textId="77777777" w:rsidR="00847DD0" w:rsidRDefault="00847DD0" w:rsidP="00AE59EE">
                            <w:pPr>
                              <w:jc w:val="center"/>
                            </w:pPr>
                          </w:p>
                          <w:p w14:paraId="74A23806" w14:textId="77777777" w:rsidR="00847DD0" w:rsidRDefault="00847DD0" w:rsidP="00AE59EE">
                            <w:pPr>
                              <w:jc w:val="center"/>
                            </w:pPr>
                          </w:p>
                          <w:p w14:paraId="0E4C3997" w14:textId="77777777" w:rsidR="00847DD0" w:rsidRDefault="00847DD0" w:rsidP="00AE59EE">
                            <w:pPr>
                              <w:jc w:val="center"/>
                            </w:pPr>
                          </w:p>
                          <w:p w14:paraId="1D4A0FA1" w14:textId="77777777" w:rsidR="00847DD0" w:rsidRDefault="00847DD0" w:rsidP="00AE59EE">
                            <w:pPr>
                              <w:jc w:val="center"/>
                            </w:pPr>
                          </w:p>
                          <w:p w14:paraId="3D4648B0" w14:textId="77777777" w:rsidR="00847DD0" w:rsidRDefault="00847DD0" w:rsidP="00AE59EE">
                            <w:pPr>
                              <w:jc w:val="center"/>
                            </w:pPr>
                          </w:p>
                          <w:p w14:paraId="4C5F606D" w14:textId="77777777" w:rsidR="00847DD0" w:rsidRDefault="00847DD0" w:rsidP="00AE59EE">
                            <w:pPr>
                              <w:jc w:val="center"/>
                            </w:pPr>
                          </w:p>
                          <w:p w14:paraId="0203234C" w14:textId="77777777" w:rsidR="00847DD0" w:rsidRDefault="00847DD0" w:rsidP="00AE59EE">
                            <w:pPr>
                              <w:jc w:val="center"/>
                            </w:pPr>
                          </w:p>
                          <w:p w14:paraId="4D6DCB16" w14:textId="77777777" w:rsidR="00847DD0" w:rsidRDefault="00847DD0" w:rsidP="00AE59EE">
                            <w:pPr>
                              <w:jc w:val="center"/>
                            </w:pPr>
                          </w:p>
                          <w:p w14:paraId="0814F8D8" w14:textId="77777777" w:rsidR="00847DD0" w:rsidRDefault="00847DD0" w:rsidP="00AE59EE">
                            <w:pPr>
                              <w:jc w:val="center"/>
                            </w:pPr>
                          </w:p>
                          <w:p w14:paraId="279B2587" w14:textId="77777777" w:rsidR="00847DD0" w:rsidRDefault="00847DD0" w:rsidP="00AE59EE">
                            <w:pPr>
                              <w:jc w:val="center"/>
                            </w:pPr>
                          </w:p>
                          <w:p w14:paraId="05FB6238" w14:textId="77777777" w:rsidR="00847DD0" w:rsidRDefault="00847DD0" w:rsidP="00AE59EE">
                            <w:pPr>
                              <w:jc w:val="center"/>
                            </w:pPr>
                          </w:p>
                          <w:p w14:paraId="17F3BE56" w14:textId="77777777" w:rsidR="00847DD0" w:rsidRDefault="00847DD0" w:rsidP="00AE59EE">
                            <w:pPr>
                              <w:jc w:val="center"/>
                            </w:pPr>
                          </w:p>
                          <w:p w14:paraId="7CD9A15C" w14:textId="77777777" w:rsidR="00847DD0" w:rsidRDefault="00847DD0" w:rsidP="00AE59EE">
                            <w:pPr>
                              <w:jc w:val="center"/>
                            </w:pPr>
                          </w:p>
                          <w:p w14:paraId="4410487F" w14:textId="77777777" w:rsidR="00847DD0" w:rsidRDefault="00847DD0" w:rsidP="00AE59EE">
                            <w:pPr>
                              <w:jc w:val="center"/>
                            </w:pPr>
                          </w:p>
                          <w:p w14:paraId="3FBA1690" w14:textId="77777777" w:rsidR="00847DD0" w:rsidRDefault="00847DD0" w:rsidP="00AE59EE">
                            <w:pPr>
                              <w:jc w:val="center"/>
                            </w:pPr>
                          </w:p>
                          <w:p w14:paraId="610077C4" w14:textId="77777777" w:rsidR="00847DD0" w:rsidRDefault="00847DD0" w:rsidP="00AE59EE">
                            <w:pPr>
                              <w:jc w:val="center"/>
                            </w:pPr>
                          </w:p>
                          <w:p w14:paraId="69FF71CB" w14:textId="77777777" w:rsidR="00847DD0" w:rsidRDefault="00847DD0" w:rsidP="00AE59EE">
                            <w:pPr>
                              <w:jc w:val="center"/>
                            </w:pPr>
                          </w:p>
                          <w:p w14:paraId="07BD5F8D" w14:textId="77777777" w:rsidR="00847DD0" w:rsidRDefault="00847DD0" w:rsidP="00AE59EE">
                            <w:pPr>
                              <w:jc w:val="center"/>
                            </w:pPr>
                          </w:p>
                          <w:p w14:paraId="07075FCB" w14:textId="77777777" w:rsidR="00847DD0" w:rsidRDefault="00847DD0" w:rsidP="00AE59EE">
                            <w:pPr>
                              <w:jc w:val="center"/>
                              <w:rPr>
                                <w:rFonts w:ascii="Calibri" w:hAnsi="Calibri"/>
                                <w:b/>
                                <w:sz w:val="72"/>
                              </w:rPr>
                            </w:pPr>
                          </w:p>
                          <w:p w14:paraId="40F2B1BB" w14:textId="77777777" w:rsidR="00847DD0" w:rsidRDefault="00847DD0" w:rsidP="00AE59EE">
                            <w:pPr>
                              <w:jc w:val="center"/>
                              <w:rPr>
                                <w:rFonts w:ascii="Calibri" w:hAnsi="Calibri"/>
                                <w:b/>
                                <w:sz w:val="72"/>
                              </w:rPr>
                            </w:pPr>
                            <w:r>
                              <w:rPr>
                                <w:rFonts w:ascii="Calibri" w:hAnsi="Calibri"/>
                                <w:b/>
                                <w:sz w:val="72"/>
                              </w:rPr>
                              <w:t>PUBLIC NARRATIVE:</w:t>
                            </w:r>
                            <w:r>
                              <w:rPr>
                                <w:rFonts w:ascii="Calibri" w:hAnsi="Calibri"/>
                                <w:b/>
                                <w:sz w:val="72"/>
                              </w:rPr>
                              <w:br/>
                              <w:t>STORY OF NOW</w:t>
                            </w:r>
                          </w:p>
                          <w:p w14:paraId="39993B9C" w14:textId="77777777" w:rsidR="00847DD0" w:rsidRDefault="00847DD0" w:rsidP="00AE59EE">
                            <w:pPr>
                              <w:jc w:val="center"/>
                              <w:rPr>
                                <w:rFonts w:ascii="Calibri" w:hAnsi="Calibri"/>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1" type="#_x0000_t202" style="position:absolute;left:0;text-align:left;margin-left:-31.05pt;margin-top:-13.4pt;width:516.7pt;height:6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" fillcolor="#d8d8d8">
                <v:textbox>
                  <w:txbxContent>
                    <w:p w14:paraId="5690078A" w14:textId="77777777" w:rsidR="000A087D" w:rsidRDefault="000A087D" w:rsidP="00AE59EE">
                      <w:pPr>
                        <w:jc w:val="center"/>
                      </w:pPr>
                    </w:p>
                    <w:p w14:paraId="6E7E0C13" w14:textId="77777777" w:rsidR="000A087D" w:rsidRDefault="000A087D" w:rsidP="00AE59EE">
                      <w:pPr>
                        <w:jc w:val="center"/>
                      </w:pPr>
                    </w:p>
                    <w:p w14:paraId="74A23806" w14:textId="77777777" w:rsidR="000A087D" w:rsidRDefault="000A087D" w:rsidP="00AE59EE">
                      <w:pPr>
                        <w:jc w:val="center"/>
                      </w:pPr>
                    </w:p>
                    <w:p w14:paraId="0E4C3997" w14:textId="77777777" w:rsidR="000A087D" w:rsidRDefault="000A087D" w:rsidP="00AE59EE">
                      <w:pPr>
                        <w:jc w:val="center"/>
                      </w:pPr>
                    </w:p>
                    <w:p w14:paraId="1D4A0FA1" w14:textId="77777777" w:rsidR="000A087D" w:rsidRDefault="000A087D" w:rsidP="00AE59EE">
                      <w:pPr>
                        <w:jc w:val="center"/>
                      </w:pPr>
                    </w:p>
                    <w:p w14:paraId="3D4648B0" w14:textId="77777777" w:rsidR="000A087D" w:rsidRDefault="000A087D" w:rsidP="00AE59EE">
                      <w:pPr>
                        <w:jc w:val="center"/>
                      </w:pPr>
                    </w:p>
                    <w:p w14:paraId="4C5F606D" w14:textId="77777777" w:rsidR="000A087D" w:rsidRDefault="000A087D" w:rsidP="00AE59EE">
                      <w:pPr>
                        <w:jc w:val="center"/>
                      </w:pPr>
                    </w:p>
                    <w:p w14:paraId="0203234C" w14:textId="77777777" w:rsidR="000A087D" w:rsidRDefault="000A087D" w:rsidP="00AE59EE">
                      <w:pPr>
                        <w:jc w:val="center"/>
                      </w:pPr>
                    </w:p>
                    <w:p w14:paraId="4D6DCB16" w14:textId="77777777" w:rsidR="000A087D" w:rsidRDefault="000A087D" w:rsidP="00AE59EE">
                      <w:pPr>
                        <w:jc w:val="center"/>
                      </w:pPr>
                    </w:p>
                    <w:p w14:paraId="0814F8D8" w14:textId="77777777" w:rsidR="000A087D" w:rsidRDefault="000A087D" w:rsidP="00AE59EE">
                      <w:pPr>
                        <w:jc w:val="center"/>
                      </w:pPr>
                    </w:p>
                    <w:p w14:paraId="279B2587" w14:textId="77777777" w:rsidR="000A087D" w:rsidRDefault="000A087D" w:rsidP="00AE59EE">
                      <w:pPr>
                        <w:jc w:val="center"/>
                      </w:pPr>
                    </w:p>
                    <w:p w14:paraId="05FB6238" w14:textId="77777777" w:rsidR="000A087D" w:rsidRDefault="000A087D" w:rsidP="00AE59EE">
                      <w:pPr>
                        <w:jc w:val="center"/>
                      </w:pPr>
                    </w:p>
                    <w:p w14:paraId="17F3BE56" w14:textId="77777777" w:rsidR="000A087D" w:rsidRDefault="000A087D" w:rsidP="00AE59EE">
                      <w:pPr>
                        <w:jc w:val="center"/>
                      </w:pPr>
                    </w:p>
                    <w:p w14:paraId="7CD9A15C" w14:textId="77777777" w:rsidR="000A087D" w:rsidRDefault="000A087D" w:rsidP="00AE59EE">
                      <w:pPr>
                        <w:jc w:val="center"/>
                      </w:pPr>
                    </w:p>
                    <w:p w14:paraId="4410487F" w14:textId="77777777" w:rsidR="000A087D" w:rsidRDefault="000A087D" w:rsidP="00AE59EE">
                      <w:pPr>
                        <w:jc w:val="center"/>
                      </w:pPr>
                    </w:p>
                    <w:p w14:paraId="3FBA1690" w14:textId="77777777" w:rsidR="000A087D" w:rsidRDefault="000A087D" w:rsidP="00AE59EE">
                      <w:pPr>
                        <w:jc w:val="center"/>
                      </w:pPr>
                    </w:p>
                    <w:p w14:paraId="610077C4" w14:textId="77777777" w:rsidR="000A087D" w:rsidRDefault="000A087D" w:rsidP="00AE59EE">
                      <w:pPr>
                        <w:jc w:val="center"/>
                      </w:pPr>
                    </w:p>
                    <w:p w14:paraId="69FF71CB" w14:textId="77777777" w:rsidR="000A087D" w:rsidRDefault="000A087D" w:rsidP="00AE59EE">
                      <w:pPr>
                        <w:jc w:val="center"/>
                      </w:pPr>
                    </w:p>
                    <w:p w14:paraId="07BD5F8D" w14:textId="77777777" w:rsidR="000A087D" w:rsidRDefault="000A087D" w:rsidP="00AE59EE">
                      <w:pPr>
                        <w:jc w:val="center"/>
                      </w:pPr>
                    </w:p>
                    <w:p w14:paraId="07075FCB" w14:textId="77777777" w:rsidR="000A087D" w:rsidRDefault="000A087D" w:rsidP="00AE59EE">
                      <w:pPr>
                        <w:jc w:val="center"/>
                        <w:rPr>
                          <w:rFonts w:ascii="Calibri" w:hAnsi="Calibri"/>
                          <w:b/>
                          <w:sz w:val="72"/>
                        </w:rPr>
                      </w:pPr>
                    </w:p>
                    <w:p w14:paraId="40F2B1BB" w14:textId="77777777" w:rsidR="000A087D" w:rsidRDefault="000A087D" w:rsidP="00AE59EE">
                      <w:pPr>
                        <w:jc w:val="center"/>
                        <w:rPr>
                          <w:rFonts w:ascii="Calibri" w:hAnsi="Calibri"/>
                          <w:b/>
                          <w:sz w:val="72"/>
                        </w:rPr>
                      </w:pPr>
                      <w:r>
                        <w:rPr>
                          <w:rFonts w:ascii="Calibri" w:hAnsi="Calibri"/>
                          <w:b/>
                          <w:sz w:val="72"/>
                        </w:rPr>
                        <w:t>PUBLIC NARRATIVE:</w:t>
                      </w:r>
                      <w:r>
                        <w:rPr>
                          <w:rFonts w:ascii="Calibri" w:hAnsi="Calibri"/>
                          <w:b/>
                          <w:sz w:val="72"/>
                        </w:rPr>
                        <w:br/>
                        <w:t>STORY OF NOW</w:t>
                      </w:r>
                    </w:p>
                    <w:p w14:paraId="39993B9C" w14:textId="77777777" w:rsidR="000A087D" w:rsidRDefault="000A087D" w:rsidP="00AE59EE">
                      <w:pPr>
                        <w:jc w:val="center"/>
                        <w:rPr>
                          <w:rFonts w:ascii="Calibri" w:hAnsi="Calibri"/>
                          <w:b/>
                          <w:sz w:val="72"/>
                        </w:rPr>
                      </w:pPr>
                    </w:p>
                  </w:txbxContent>
                </v:textbox>
                <w10:wrap type="tight"/>
                <w10:anchorlock/>
              </v:shape>
            </w:pict>
          </mc:Fallback>
        </mc:AlternateContent>
      </w:r>
    </w:p>
    <w:p w14:paraId="145B1FB2" w14:textId="277CFCB5" w:rsidR="00AE59EE" w:rsidRPr="00DF2FD2" w:rsidRDefault="00AE59EE" w:rsidP="0006444B">
      <w:pPr>
        <w:jc w:val="center"/>
        <w:rPr>
          <w:rFonts w:ascii="Calibri" w:hAnsi="Calibri"/>
          <w:b/>
          <w:sz w:val="32"/>
          <w:u w:val="single"/>
        </w:rPr>
      </w:pPr>
      <w:r w:rsidRPr="00DF2FD2">
        <w:rPr>
          <w:rFonts w:ascii="Calibri" w:hAnsi="Calibri"/>
          <w:b/>
          <w:sz w:val="32"/>
          <w:u w:val="single"/>
        </w:rPr>
        <w:lastRenderedPageBreak/>
        <w:t>STORY OF NOW</w:t>
      </w:r>
    </w:p>
    <w:p w14:paraId="06DBABD6" w14:textId="77777777" w:rsidR="00AE59EE" w:rsidRPr="00DF2FD2" w:rsidRDefault="00AE59EE" w:rsidP="00AE59EE">
      <w:pPr>
        <w:rPr>
          <w:rFonts w:ascii="Calibri" w:hAnsi="Calibri"/>
          <w:b/>
        </w:rPr>
      </w:pPr>
    </w:p>
    <w:p w14:paraId="345BDEC0" w14:textId="23D189E5" w:rsidR="00AE59EE" w:rsidRPr="00DF2FD2" w:rsidRDefault="00996320" w:rsidP="00AE59EE">
      <w:pPr>
        <w:rPr>
          <w:rFonts w:ascii="Calibri" w:hAnsi="Calibri"/>
          <w:b/>
          <w:sz w:val="22"/>
        </w:rPr>
      </w:pPr>
      <w:r>
        <w:rPr>
          <w:rFonts w:ascii="Calibri" w:hAnsi="Calibri"/>
          <w:b/>
          <w:noProof/>
          <w:sz w:val="22"/>
        </w:rPr>
        <mc:AlternateContent>
          <mc:Choice Requires="wps">
            <w:drawing>
              <wp:anchor distT="0" distB="0" distL="114300" distR="114300" simplePos="0" relativeHeight="251660800" behindDoc="0" locked="1" layoutInCell="0" allowOverlap="1" wp14:anchorId="22B234F9" wp14:editId="29A6F4E6">
                <wp:simplePos x="0" y="0"/>
                <wp:positionH relativeFrom="column">
                  <wp:posOffset>-66040</wp:posOffset>
                </wp:positionH>
                <wp:positionV relativeFrom="paragraph">
                  <wp:posOffset>-12065</wp:posOffset>
                </wp:positionV>
                <wp:extent cx="5600700" cy="1343025"/>
                <wp:effectExtent l="0" t="0" r="38100" b="28575"/>
                <wp:wrapTight wrapText="bothSides">
                  <wp:wrapPolygon edited="0">
                    <wp:start x="0" y="0"/>
                    <wp:lineTo x="0" y="21651"/>
                    <wp:lineTo x="21649" y="21651"/>
                    <wp:lineTo x="21649" y="0"/>
                    <wp:lineTo x="0" y="0"/>
                  </wp:wrapPolygon>
                </wp:wrapTight>
                <wp:docPr id="13"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3430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56C8B0" w14:textId="77777777" w:rsidR="00847DD0" w:rsidRPr="00802F4E" w:rsidRDefault="00847DD0" w:rsidP="00AE59EE">
                            <w:pPr>
                              <w:rPr>
                                <w:rFonts w:ascii="Calibri" w:hAnsi="Calibri"/>
                                <w:sz w:val="22"/>
                              </w:rPr>
                            </w:pPr>
                            <w:r w:rsidRPr="00802F4E">
                              <w:rPr>
                                <w:rFonts w:ascii="Calibri" w:hAnsi="Calibri"/>
                                <w:sz w:val="22"/>
                              </w:rPr>
                              <w:t>Goals for this session:</w:t>
                            </w:r>
                          </w:p>
                          <w:p w14:paraId="5D5DD39D" w14:textId="77777777" w:rsidR="00847DD0" w:rsidRPr="00802F4E" w:rsidRDefault="00847DD0" w:rsidP="00AE59EE">
                            <w:pPr>
                              <w:rPr>
                                <w:rFonts w:ascii="Calibri" w:hAnsi="Calibri"/>
                                <w:sz w:val="22"/>
                              </w:rPr>
                            </w:pPr>
                          </w:p>
                          <w:p w14:paraId="738C1968" w14:textId="77777777" w:rsidR="00847DD0" w:rsidRPr="00802F4E" w:rsidRDefault="00847DD0" w:rsidP="00AE59EE">
                            <w:pPr>
                              <w:rPr>
                                <w:rFonts w:ascii="Calibri" w:hAnsi="Calibri"/>
                                <w:sz w:val="22"/>
                              </w:rPr>
                            </w:pPr>
                            <w:r w:rsidRPr="00802F4E">
                              <w:rPr>
                                <w:rFonts w:ascii="Calibri" w:hAnsi="Calibri"/>
                                <w:sz w:val="22"/>
                              </w:rPr>
                              <w:t xml:space="preserve">    * Learn how to tell an effective story of now. </w:t>
                            </w:r>
                          </w:p>
                          <w:p w14:paraId="60B78FC8" w14:textId="77777777" w:rsidR="00847DD0" w:rsidRPr="00802F4E" w:rsidRDefault="00847DD0" w:rsidP="00AE59EE">
                            <w:pPr>
                              <w:rPr>
                                <w:rFonts w:ascii="Calibri" w:hAnsi="Calibri"/>
                                <w:sz w:val="22"/>
                              </w:rPr>
                            </w:pPr>
                            <w:r w:rsidRPr="00802F4E">
                              <w:rPr>
                                <w:rFonts w:ascii="Calibri" w:hAnsi="Calibri"/>
                                <w:sz w:val="22"/>
                              </w:rPr>
                              <w:t xml:space="preserve">    * Learn to coach others in a story of now. </w:t>
                            </w:r>
                          </w:p>
                          <w:p w14:paraId="7D13E629" w14:textId="77777777" w:rsidR="00847DD0" w:rsidRPr="00802F4E" w:rsidRDefault="00847DD0" w:rsidP="00AE59EE">
                            <w:pPr>
                              <w:rPr>
                                <w:sz w:val="22"/>
                              </w:rPr>
                            </w:pPr>
                          </w:p>
                          <w:p w14:paraId="7F71B26B" w14:textId="77777777" w:rsidR="00847DD0" w:rsidRPr="00802F4E" w:rsidRDefault="00847DD0" w:rsidP="00AE59EE">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032" type="#_x0000_t202" style="position:absolute;margin-left:-5.15pt;margin-top:-.9pt;width:441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" o:allowincell="f" filled="f" strokeweight=".25pt">
                <v:textbox inset=",7.2pt,,7.2pt">
                  <w:txbxContent>
                    <w:p w14:paraId="3556C8B0" w14:textId="77777777" w:rsidR="000A087D" w:rsidRPr="00802F4E" w:rsidRDefault="000A087D" w:rsidP="00AE59EE">
                      <w:pPr>
                        <w:rPr>
                          <w:rFonts w:ascii="Calibri" w:hAnsi="Calibri"/>
                          <w:sz w:val="22"/>
                        </w:rPr>
                      </w:pPr>
                      <w:r w:rsidRPr="00802F4E">
                        <w:rPr>
                          <w:rFonts w:ascii="Calibri" w:hAnsi="Calibri"/>
                          <w:sz w:val="22"/>
                        </w:rPr>
                        <w:t>Goals for this session:</w:t>
                      </w:r>
                    </w:p>
                    <w:p w14:paraId="5D5DD39D" w14:textId="77777777" w:rsidR="000A087D" w:rsidRPr="00802F4E" w:rsidRDefault="000A087D" w:rsidP="00AE59EE">
                      <w:pPr>
                        <w:rPr>
                          <w:rFonts w:ascii="Calibri" w:hAnsi="Calibri"/>
                          <w:sz w:val="22"/>
                        </w:rPr>
                      </w:pPr>
                    </w:p>
                    <w:p w14:paraId="738C1968" w14:textId="77777777" w:rsidR="000A087D" w:rsidRPr="00802F4E" w:rsidRDefault="000A087D" w:rsidP="00AE59EE">
                      <w:pPr>
                        <w:rPr>
                          <w:rFonts w:ascii="Calibri" w:hAnsi="Calibri"/>
                          <w:sz w:val="22"/>
                        </w:rPr>
                      </w:pPr>
                      <w:r w:rsidRPr="00802F4E">
                        <w:rPr>
                          <w:rFonts w:ascii="Calibri" w:hAnsi="Calibri"/>
                          <w:sz w:val="22"/>
                        </w:rPr>
                        <w:t xml:space="preserve">    * Learn how to tell an effective story of now. </w:t>
                      </w:r>
                    </w:p>
                    <w:p w14:paraId="60B78FC8" w14:textId="77777777" w:rsidR="000A087D" w:rsidRPr="00802F4E" w:rsidRDefault="000A087D" w:rsidP="00AE59EE">
                      <w:pPr>
                        <w:rPr>
                          <w:rFonts w:ascii="Calibri" w:hAnsi="Calibri"/>
                          <w:sz w:val="22"/>
                        </w:rPr>
                      </w:pPr>
                      <w:r w:rsidRPr="00802F4E">
                        <w:rPr>
                          <w:rFonts w:ascii="Calibri" w:hAnsi="Calibri"/>
                          <w:sz w:val="22"/>
                        </w:rPr>
                        <w:t xml:space="preserve">    * Learn to coach others in a story of now. </w:t>
                      </w:r>
                    </w:p>
                    <w:p w14:paraId="7D13E629" w14:textId="77777777" w:rsidR="000A087D" w:rsidRPr="00802F4E" w:rsidRDefault="000A087D" w:rsidP="00AE59EE">
                      <w:pPr>
                        <w:rPr>
                          <w:sz w:val="22"/>
                        </w:rPr>
                      </w:pPr>
                    </w:p>
                    <w:p w14:paraId="7F71B26B" w14:textId="77777777" w:rsidR="000A087D" w:rsidRPr="00802F4E" w:rsidRDefault="000A087D" w:rsidP="00AE59EE">
                      <w:pPr>
                        <w:rPr>
                          <w:sz w:val="22"/>
                        </w:rPr>
                      </w:pPr>
                    </w:p>
                  </w:txbxContent>
                </v:textbox>
                <w10:wrap type="tight"/>
                <w10:anchorlock/>
              </v:shape>
            </w:pict>
          </mc:Fallback>
        </mc:AlternateContent>
      </w:r>
      <w:r w:rsidR="009C4FB8">
        <w:rPr>
          <w:rFonts w:ascii="Calibri" w:hAnsi="Calibri"/>
          <w:b/>
          <w:sz w:val="22"/>
        </w:rPr>
        <w:t xml:space="preserve">What is a story of now? </w:t>
      </w:r>
    </w:p>
    <w:p w14:paraId="437D3375" w14:textId="77777777" w:rsidR="00AE59EE" w:rsidRPr="00DF2FD2" w:rsidRDefault="00AE59EE" w:rsidP="00AE59EE">
      <w:pPr>
        <w:rPr>
          <w:rFonts w:ascii="Calibri" w:hAnsi="Calibri"/>
          <w:sz w:val="22"/>
        </w:rPr>
      </w:pPr>
    </w:p>
    <w:p w14:paraId="352BE2D3" w14:textId="618A1AE2" w:rsidR="00D82FD0" w:rsidRPr="0082197B" w:rsidRDefault="00AE59EE" w:rsidP="0082197B">
      <w:pPr>
        <w:autoSpaceDE w:val="0"/>
        <w:autoSpaceDN w:val="0"/>
        <w:adjustRightInd w:val="0"/>
        <w:spacing w:line="240" w:lineRule="atLeast"/>
        <w:rPr>
          <w:rFonts w:ascii="Calibri" w:eastAsia="ＭＳ 明朝" w:hAnsi="Calibri" w:cs="Calibri"/>
          <w:bCs/>
          <w:sz w:val="22"/>
          <w:szCs w:val="22"/>
        </w:rPr>
      </w:pPr>
      <w:r w:rsidRPr="00DF2FD2">
        <w:rPr>
          <w:rFonts w:ascii="Calibri" w:hAnsi="Calibri"/>
          <w:color w:val="000000"/>
          <w:sz w:val="22"/>
        </w:rPr>
        <w:t xml:space="preserve">Now we know why you’ve been called to </w:t>
      </w:r>
      <w:r w:rsidR="009C4FB8">
        <w:rPr>
          <w:rFonts w:ascii="Calibri" w:hAnsi="Calibri"/>
          <w:color w:val="000000"/>
          <w:sz w:val="22"/>
        </w:rPr>
        <w:t xml:space="preserve">your </w:t>
      </w:r>
      <w:r w:rsidRPr="00DF2FD2">
        <w:rPr>
          <w:rFonts w:ascii="Calibri" w:hAnsi="Calibri"/>
          <w:color w:val="000000"/>
          <w:sz w:val="22"/>
        </w:rPr>
        <w:t>mission</w:t>
      </w:r>
      <w:r w:rsidR="00D82FD0">
        <w:rPr>
          <w:rFonts w:ascii="Calibri" w:hAnsi="Calibri"/>
          <w:color w:val="000000"/>
          <w:sz w:val="22"/>
        </w:rPr>
        <w:t>. We also</w:t>
      </w:r>
      <w:r w:rsidR="0082197B">
        <w:rPr>
          <w:rFonts w:ascii="Calibri" w:hAnsi="Calibri"/>
          <w:color w:val="000000"/>
          <w:sz w:val="22"/>
        </w:rPr>
        <w:t xml:space="preserve"> </w:t>
      </w:r>
      <w:r w:rsidRPr="00DF2FD2">
        <w:rPr>
          <w:rFonts w:ascii="Calibri" w:hAnsi="Calibri"/>
          <w:color w:val="000000"/>
          <w:sz w:val="22"/>
        </w:rPr>
        <w:t>know who</w:t>
      </w:r>
      <w:r w:rsidR="00D82FD0">
        <w:rPr>
          <w:rFonts w:ascii="Calibri" w:hAnsi="Calibri"/>
          <w:color w:val="000000"/>
          <w:sz w:val="22"/>
        </w:rPr>
        <w:t xml:space="preserve"> the “us” is </w:t>
      </w:r>
      <w:r w:rsidR="0006444B">
        <w:rPr>
          <w:rFonts w:ascii="Calibri" w:hAnsi="Calibri"/>
          <w:color w:val="000000"/>
          <w:sz w:val="22"/>
        </w:rPr>
        <w:t xml:space="preserve">that </w:t>
      </w:r>
      <w:r w:rsidR="009C4FB8">
        <w:rPr>
          <w:rFonts w:ascii="Calibri" w:hAnsi="Calibri"/>
          <w:color w:val="000000"/>
          <w:sz w:val="22"/>
        </w:rPr>
        <w:t xml:space="preserve">you will </w:t>
      </w:r>
      <w:r w:rsidRPr="00DF2FD2">
        <w:rPr>
          <w:rFonts w:ascii="Calibri" w:hAnsi="Calibri"/>
          <w:color w:val="000000"/>
          <w:sz w:val="22"/>
        </w:rPr>
        <w:t xml:space="preserve">call </w:t>
      </w:r>
      <w:r w:rsidR="00D82FD0">
        <w:rPr>
          <w:rFonts w:ascii="Calibri" w:hAnsi="Calibri"/>
          <w:color w:val="000000"/>
          <w:sz w:val="22"/>
        </w:rPr>
        <w:t xml:space="preserve">on </w:t>
      </w:r>
      <w:r w:rsidRPr="00DF2FD2">
        <w:rPr>
          <w:rFonts w:ascii="Calibri" w:hAnsi="Calibri"/>
          <w:color w:val="000000"/>
          <w:sz w:val="22"/>
        </w:rPr>
        <w:t>to join you in that mission</w:t>
      </w:r>
      <w:r w:rsidR="009C4FB8">
        <w:rPr>
          <w:rFonts w:ascii="Calibri" w:hAnsi="Calibri"/>
          <w:color w:val="000000"/>
          <w:sz w:val="22"/>
        </w:rPr>
        <w:t xml:space="preserve">. </w:t>
      </w:r>
      <w:r w:rsidR="00D82FD0" w:rsidRPr="0082197B">
        <w:rPr>
          <w:rFonts w:ascii="Calibri" w:eastAsia="ＭＳ 明朝" w:hAnsi="Calibri" w:cs="Calibri"/>
          <w:bCs/>
          <w:sz w:val="22"/>
          <w:szCs w:val="22"/>
        </w:rPr>
        <w:t>A story of n</w:t>
      </w:r>
      <w:r w:rsidR="00D82FD0">
        <w:rPr>
          <w:rFonts w:ascii="Calibri" w:eastAsia="ＭＳ 明朝" w:hAnsi="Calibri" w:cs="Calibri"/>
          <w:bCs/>
          <w:sz w:val="22"/>
          <w:szCs w:val="22"/>
        </w:rPr>
        <w:t>ow articulates the urgent choice faced by that</w:t>
      </w:r>
      <w:r w:rsidR="00D82FD0" w:rsidRPr="0082197B">
        <w:rPr>
          <w:rFonts w:ascii="Calibri" w:eastAsia="ＭＳ 明朝" w:hAnsi="Calibri" w:cs="Calibri"/>
          <w:bCs/>
          <w:sz w:val="22"/>
          <w:szCs w:val="22"/>
        </w:rPr>
        <w:t xml:space="preserve"> “u</w:t>
      </w:r>
      <w:r w:rsidR="00D82FD0">
        <w:rPr>
          <w:rFonts w:ascii="Calibri" w:eastAsia="ＭＳ 明朝" w:hAnsi="Calibri" w:cs="Calibri"/>
          <w:bCs/>
          <w:sz w:val="22"/>
          <w:szCs w:val="22"/>
        </w:rPr>
        <w:t xml:space="preserve">s” that requires </w:t>
      </w:r>
      <w:r w:rsidR="00D82FD0" w:rsidRPr="0082197B">
        <w:rPr>
          <w:rFonts w:ascii="Calibri" w:eastAsia="ＭＳ 明朝" w:hAnsi="Calibri" w:cs="Calibri"/>
          <w:bCs/>
          <w:sz w:val="22"/>
          <w:szCs w:val="22"/>
        </w:rPr>
        <w:t>act</w:t>
      </w:r>
      <w:r w:rsidR="00D82FD0">
        <w:rPr>
          <w:rFonts w:ascii="Calibri" w:eastAsia="ＭＳ 明朝" w:hAnsi="Calibri" w:cs="Calibri"/>
          <w:bCs/>
          <w:sz w:val="22"/>
          <w:szCs w:val="22"/>
        </w:rPr>
        <w:t>ion</w:t>
      </w:r>
      <w:r w:rsidR="00D82FD0" w:rsidRPr="0082197B">
        <w:rPr>
          <w:rFonts w:ascii="Calibri" w:eastAsia="ＭＳ 明朝" w:hAnsi="Calibri" w:cs="Calibri"/>
          <w:bCs/>
          <w:sz w:val="22"/>
          <w:szCs w:val="22"/>
        </w:rPr>
        <w:t>: a challenging vision</w:t>
      </w:r>
      <w:r w:rsidR="00D82FD0">
        <w:rPr>
          <w:rFonts w:ascii="Calibri" w:eastAsia="ＭＳ 明朝" w:hAnsi="Calibri" w:cs="Calibri"/>
          <w:bCs/>
          <w:sz w:val="22"/>
          <w:szCs w:val="22"/>
        </w:rPr>
        <w:t xml:space="preserve"> of what will happen if they do </w:t>
      </w:r>
      <w:r w:rsidR="00D82FD0" w:rsidRPr="0082197B">
        <w:rPr>
          <w:rFonts w:ascii="Calibri" w:eastAsia="ＭＳ 明朝" w:hAnsi="Calibri" w:cs="Calibri"/>
          <w:bCs/>
          <w:sz w:val="22"/>
          <w:szCs w:val="22"/>
        </w:rPr>
        <w:t xml:space="preserve">not act, a hopeful vision of what could be if </w:t>
      </w:r>
      <w:r w:rsidR="00D82FD0">
        <w:rPr>
          <w:rFonts w:ascii="Calibri" w:eastAsia="ＭＳ 明朝" w:hAnsi="Calibri" w:cs="Calibri"/>
          <w:bCs/>
          <w:sz w:val="22"/>
          <w:szCs w:val="22"/>
        </w:rPr>
        <w:t>they do</w:t>
      </w:r>
      <w:r w:rsidR="00D82FD0" w:rsidRPr="0082197B">
        <w:rPr>
          <w:rFonts w:ascii="Calibri" w:eastAsia="ＭＳ 明朝" w:hAnsi="Calibri" w:cs="Calibri"/>
          <w:bCs/>
          <w:sz w:val="22"/>
          <w:szCs w:val="22"/>
        </w:rPr>
        <w:t xml:space="preserve"> act, and a call to </w:t>
      </w:r>
      <w:r w:rsidR="00D82FD0">
        <w:rPr>
          <w:rFonts w:ascii="Calibri" w:eastAsia="ＭＳ 明朝" w:hAnsi="Calibri" w:cs="Calibri"/>
          <w:bCs/>
          <w:sz w:val="22"/>
          <w:szCs w:val="22"/>
        </w:rPr>
        <w:t xml:space="preserve">choose </w:t>
      </w:r>
      <w:r w:rsidR="00D82FD0" w:rsidRPr="0082197B">
        <w:rPr>
          <w:rFonts w:ascii="Calibri" w:eastAsia="ＭＳ 明朝" w:hAnsi="Calibri" w:cs="Calibri"/>
          <w:bCs/>
          <w:sz w:val="22"/>
          <w:szCs w:val="22"/>
        </w:rPr>
        <w:t>commit</w:t>
      </w:r>
      <w:r w:rsidR="00D82FD0">
        <w:rPr>
          <w:rFonts w:ascii="Calibri" w:eastAsia="ＭＳ 明朝" w:hAnsi="Calibri" w:cs="Calibri"/>
          <w:bCs/>
          <w:sz w:val="22"/>
          <w:szCs w:val="22"/>
        </w:rPr>
        <w:t>ment</w:t>
      </w:r>
      <w:r w:rsidR="00D82FD0" w:rsidRPr="0082197B">
        <w:rPr>
          <w:rFonts w:ascii="Calibri" w:eastAsia="ＭＳ 明朝" w:hAnsi="Calibri" w:cs="Calibri"/>
          <w:bCs/>
          <w:sz w:val="22"/>
          <w:szCs w:val="22"/>
        </w:rPr>
        <w:t xml:space="preserve"> to the act</w:t>
      </w:r>
      <w:r w:rsidR="00D82FD0">
        <w:rPr>
          <w:rFonts w:ascii="Calibri" w:eastAsia="ＭＳ 明朝" w:hAnsi="Calibri" w:cs="Calibri"/>
          <w:bCs/>
          <w:sz w:val="22"/>
          <w:szCs w:val="22"/>
        </w:rPr>
        <w:t xml:space="preserve">ion required. </w:t>
      </w:r>
      <w:r w:rsidR="00D82FD0" w:rsidRPr="0082197B">
        <w:rPr>
          <w:rFonts w:ascii="Calibri" w:eastAsia="ＭＳ 明朝" w:hAnsi="Calibri" w:cs="Calibri"/>
          <w:sz w:val="22"/>
          <w:szCs w:val="22"/>
        </w:rPr>
        <w:t>The “character” in a story of now is you, the people in the room with you, and the broader community whom you hope to engage in action.</w:t>
      </w:r>
    </w:p>
    <w:p w14:paraId="17F7BBCE" w14:textId="77777777" w:rsidR="00996320" w:rsidRDefault="00996320" w:rsidP="00AE59EE">
      <w:pPr>
        <w:autoSpaceDE w:val="0"/>
        <w:autoSpaceDN w:val="0"/>
        <w:adjustRightInd w:val="0"/>
        <w:spacing w:line="240" w:lineRule="atLeast"/>
        <w:rPr>
          <w:rFonts w:ascii="Calibri" w:hAnsi="Calibri"/>
          <w:color w:val="000000"/>
          <w:sz w:val="22"/>
        </w:rPr>
      </w:pPr>
    </w:p>
    <w:p w14:paraId="15EC805E" w14:textId="77777777" w:rsidR="00996320" w:rsidRPr="00DF2FD2" w:rsidRDefault="00996320" w:rsidP="00996320">
      <w:pPr>
        <w:autoSpaceDE w:val="0"/>
        <w:autoSpaceDN w:val="0"/>
        <w:adjustRightInd w:val="0"/>
        <w:rPr>
          <w:rFonts w:ascii="Calibri" w:eastAsia="Calibri" w:hAnsi="Calibri"/>
          <w:sz w:val="22"/>
        </w:rPr>
      </w:pPr>
      <w:r w:rsidRPr="00DF2FD2">
        <w:rPr>
          <w:rFonts w:ascii="Calibri" w:eastAsia="Calibri" w:hAnsi="Calibri"/>
          <w:sz w:val="22"/>
        </w:rPr>
        <w:t xml:space="preserve">In Washington DC, August 23, 1963, Dr. Martin Luther King told a story of what he called the “fierce urgency of now.”  Although we all recall his vision of what America could be, his dream, we often forget that action was urgent because of the “nightmare” of racial oppression, the result of white America’s failure to make good on its “promissory note” to African Americans.  This debt, he argued, could no longer be postponed. If we did not act now, we could never realize the dream. </w:t>
      </w:r>
    </w:p>
    <w:p w14:paraId="2D056161" w14:textId="77777777" w:rsidR="00996320" w:rsidRPr="00DF2FD2" w:rsidRDefault="00996320" w:rsidP="00996320">
      <w:pPr>
        <w:autoSpaceDE w:val="0"/>
        <w:autoSpaceDN w:val="0"/>
        <w:adjustRightInd w:val="0"/>
        <w:rPr>
          <w:rFonts w:ascii="Calibri" w:eastAsia="Calibri" w:hAnsi="Calibri"/>
          <w:sz w:val="22"/>
        </w:rPr>
      </w:pPr>
    </w:p>
    <w:p w14:paraId="427587CD" w14:textId="77777777" w:rsidR="00996320" w:rsidRPr="00DF2FD2" w:rsidRDefault="00996320" w:rsidP="00996320">
      <w:pPr>
        <w:autoSpaceDE w:val="0"/>
        <w:autoSpaceDN w:val="0"/>
        <w:adjustRightInd w:val="0"/>
        <w:rPr>
          <w:rFonts w:ascii="Calibri" w:eastAsia="Calibri" w:hAnsi="Calibri"/>
          <w:sz w:val="22"/>
        </w:rPr>
      </w:pPr>
      <w:r w:rsidRPr="00DF2FD2">
        <w:rPr>
          <w:rFonts w:ascii="Calibri" w:eastAsia="Calibri" w:hAnsi="Calibri"/>
          <w:sz w:val="22"/>
        </w:rPr>
        <w:t xml:space="preserve">In a story of now, story and strategy overlap because a key element in hope </w:t>
      </w:r>
      <w:r w:rsidRPr="00DF2FD2">
        <w:rPr>
          <w:rFonts w:ascii="Calibri" w:eastAsia="Calibri" w:hAnsi="Calibri"/>
          <w:i/>
          <w:sz w:val="22"/>
        </w:rPr>
        <w:t xml:space="preserve">is </w:t>
      </w:r>
      <w:r w:rsidRPr="00DF2FD2">
        <w:rPr>
          <w:rFonts w:ascii="Calibri" w:eastAsia="Calibri" w:hAnsi="Calibri"/>
          <w:sz w:val="22"/>
        </w:rPr>
        <w:t>a</w:t>
      </w:r>
      <w:r w:rsidRPr="00DF2FD2">
        <w:rPr>
          <w:rFonts w:ascii="Calibri" w:eastAsia="Calibri" w:hAnsi="Calibri"/>
          <w:i/>
          <w:sz w:val="22"/>
        </w:rPr>
        <w:t xml:space="preserve"> </w:t>
      </w:r>
      <w:r w:rsidRPr="00DF2FD2">
        <w:rPr>
          <w:rFonts w:ascii="Calibri" w:eastAsia="Calibri" w:hAnsi="Calibri"/>
          <w:sz w:val="22"/>
        </w:rPr>
        <w:t xml:space="preserve">strategy – a credible vision of </w:t>
      </w:r>
      <w:r w:rsidRPr="00DF2FD2">
        <w:rPr>
          <w:rFonts w:ascii="Calibri" w:eastAsia="Calibri" w:hAnsi="Calibri"/>
          <w:i/>
          <w:sz w:val="22"/>
        </w:rPr>
        <w:t>how to get from here to there</w:t>
      </w:r>
      <w:r w:rsidRPr="00DF2FD2">
        <w:rPr>
          <w:rFonts w:ascii="Calibri" w:eastAsia="Calibri" w:hAnsi="Calibri"/>
          <w:sz w:val="22"/>
        </w:rPr>
        <w:t>.  The “choice” we offer must be more than “we must all choose to be better people” or “we must all choose to do any one of this list of 53 things” (which makes each of them trivial).  A meaningful choice requires action we can take now, action we can take together, and an outcome we can achieve.</w:t>
      </w:r>
    </w:p>
    <w:p w14:paraId="1D2BFC01" w14:textId="77777777" w:rsidR="00AE59EE" w:rsidRPr="00DF2FD2" w:rsidRDefault="00AE59EE" w:rsidP="00AE59EE">
      <w:pPr>
        <w:autoSpaceDE w:val="0"/>
        <w:autoSpaceDN w:val="0"/>
        <w:adjustRightInd w:val="0"/>
        <w:spacing w:line="240" w:lineRule="atLeast"/>
        <w:rPr>
          <w:rFonts w:ascii="Calibri" w:hAnsi="Calibri"/>
          <w:color w:val="000000"/>
          <w:sz w:val="22"/>
        </w:rPr>
      </w:pPr>
    </w:p>
    <w:p w14:paraId="7A469468" w14:textId="5EF1B648" w:rsidR="00AE59EE" w:rsidRPr="0006444B" w:rsidRDefault="00996320" w:rsidP="0006444B">
      <w:pPr>
        <w:autoSpaceDE w:val="0"/>
        <w:autoSpaceDN w:val="0"/>
        <w:adjustRightInd w:val="0"/>
        <w:spacing w:line="240" w:lineRule="atLeast"/>
        <w:jc w:val="center"/>
        <w:rPr>
          <w:rFonts w:ascii="Calibri" w:hAnsi="Calibri"/>
          <w:noProof/>
          <w:sz w:val="22"/>
        </w:rPr>
      </w:pPr>
      <w:r>
        <w:rPr>
          <w:rFonts w:ascii="Calibri" w:hAnsi="Calibri"/>
          <w:noProof/>
          <w:sz w:val="22"/>
        </w:rPr>
        <w:drawing>
          <wp:inline distT="0" distB="0" distL="0" distR="0" wp14:anchorId="050DD720" wp14:editId="7F02A99B">
            <wp:extent cx="2014855" cy="2607945"/>
            <wp:effectExtent l="0" t="0" r="0" b="8255"/>
            <wp:docPr id="8" name="Picture 6" descr="BWGoalSharedAs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GoalSharedAsk.pd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4855" cy="2607945"/>
                    </a:xfrm>
                    <a:prstGeom prst="rect">
                      <a:avLst/>
                    </a:prstGeom>
                    <a:noFill/>
                    <a:ln>
                      <a:noFill/>
                    </a:ln>
                  </pic:spPr>
                </pic:pic>
              </a:graphicData>
            </a:graphic>
          </wp:inline>
        </w:drawing>
      </w:r>
      <w:r w:rsidR="00AE59EE" w:rsidRPr="00DF2FD2">
        <w:rPr>
          <w:rFonts w:ascii="Calibri" w:eastAsia="Calibri" w:hAnsi="Calibri"/>
          <w:sz w:val="22"/>
        </w:rPr>
        <w:t xml:space="preserve"> </w:t>
      </w:r>
    </w:p>
    <w:p w14:paraId="00B8490E" w14:textId="77777777" w:rsidR="00AE59EE" w:rsidRPr="00DF2FD2" w:rsidRDefault="00AE59EE" w:rsidP="00AE59EE">
      <w:pPr>
        <w:keepNext/>
        <w:autoSpaceDE w:val="0"/>
        <w:autoSpaceDN w:val="0"/>
        <w:adjustRightInd w:val="0"/>
        <w:spacing w:line="240" w:lineRule="atLeast"/>
        <w:ind w:left="720"/>
        <w:outlineLvl w:val="4"/>
        <w:rPr>
          <w:rFonts w:ascii="Calibri" w:hAnsi="Calibri"/>
          <w:b/>
          <w:color w:val="000000"/>
          <w:sz w:val="22"/>
        </w:rPr>
      </w:pPr>
    </w:p>
    <w:p w14:paraId="38D74786" w14:textId="77777777" w:rsidR="00AE59EE" w:rsidRPr="00DF2FD2" w:rsidRDefault="00AE59EE" w:rsidP="00AE59EE">
      <w:pPr>
        <w:widowControl w:val="0"/>
        <w:autoSpaceDE w:val="0"/>
        <w:autoSpaceDN w:val="0"/>
        <w:adjustRightInd w:val="0"/>
        <w:spacing w:after="80"/>
        <w:rPr>
          <w:rFonts w:ascii="Calibri" w:eastAsia="Cambria" w:hAnsi="Calibri"/>
          <w:color w:val="1A1A1A"/>
          <w:sz w:val="22"/>
          <w:szCs w:val="26"/>
        </w:rPr>
      </w:pPr>
      <w:r w:rsidRPr="00DF2FD2">
        <w:rPr>
          <w:rFonts w:ascii="Calibri" w:eastAsia="Cambria" w:hAnsi="Calibri" w:cs="Cambria"/>
          <w:b/>
          <w:bCs/>
          <w:color w:val="1A1A1A"/>
          <w:sz w:val="22"/>
          <w:szCs w:val="26"/>
        </w:rPr>
        <w:t>The Elements of a Story of Now</w:t>
      </w:r>
    </w:p>
    <w:p w14:paraId="35DFA451" w14:textId="77777777" w:rsidR="00AE59EE" w:rsidRPr="00DF2FD2" w:rsidRDefault="00AE59EE" w:rsidP="00AE59EE">
      <w:pPr>
        <w:widowControl w:val="0"/>
        <w:autoSpaceDE w:val="0"/>
        <w:autoSpaceDN w:val="0"/>
        <w:adjustRightInd w:val="0"/>
        <w:ind w:left="960"/>
        <w:rPr>
          <w:rFonts w:ascii="Calibri" w:eastAsia="Cambria" w:hAnsi="Calibri"/>
          <w:color w:val="1A1A1A"/>
          <w:sz w:val="22"/>
          <w:szCs w:val="26"/>
        </w:rPr>
      </w:pPr>
      <w:r w:rsidRPr="00DF2FD2">
        <w:rPr>
          <w:rFonts w:ascii="Calibri" w:eastAsia="Cambria" w:hAnsi="Calibri" w:cs="Cambria"/>
          <w:b/>
          <w:bCs/>
          <w:color w:val="1A1A1A"/>
          <w:sz w:val="22"/>
          <w:szCs w:val="26"/>
        </w:rPr>
        <w:t> </w:t>
      </w:r>
    </w:p>
    <w:p w14:paraId="5FAF850D" w14:textId="6F055491" w:rsidR="00AE59EE" w:rsidRPr="00DF2FD2" w:rsidRDefault="00AE59EE" w:rsidP="00AE59EE">
      <w:pPr>
        <w:widowControl w:val="0"/>
        <w:autoSpaceDE w:val="0"/>
        <w:autoSpaceDN w:val="0"/>
        <w:adjustRightInd w:val="0"/>
        <w:ind w:left="480"/>
        <w:rPr>
          <w:rFonts w:ascii="Calibri" w:eastAsia="Cambria" w:hAnsi="Calibri"/>
          <w:color w:val="1A1A1A"/>
          <w:sz w:val="22"/>
          <w:szCs w:val="26"/>
        </w:rPr>
      </w:pPr>
      <w:r w:rsidRPr="00DF2FD2">
        <w:rPr>
          <w:rFonts w:ascii="Calibri" w:eastAsia="Cambria" w:hAnsi="Calibri" w:cs="Cambria"/>
          <w:b/>
          <w:bCs/>
          <w:color w:val="1A1A1A"/>
          <w:sz w:val="22"/>
          <w:szCs w:val="26"/>
        </w:rPr>
        <w:t>The challenge</w:t>
      </w:r>
      <w:r w:rsidRPr="00DF2FD2">
        <w:rPr>
          <w:rFonts w:ascii="Calibri" w:eastAsia="Cambria" w:hAnsi="Calibri" w:cs="Cambria"/>
          <w:color w:val="1A1A1A"/>
          <w:sz w:val="22"/>
          <w:szCs w:val="26"/>
        </w:rPr>
        <w:t xml:space="preserve">: What is the urgent challenge that requires our </w:t>
      </w:r>
      <w:r w:rsidR="00A441AD">
        <w:rPr>
          <w:rFonts w:ascii="Calibri" w:eastAsia="Cambria" w:hAnsi="Calibri" w:cs="Cambria"/>
          <w:color w:val="1A1A1A"/>
          <w:sz w:val="22"/>
          <w:szCs w:val="26"/>
        </w:rPr>
        <w:t>commitment to act now</w:t>
      </w:r>
      <w:r w:rsidRPr="00DF2FD2">
        <w:rPr>
          <w:rFonts w:ascii="Calibri" w:eastAsia="Cambria" w:hAnsi="Calibri" w:cs="Cambria"/>
          <w:color w:val="1A1A1A"/>
          <w:sz w:val="22"/>
          <w:szCs w:val="26"/>
        </w:rPr>
        <w:t>?</w:t>
      </w:r>
    </w:p>
    <w:p w14:paraId="6B902474" w14:textId="77777777" w:rsidR="00AE59EE" w:rsidRPr="00DF2FD2" w:rsidRDefault="00AE59EE" w:rsidP="00AE59EE">
      <w:pPr>
        <w:widowControl w:val="0"/>
        <w:autoSpaceDE w:val="0"/>
        <w:autoSpaceDN w:val="0"/>
        <w:adjustRightInd w:val="0"/>
        <w:ind w:left="480"/>
        <w:rPr>
          <w:rFonts w:ascii="Calibri" w:eastAsia="Cambria" w:hAnsi="Calibri"/>
          <w:color w:val="1A1A1A"/>
          <w:sz w:val="22"/>
          <w:szCs w:val="26"/>
        </w:rPr>
      </w:pPr>
      <w:r w:rsidRPr="00DF2FD2">
        <w:rPr>
          <w:rFonts w:ascii="Calibri" w:eastAsia="Cambria" w:hAnsi="Calibri" w:cs="Cambria"/>
          <w:color w:val="1A1A1A"/>
          <w:sz w:val="22"/>
          <w:szCs w:val="26"/>
        </w:rPr>
        <w:t> </w:t>
      </w:r>
    </w:p>
    <w:p w14:paraId="13D36317" w14:textId="618396D0" w:rsidR="00AE59EE" w:rsidRPr="00DF2FD2" w:rsidRDefault="00AE59EE" w:rsidP="00AE59EE">
      <w:pPr>
        <w:widowControl w:val="0"/>
        <w:autoSpaceDE w:val="0"/>
        <w:autoSpaceDN w:val="0"/>
        <w:adjustRightInd w:val="0"/>
        <w:ind w:left="480"/>
        <w:rPr>
          <w:rFonts w:ascii="Calibri" w:eastAsia="Cambria" w:hAnsi="Calibri"/>
          <w:color w:val="1A1A1A"/>
          <w:sz w:val="22"/>
          <w:szCs w:val="26"/>
        </w:rPr>
      </w:pPr>
      <w:r w:rsidRPr="00DF2FD2">
        <w:rPr>
          <w:rFonts w:ascii="Calibri" w:eastAsia="Cambria" w:hAnsi="Calibri" w:cs="Cambria"/>
          <w:b/>
          <w:bCs/>
          <w:color w:val="1A1A1A"/>
          <w:sz w:val="22"/>
          <w:szCs w:val="26"/>
        </w:rPr>
        <w:t>The hope</w:t>
      </w:r>
      <w:r w:rsidRPr="00DF2FD2">
        <w:rPr>
          <w:rFonts w:ascii="Calibri" w:eastAsia="Cambria" w:hAnsi="Calibri" w:cs="Cambria"/>
          <w:color w:val="1A1A1A"/>
          <w:sz w:val="22"/>
          <w:szCs w:val="26"/>
        </w:rPr>
        <w:t xml:space="preserve">: What </w:t>
      </w:r>
      <w:r w:rsidR="00620853">
        <w:rPr>
          <w:rFonts w:ascii="Calibri" w:eastAsia="Cambria" w:hAnsi="Calibri" w:cs="Cambria"/>
          <w:color w:val="1A1A1A"/>
          <w:sz w:val="22"/>
          <w:szCs w:val="26"/>
        </w:rPr>
        <w:t xml:space="preserve">is the </w:t>
      </w:r>
      <w:r w:rsidRPr="00DF2FD2">
        <w:rPr>
          <w:rFonts w:ascii="Calibri" w:eastAsia="Cambria" w:hAnsi="Calibri" w:cs="Cambria"/>
          <w:color w:val="1A1A1A"/>
          <w:sz w:val="22"/>
          <w:szCs w:val="26"/>
        </w:rPr>
        <w:t xml:space="preserve">source of </w:t>
      </w:r>
      <w:r w:rsidR="00A441AD">
        <w:rPr>
          <w:rFonts w:ascii="Calibri" w:eastAsia="Cambria" w:hAnsi="Calibri" w:cs="Cambria"/>
          <w:color w:val="1A1A1A"/>
          <w:sz w:val="22"/>
          <w:szCs w:val="26"/>
        </w:rPr>
        <w:t xml:space="preserve">our </w:t>
      </w:r>
      <w:r w:rsidRPr="00DF2FD2">
        <w:rPr>
          <w:rFonts w:ascii="Calibri" w:eastAsia="Cambria" w:hAnsi="Calibri" w:cs="Cambria"/>
          <w:color w:val="1A1A1A"/>
          <w:sz w:val="22"/>
          <w:szCs w:val="26"/>
        </w:rPr>
        <w:t>sense of possibility</w:t>
      </w:r>
      <w:r w:rsidR="00A441AD">
        <w:rPr>
          <w:rFonts w:ascii="Calibri" w:eastAsia="Cambria" w:hAnsi="Calibri" w:cs="Cambria"/>
          <w:color w:val="1A1A1A"/>
          <w:sz w:val="22"/>
          <w:szCs w:val="26"/>
        </w:rPr>
        <w:t xml:space="preserve"> </w:t>
      </w:r>
      <w:r w:rsidR="00620853">
        <w:rPr>
          <w:rFonts w:ascii="Calibri" w:eastAsia="Cambria" w:hAnsi="Calibri" w:cs="Cambria"/>
          <w:color w:val="1A1A1A"/>
          <w:sz w:val="22"/>
          <w:szCs w:val="26"/>
        </w:rPr>
        <w:t xml:space="preserve">that </w:t>
      </w:r>
      <w:r w:rsidRPr="00DF2FD2">
        <w:rPr>
          <w:rFonts w:ascii="Calibri" w:eastAsia="Cambria" w:hAnsi="Calibri" w:cs="Cambria"/>
          <w:color w:val="1A1A1A"/>
          <w:sz w:val="22"/>
          <w:szCs w:val="26"/>
        </w:rPr>
        <w:t>we c</w:t>
      </w:r>
      <w:r w:rsidR="00A441AD">
        <w:rPr>
          <w:rFonts w:ascii="Calibri" w:eastAsia="Cambria" w:hAnsi="Calibri" w:cs="Cambria"/>
          <w:color w:val="1A1A1A"/>
          <w:sz w:val="22"/>
          <w:szCs w:val="26"/>
        </w:rPr>
        <w:t xml:space="preserve">ould </w:t>
      </w:r>
      <w:r w:rsidRPr="00DF2FD2">
        <w:rPr>
          <w:rFonts w:ascii="Calibri" w:eastAsia="Cambria" w:hAnsi="Calibri" w:cs="Cambria"/>
          <w:color w:val="1A1A1A"/>
          <w:sz w:val="22"/>
          <w:szCs w:val="26"/>
        </w:rPr>
        <w:t>meet that challenge?</w:t>
      </w:r>
    </w:p>
    <w:p w14:paraId="2F8D2107" w14:textId="77777777" w:rsidR="00AE59EE" w:rsidRPr="00DF2FD2" w:rsidRDefault="00AE59EE" w:rsidP="00AE59EE">
      <w:pPr>
        <w:widowControl w:val="0"/>
        <w:autoSpaceDE w:val="0"/>
        <w:autoSpaceDN w:val="0"/>
        <w:adjustRightInd w:val="0"/>
        <w:ind w:left="480"/>
        <w:rPr>
          <w:rFonts w:ascii="Calibri" w:eastAsia="Cambria" w:hAnsi="Calibri"/>
          <w:color w:val="1A1A1A"/>
          <w:sz w:val="22"/>
          <w:szCs w:val="26"/>
        </w:rPr>
      </w:pPr>
      <w:r w:rsidRPr="00DF2FD2">
        <w:rPr>
          <w:rFonts w:ascii="Calibri" w:eastAsia="Cambria" w:hAnsi="Calibri" w:cs="Cambria"/>
          <w:color w:val="1A1A1A"/>
          <w:sz w:val="22"/>
          <w:szCs w:val="26"/>
        </w:rPr>
        <w:t> </w:t>
      </w:r>
    </w:p>
    <w:p w14:paraId="5438E1CF" w14:textId="25673DB7" w:rsidR="00AE59EE" w:rsidRPr="00DF2FD2" w:rsidRDefault="00AE59EE" w:rsidP="00AE59EE">
      <w:pPr>
        <w:widowControl w:val="0"/>
        <w:autoSpaceDE w:val="0"/>
        <w:autoSpaceDN w:val="0"/>
        <w:adjustRightInd w:val="0"/>
        <w:ind w:left="480"/>
        <w:rPr>
          <w:rFonts w:ascii="Calibri" w:eastAsia="Cambria" w:hAnsi="Calibri"/>
          <w:color w:val="1A1A1A"/>
          <w:sz w:val="22"/>
          <w:szCs w:val="26"/>
        </w:rPr>
      </w:pPr>
      <w:r w:rsidRPr="00DF2FD2">
        <w:rPr>
          <w:rFonts w:ascii="Calibri" w:eastAsia="Cambria" w:hAnsi="Calibri" w:cs="Cambria"/>
          <w:b/>
          <w:bCs/>
          <w:color w:val="1A1A1A"/>
          <w:sz w:val="22"/>
          <w:szCs w:val="26"/>
        </w:rPr>
        <w:t>The choice</w:t>
      </w:r>
      <w:r w:rsidRPr="00DF2FD2">
        <w:rPr>
          <w:rFonts w:ascii="Calibri" w:eastAsia="Cambria" w:hAnsi="Calibri" w:cs="Cambria"/>
          <w:color w:val="1A1A1A"/>
          <w:sz w:val="22"/>
          <w:szCs w:val="26"/>
        </w:rPr>
        <w:t xml:space="preserve">: What is the pathway to action: </w:t>
      </w:r>
      <w:r w:rsidR="00A441AD">
        <w:rPr>
          <w:rFonts w:ascii="Calibri" w:eastAsia="Cambria" w:hAnsi="Calibri" w:cs="Cambria"/>
          <w:color w:val="1A1A1A"/>
          <w:sz w:val="22"/>
          <w:szCs w:val="26"/>
        </w:rPr>
        <w:t>what will happen if we don’t act, what could happen if</w:t>
      </w:r>
      <w:r w:rsidR="00B9569F">
        <w:rPr>
          <w:rFonts w:ascii="Calibri" w:eastAsia="Cambria" w:hAnsi="Calibri" w:cs="Cambria"/>
          <w:color w:val="1A1A1A"/>
          <w:sz w:val="22"/>
          <w:szCs w:val="26"/>
        </w:rPr>
        <w:t xml:space="preserve"> we do act, why we need to work</w:t>
      </w:r>
      <w:r w:rsidR="00A441AD">
        <w:rPr>
          <w:rFonts w:ascii="Calibri" w:eastAsia="Cambria" w:hAnsi="Calibri" w:cs="Cambria"/>
          <w:color w:val="1A1A1A"/>
          <w:sz w:val="22"/>
          <w:szCs w:val="26"/>
        </w:rPr>
        <w:t xml:space="preserve"> together</w:t>
      </w:r>
      <w:r w:rsidR="00B9569F">
        <w:rPr>
          <w:rFonts w:ascii="Calibri" w:eastAsia="Cambria" w:hAnsi="Calibri" w:cs="Cambria"/>
          <w:color w:val="1A1A1A"/>
          <w:sz w:val="22"/>
          <w:szCs w:val="26"/>
        </w:rPr>
        <w:t xml:space="preserve">, the </w:t>
      </w:r>
      <w:r w:rsidR="00A441AD">
        <w:rPr>
          <w:rFonts w:ascii="Calibri" w:eastAsia="Cambria" w:hAnsi="Calibri" w:cs="Cambria"/>
          <w:color w:val="1A1A1A"/>
          <w:sz w:val="22"/>
          <w:szCs w:val="26"/>
        </w:rPr>
        <w:t xml:space="preserve">specific commitment each person must make now. </w:t>
      </w:r>
    </w:p>
    <w:p w14:paraId="253B9AFE" w14:textId="77777777" w:rsidR="00AE59EE" w:rsidRPr="00DF2FD2" w:rsidRDefault="00AE59EE" w:rsidP="00AE59EE">
      <w:pPr>
        <w:widowControl w:val="0"/>
        <w:autoSpaceDE w:val="0"/>
        <w:autoSpaceDN w:val="0"/>
        <w:adjustRightInd w:val="0"/>
        <w:rPr>
          <w:rFonts w:ascii="Calibri" w:eastAsia="Cambria" w:hAnsi="Calibri"/>
          <w:color w:val="1A1A1A"/>
          <w:sz w:val="22"/>
          <w:szCs w:val="26"/>
        </w:rPr>
      </w:pPr>
      <w:r w:rsidRPr="00DF2FD2">
        <w:rPr>
          <w:rFonts w:ascii="Calibri" w:eastAsia="Cambria" w:hAnsi="Calibri" w:cs="Cambria"/>
          <w:color w:val="1A1A1A"/>
          <w:sz w:val="22"/>
          <w:szCs w:val="26"/>
        </w:rPr>
        <w:t> </w:t>
      </w:r>
    </w:p>
    <w:p w14:paraId="7AB5BF1D" w14:textId="77777777" w:rsidR="00AE59EE" w:rsidRPr="00DF2FD2" w:rsidRDefault="00AE59EE" w:rsidP="00AE59EE">
      <w:pPr>
        <w:ind w:left="360"/>
        <w:rPr>
          <w:rFonts w:ascii="Calibri" w:hAnsi="Calibri"/>
          <w:sz w:val="22"/>
        </w:rPr>
      </w:pPr>
      <w:r w:rsidRPr="00DF2FD2">
        <w:rPr>
          <w:rFonts w:ascii="Calibri" w:eastAsia="Cambria" w:hAnsi="Calibri" w:cs="Cambria"/>
          <w:b/>
          <w:bCs/>
          <w:color w:val="1A1A1A"/>
          <w:sz w:val="22"/>
          <w:szCs w:val="26"/>
        </w:rPr>
        <w:t xml:space="preserve">A story of now concludes with: </w:t>
      </w:r>
      <w:r w:rsidRPr="00DF2FD2">
        <w:rPr>
          <w:rFonts w:ascii="Calibri" w:eastAsia="Cambria" w:hAnsi="Calibri" w:cs="Cambria"/>
          <w:color w:val="1A1A1A"/>
          <w:sz w:val="22"/>
          <w:szCs w:val="26"/>
        </w:rPr>
        <w:t>Will you join me in ___________________?</w:t>
      </w:r>
    </w:p>
    <w:p w14:paraId="2971A842" w14:textId="77777777" w:rsidR="00AE59EE" w:rsidRPr="00DF2FD2" w:rsidRDefault="00AE59EE" w:rsidP="00AE59EE">
      <w:pPr>
        <w:pStyle w:val="Heading3"/>
        <w:rPr>
          <w:rFonts w:ascii="Calibri" w:hAnsi="Calibri"/>
          <w:sz w:val="22"/>
        </w:rPr>
      </w:pPr>
    </w:p>
    <w:p w14:paraId="0850B509" w14:textId="77777777" w:rsidR="00AE59EE" w:rsidRPr="00DF2FD2" w:rsidRDefault="00AE59EE" w:rsidP="00AE59EE">
      <w:pPr>
        <w:pStyle w:val="Heading3"/>
        <w:rPr>
          <w:rFonts w:ascii="Calibri" w:hAnsi="Calibri"/>
          <w:sz w:val="22"/>
        </w:rPr>
      </w:pPr>
      <w:r w:rsidRPr="00DF2FD2">
        <w:rPr>
          <w:rFonts w:ascii="Calibri" w:hAnsi="Calibri"/>
          <w:sz w:val="22"/>
        </w:rPr>
        <w:t>Why It Matters</w:t>
      </w:r>
    </w:p>
    <w:p w14:paraId="1B3DD192" w14:textId="77777777" w:rsidR="00AE59EE" w:rsidRPr="00DF2FD2" w:rsidRDefault="00AE59EE" w:rsidP="00AE59EE">
      <w:pPr>
        <w:pStyle w:val="Heading5"/>
        <w:rPr>
          <w:rFonts w:ascii="Calibri" w:hAnsi="Calibri"/>
          <w:sz w:val="22"/>
        </w:rPr>
      </w:pPr>
    </w:p>
    <w:p w14:paraId="2D9D8377" w14:textId="77777777" w:rsidR="00AE59EE" w:rsidRPr="00DF2FD2" w:rsidRDefault="00AE59EE" w:rsidP="00AE59EE">
      <w:pPr>
        <w:pStyle w:val="Heading5"/>
        <w:rPr>
          <w:rFonts w:ascii="Calibri" w:hAnsi="Calibri"/>
          <w:b w:val="0"/>
          <w:sz w:val="22"/>
        </w:rPr>
      </w:pPr>
      <w:r w:rsidRPr="00DF2FD2">
        <w:rPr>
          <w:rFonts w:ascii="Calibri" w:hAnsi="Calibri"/>
          <w:b w:val="0"/>
          <w:sz w:val="22"/>
        </w:rPr>
        <w:t>The choice we’re called on to make is a choice to take strategic action now.  Leaders who only describe problems, but fail to identify a way to act and bring others together to address the problem, aren’t very good leaders.  If you are called to address a real challenge, a challenge so urgent you have motivated us to face it as well, then you also have a responsibility to invite us to join you in action that has some chance of success.    A “story of now” is not simply a call to make a choice to act – it is a call to “hopeful” action.</w:t>
      </w:r>
    </w:p>
    <w:p w14:paraId="0EC93344" w14:textId="77777777" w:rsidR="00AE59EE" w:rsidRPr="00DF2FD2" w:rsidRDefault="00AE59EE" w:rsidP="00AE59EE">
      <w:pPr>
        <w:rPr>
          <w:rFonts w:ascii="Calibri" w:hAnsi="Calibri"/>
          <w:sz w:val="22"/>
        </w:rPr>
      </w:pPr>
    </w:p>
    <w:p w14:paraId="57C072AC" w14:textId="77777777" w:rsidR="00AE59EE" w:rsidRPr="00DF2FD2" w:rsidRDefault="00AE59EE" w:rsidP="00AE59EE">
      <w:pPr>
        <w:rPr>
          <w:rFonts w:ascii="Calibri" w:hAnsi="Calibri"/>
          <w:sz w:val="22"/>
        </w:rPr>
      </w:pPr>
    </w:p>
    <w:p w14:paraId="0CFC0874" w14:textId="77777777" w:rsidR="00AE59EE" w:rsidRPr="00DF2FD2" w:rsidRDefault="00AE59EE" w:rsidP="00AE59EE">
      <w:pPr>
        <w:rPr>
          <w:rFonts w:ascii="Calibri" w:hAnsi="Calibri"/>
          <w:sz w:val="22"/>
        </w:rPr>
      </w:pPr>
    </w:p>
    <w:p w14:paraId="10EBE770" w14:textId="77777777" w:rsidR="00AE59EE" w:rsidRPr="00DF2FD2" w:rsidRDefault="00AE59EE" w:rsidP="00AE59EE">
      <w:pPr>
        <w:rPr>
          <w:rFonts w:ascii="Calibri" w:hAnsi="Calibri"/>
        </w:rPr>
      </w:pPr>
    </w:p>
    <w:p w14:paraId="433FEA56" w14:textId="060DBF63" w:rsidR="00AE59EE" w:rsidRPr="00DF2FD2" w:rsidRDefault="0006444B" w:rsidP="00AE59EE">
      <w:pPr>
        <w:rPr>
          <w:rFonts w:ascii="Calibri" w:hAnsi="Calibri"/>
        </w:rPr>
      </w:pPr>
      <w:r>
        <w:rPr>
          <w:rFonts w:ascii="Calibri" w:hAnsi="Calibri"/>
        </w:rPr>
        <w:br w:type="page"/>
      </w:r>
    </w:p>
    <w:p w14:paraId="1F763922" w14:textId="77777777" w:rsidR="00AE59EE" w:rsidRPr="00DF2FD2" w:rsidRDefault="00AE59EE" w:rsidP="00AE59EE">
      <w:pPr>
        <w:rPr>
          <w:rFonts w:ascii="Calibri" w:hAnsi="Calibri"/>
        </w:rPr>
      </w:pPr>
    </w:p>
    <w:p w14:paraId="157A8B65" w14:textId="77777777" w:rsidR="00AE59EE" w:rsidRPr="00DF2FD2" w:rsidRDefault="00AE59EE" w:rsidP="00AE59EE">
      <w:pPr>
        <w:rPr>
          <w:rFonts w:ascii="Calibri" w:hAnsi="Calibri"/>
        </w:rPr>
      </w:pPr>
    </w:p>
    <w:p w14:paraId="19426475" w14:textId="77777777" w:rsidR="00AE59EE" w:rsidRPr="00DF2FD2" w:rsidRDefault="00996320" w:rsidP="00AE59EE">
      <w:pPr>
        <w:pBdr>
          <w:bottom w:val="single" w:sz="12" w:space="1" w:color="auto"/>
        </w:pBdr>
        <w:rPr>
          <w:rFonts w:ascii="Calibri" w:hAnsi="Calibri"/>
          <w:b/>
          <w:sz w:val="32"/>
        </w:rPr>
      </w:pPr>
      <w:r>
        <w:rPr>
          <w:rFonts w:ascii="Calibri" w:hAnsi="Calibri"/>
          <w:b/>
          <w:noProof/>
          <w:sz w:val="32"/>
        </w:rPr>
        <w:drawing>
          <wp:anchor distT="0" distB="0" distL="114300" distR="114300" simplePos="0" relativeHeight="251672064" behindDoc="1" locked="1" layoutInCell="1" allowOverlap="1" wp14:anchorId="2431AE59" wp14:editId="20FA5CBB">
            <wp:simplePos x="0" y="0"/>
            <wp:positionH relativeFrom="column">
              <wp:posOffset>-146050</wp:posOffset>
            </wp:positionH>
            <wp:positionV relativeFrom="paragraph">
              <wp:posOffset>-182245</wp:posOffset>
            </wp:positionV>
            <wp:extent cx="582930" cy="753745"/>
            <wp:effectExtent l="0" t="0" r="1270" b="8255"/>
            <wp:wrapTight wrapText="bothSides">
              <wp:wrapPolygon edited="0">
                <wp:start x="11294" y="0"/>
                <wp:lineTo x="0" y="8007"/>
                <wp:lineTo x="0" y="10918"/>
                <wp:lineTo x="1882" y="21109"/>
                <wp:lineTo x="10353" y="21109"/>
                <wp:lineTo x="20706" y="20381"/>
                <wp:lineTo x="20706" y="11646"/>
                <wp:lineTo x="16941" y="0"/>
                <wp:lineTo x="11294" y="0"/>
              </wp:wrapPolygon>
            </wp:wrapTight>
            <wp:docPr id="686" name="Picture 33" descr="j018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875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293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b/>
          <w:sz w:val="32"/>
        </w:rPr>
        <w:t xml:space="preserve">VIDEO REVIEW: </w:t>
      </w:r>
    </w:p>
    <w:p w14:paraId="231489EA" w14:textId="4F715D4F" w:rsidR="00AE59EE" w:rsidRPr="00DF2FD2" w:rsidRDefault="00847DD0" w:rsidP="00AE59EE">
      <w:pPr>
        <w:pBdr>
          <w:bottom w:val="single" w:sz="12" w:space="1" w:color="auto"/>
        </w:pBdr>
        <w:rPr>
          <w:rFonts w:ascii="Calibri" w:hAnsi="Calibri"/>
          <w:sz w:val="32"/>
        </w:rPr>
      </w:pPr>
      <w:r>
        <w:rPr>
          <w:rFonts w:ascii="Calibri" w:hAnsi="Calibri"/>
          <w:noProof/>
          <w:sz w:val="32"/>
        </w:rPr>
        <w:t>Gandhi</w:t>
      </w:r>
    </w:p>
    <w:p w14:paraId="65FB8C54" w14:textId="77777777" w:rsidR="00AE59EE" w:rsidRPr="00DF2FD2" w:rsidRDefault="00AE59EE" w:rsidP="00AE59EE">
      <w:pPr>
        <w:pBdr>
          <w:bottom w:val="single" w:sz="12" w:space="1" w:color="auto"/>
        </w:pBdr>
        <w:rPr>
          <w:rFonts w:ascii="Calibri" w:hAnsi="Calibri"/>
          <w:b/>
        </w:rPr>
      </w:pPr>
    </w:p>
    <w:p w14:paraId="7E4366CD" w14:textId="77777777" w:rsidR="00AE59EE" w:rsidRPr="00DF2FD2" w:rsidRDefault="00AE59EE" w:rsidP="00AE59EE">
      <w:pPr>
        <w:pBdr>
          <w:bottom w:val="single" w:sz="12" w:space="1" w:color="auto"/>
        </w:pBdr>
        <w:rPr>
          <w:rFonts w:ascii="Calibri" w:hAnsi="Calibri"/>
          <w:b/>
        </w:rPr>
      </w:pPr>
    </w:p>
    <w:p w14:paraId="7ACBC313" w14:textId="77777777" w:rsidR="00AE59EE" w:rsidRPr="00DF2FD2" w:rsidRDefault="00AE59EE" w:rsidP="00AE59EE">
      <w:pPr>
        <w:rPr>
          <w:rFonts w:ascii="Calibri" w:hAnsi="Calibri"/>
        </w:rPr>
      </w:pPr>
    </w:p>
    <w:p w14:paraId="7607B2CD" w14:textId="0EDF57E8" w:rsidR="00AE59EE" w:rsidRPr="00DF2FD2" w:rsidRDefault="00AE59EE" w:rsidP="00AE59EE">
      <w:pPr>
        <w:rPr>
          <w:rFonts w:ascii="Calibri" w:hAnsi="Calibri"/>
          <w:sz w:val="22"/>
        </w:rPr>
      </w:pPr>
      <w:r w:rsidRPr="00DF2FD2">
        <w:rPr>
          <w:rFonts w:ascii="Calibri" w:hAnsi="Calibri"/>
          <w:sz w:val="22"/>
        </w:rPr>
        <w:t xml:space="preserve">We'll be watching a </w:t>
      </w:r>
      <w:r w:rsidR="008602F7">
        <w:rPr>
          <w:rFonts w:ascii="Calibri" w:hAnsi="Calibri"/>
          <w:sz w:val="22"/>
        </w:rPr>
        <w:t xml:space="preserve">video of </w:t>
      </w:r>
      <w:r w:rsidR="00847DD0">
        <w:rPr>
          <w:rFonts w:ascii="Calibri" w:hAnsi="Calibri"/>
          <w:sz w:val="22"/>
        </w:rPr>
        <w:t>Gandhi</w:t>
      </w:r>
      <w:bookmarkStart w:id="0" w:name="_GoBack"/>
      <w:bookmarkEnd w:id="0"/>
      <w:r w:rsidRPr="00DF2FD2">
        <w:rPr>
          <w:rFonts w:ascii="Calibri" w:hAnsi="Calibri"/>
          <w:sz w:val="22"/>
        </w:rPr>
        <w:t xml:space="preserve"> telling a story of now. While you watch it, think about the elements of the Story of Now that make up his call to action.</w:t>
      </w:r>
    </w:p>
    <w:p w14:paraId="206348E7" w14:textId="77777777" w:rsidR="00AE59EE" w:rsidRPr="00DF2FD2" w:rsidRDefault="00AE59EE" w:rsidP="00AE59E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029"/>
        <w:gridCol w:w="2749"/>
      </w:tblGrid>
      <w:tr w:rsidR="00AE59EE" w:rsidRPr="00DF2FD2" w14:paraId="11A52A98" w14:textId="77777777">
        <w:trPr>
          <w:jc w:val="center"/>
        </w:trPr>
        <w:tc>
          <w:tcPr>
            <w:tcW w:w="3078" w:type="dxa"/>
          </w:tcPr>
          <w:p w14:paraId="1BF08516" w14:textId="77777777" w:rsidR="00AE59EE" w:rsidRPr="00DF2FD2" w:rsidRDefault="00AE59EE" w:rsidP="00AE59EE">
            <w:pPr>
              <w:rPr>
                <w:rFonts w:ascii="Calibri" w:hAnsi="Calibri"/>
                <w:b/>
                <w:sz w:val="22"/>
              </w:rPr>
            </w:pPr>
            <w:r w:rsidRPr="00DF2FD2">
              <w:rPr>
                <w:rFonts w:ascii="Calibri" w:hAnsi="Calibri"/>
                <w:b/>
                <w:sz w:val="22"/>
              </w:rPr>
              <w:t>CHALLENGE</w:t>
            </w:r>
          </w:p>
          <w:p w14:paraId="752E552F" w14:textId="77777777" w:rsidR="00AE59EE" w:rsidRPr="00DF2FD2" w:rsidRDefault="00AE59EE" w:rsidP="00AE59EE">
            <w:pPr>
              <w:rPr>
                <w:rFonts w:ascii="Calibri" w:hAnsi="Calibri"/>
                <w:b/>
                <w:sz w:val="22"/>
              </w:rPr>
            </w:pPr>
          </w:p>
        </w:tc>
        <w:tc>
          <w:tcPr>
            <w:tcW w:w="3029" w:type="dxa"/>
          </w:tcPr>
          <w:p w14:paraId="0D86F51F" w14:textId="77777777" w:rsidR="00AE59EE" w:rsidRPr="00DF2FD2" w:rsidRDefault="00AE59EE" w:rsidP="00AE59EE">
            <w:pPr>
              <w:rPr>
                <w:rFonts w:ascii="Calibri" w:hAnsi="Calibri"/>
                <w:b/>
                <w:sz w:val="22"/>
              </w:rPr>
            </w:pPr>
            <w:r w:rsidRPr="00DF2FD2">
              <w:rPr>
                <w:rFonts w:ascii="Calibri" w:hAnsi="Calibri"/>
                <w:b/>
                <w:sz w:val="22"/>
              </w:rPr>
              <w:t>OUTCOME</w:t>
            </w:r>
          </w:p>
        </w:tc>
        <w:tc>
          <w:tcPr>
            <w:tcW w:w="2749" w:type="dxa"/>
          </w:tcPr>
          <w:p w14:paraId="0D766248" w14:textId="77777777" w:rsidR="00AE59EE" w:rsidRPr="00DF2FD2" w:rsidRDefault="00AE59EE" w:rsidP="00AE59EE">
            <w:pPr>
              <w:rPr>
                <w:rFonts w:ascii="Calibri" w:hAnsi="Calibri"/>
                <w:b/>
                <w:sz w:val="22"/>
              </w:rPr>
            </w:pPr>
            <w:r w:rsidRPr="00DF2FD2">
              <w:rPr>
                <w:rFonts w:ascii="Calibri" w:hAnsi="Calibri"/>
                <w:b/>
                <w:sz w:val="22"/>
              </w:rPr>
              <w:t>CHOICE</w:t>
            </w:r>
          </w:p>
        </w:tc>
      </w:tr>
      <w:tr w:rsidR="00AE59EE" w:rsidRPr="00DF2FD2" w14:paraId="3046E11D" w14:textId="77777777">
        <w:trPr>
          <w:jc w:val="center"/>
        </w:trPr>
        <w:tc>
          <w:tcPr>
            <w:tcW w:w="3078" w:type="dxa"/>
          </w:tcPr>
          <w:p w14:paraId="085FB2CF" w14:textId="77777777" w:rsidR="00AE59EE" w:rsidRPr="00DF2FD2" w:rsidRDefault="00AE59EE" w:rsidP="00AE59EE">
            <w:pPr>
              <w:rPr>
                <w:rFonts w:ascii="Calibri" w:hAnsi="Calibri"/>
                <w:b/>
                <w:sz w:val="22"/>
              </w:rPr>
            </w:pPr>
            <w:r w:rsidRPr="00DF2FD2">
              <w:rPr>
                <w:rFonts w:ascii="Calibri" w:hAnsi="Calibri"/>
                <w:b/>
                <w:sz w:val="22"/>
              </w:rPr>
              <w:t>How does he confront his audience with a real, urgent challenge? What images does he create?</w:t>
            </w:r>
          </w:p>
          <w:p w14:paraId="5A5B5B68" w14:textId="77777777" w:rsidR="00AE59EE" w:rsidRPr="00DF2FD2" w:rsidRDefault="00AE59EE" w:rsidP="00AE59EE">
            <w:pPr>
              <w:rPr>
                <w:rFonts w:ascii="Calibri" w:hAnsi="Calibri"/>
                <w:b/>
                <w:sz w:val="22"/>
              </w:rPr>
            </w:pPr>
          </w:p>
        </w:tc>
        <w:tc>
          <w:tcPr>
            <w:tcW w:w="3029" w:type="dxa"/>
          </w:tcPr>
          <w:p w14:paraId="7DCE8510" w14:textId="77777777" w:rsidR="00AE59EE" w:rsidRPr="00DF2FD2" w:rsidRDefault="00AE59EE" w:rsidP="00AE59EE">
            <w:pPr>
              <w:rPr>
                <w:rFonts w:ascii="Calibri" w:hAnsi="Calibri"/>
                <w:b/>
                <w:sz w:val="22"/>
              </w:rPr>
            </w:pPr>
            <w:r w:rsidRPr="00DF2FD2">
              <w:rPr>
                <w:rFonts w:ascii="Calibri" w:hAnsi="Calibri"/>
                <w:b/>
                <w:sz w:val="22"/>
              </w:rPr>
              <w:t>Where does he locate the source of hope? What could be different if the community chooses to act together?</w:t>
            </w:r>
          </w:p>
          <w:p w14:paraId="76D3A04F" w14:textId="77777777" w:rsidR="00AE59EE" w:rsidRPr="00DF2FD2" w:rsidRDefault="00AE59EE" w:rsidP="00AE59EE">
            <w:pPr>
              <w:rPr>
                <w:rFonts w:ascii="Calibri" w:hAnsi="Calibri"/>
                <w:b/>
                <w:sz w:val="22"/>
              </w:rPr>
            </w:pPr>
          </w:p>
        </w:tc>
        <w:tc>
          <w:tcPr>
            <w:tcW w:w="2749" w:type="dxa"/>
          </w:tcPr>
          <w:p w14:paraId="2FB9ED50" w14:textId="77777777" w:rsidR="00AE59EE" w:rsidRPr="00DF2FD2" w:rsidRDefault="00AE59EE" w:rsidP="00AE59EE">
            <w:pPr>
              <w:rPr>
                <w:rFonts w:ascii="Calibri" w:hAnsi="Calibri"/>
                <w:b/>
                <w:sz w:val="22"/>
              </w:rPr>
            </w:pPr>
            <w:r w:rsidRPr="00DF2FD2">
              <w:rPr>
                <w:rFonts w:ascii="Calibri" w:hAnsi="Calibri"/>
                <w:b/>
                <w:sz w:val="22"/>
              </w:rPr>
              <w:t>What does he ask the community to do? What makes it meaningful?</w:t>
            </w:r>
          </w:p>
          <w:p w14:paraId="0AD1DE39" w14:textId="77777777" w:rsidR="00AE59EE" w:rsidRPr="00DF2FD2" w:rsidRDefault="00AE59EE" w:rsidP="00AE59EE">
            <w:pPr>
              <w:rPr>
                <w:rFonts w:ascii="Calibri" w:hAnsi="Calibri"/>
                <w:b/>
                <w:sz w:val="22"/>
              </w:rPr>
            </w:pPr>
            <w:r w:rsidRPr="00DF2FD2">
              <w:rPr>
                <w:rFonts w:ascii="Calibri" w:hAnsi="Calibri"/>
                <w:b/>
                <w:sz w:val="22"/>
              </w:rPr>
              <w:t xml:space="preserve"> </w:t>
            </w:r>
          </w:p>
        </w:tc>
      </w:tr>
      <w:tr w:rsidR="00AE59EE" w:rsidRPr="00DF2FD2" w14:paraId="36D0A30D" w14:textId="77777777">
        <w:trPr>
          <w:trHeight w:val="2654"/>
          <w:jc w:val="center"/>
        </w:trPr>
        <w:tc>
          <w:tcPr>
            <w:tcW w:w="3078" w:type="dxa"/>
            <w:textDirection w:val="btLr"/>
          </w:tcPr>
          <w:p w14:paraId="2A36D60D" w14:textId="77777777" w:rsidR="00AE59EE" w:rsidRPr="00DF2FD2" w:rsidRDefault="00AE59EE" w:rsidP="00AE59EE">
            <w:pPr>
              <w:rPr>
                <w:rFonts w:ascii="Calibri" w:hAnsi="Calibri"/>
                <w:sz w:val="22"/>
              </w:rPr>
            </w:pPr>
          </w:p>
          <w:p w14:paraId="14BE7343" w14:textId="77777777" w:rsidR="00AE59EE" w:rsidRPr="00DF2FD2" w:rsidRDefault="00AE59EE" w:rsidP="00AE59EE">
            <w:pPr>
              <w:rPr>
                <w:rFonts w:ascii="Calibri" w:hAnsi="Calibri"/>
                <w:sz w:val="22"/>
              </w:rPr>
            </w:pPr>
          </w:p>
          <w:p w14:paraId="69589034" w14:textId="77777777" w:rsidR="00AE59EE" w:rsidRPr="00DF2FD2" w:rsidRDefault="00AE59EE" w:rsidP="00AE59EE">
            <w:pPr>
              <w:rPr>
                <w:rFonts w:ascii="Calibri" w:hAnsi="Calibri"/>
                <w:sz w:val="22"/>
              </w:rPr>
            </w:pPr>
          </w:p>
          <w:p w14:paraId="05A103F2" w14:textId="77777777" w:rsidR="00AE59EE" w:rsidRPr="00DF2FD2" w:rsidRDefault="00AE59EE" w:rsidP="00AE59EE">
            <w:pPr>
              <w:rPr>
                <w:rFonts w:ascii="Calibri" w:hAnsi="Calibri"/>
                <w:sz w:val="22"/>
              </w:rPr>
            </w:pPr>
          </w:p>
          <w:p w14:paraId="0D21015B" w14:textId="77777777" w:rsidR="00AE59EE" w:rsidRPr="00DF2FD2" w:rsidRDefault="00AE59EE" w:rsidP="00AE59EE">
            <w:pPr>
              <w:rPr>
                <w:rFonts w:ascii="Calibri" w:hAnsi="Calibri"/>
                <w:sz w:val="22"/>
              </w:rPr>
            </w:pPr>
          </w:p>
          <w:p w14:paraId="463DBA81" w14:textId="77777777" w:rsidR="00AE59EE" w:rsidRPr="00DF2FD2" w:rsidRDefault="00AE59EE" w:rsidP="00AE59EE">
            <w:pPr>
              <w:rPr>
                <w:rFonts w:ascii="Calibri" w:hAnsi="Calibri"/>
                <w:sz w:val="22"/>
              </w:rPr>
            </w:pPr>
          </w:p>
          <w:p w14:paraId="4928B46A" w14:textId="77777777" w:rsidR="00AE59EE" w:rsidRPr="00DF2FD2" w:rsidRDefault="00AE59EE" w:rsidP="00AE59EE">
            <w:pPr>
              <w:rPr>
                <w:rFonts w:ascii="Calibri" w:hAnsi="Calibri"/>
                <w:sz w:val="22"/>
              </w:rPr>
            </w:pPr>
          </w:p>
          <w:p w14:paraId="399E2046" w14:textId="77777777" w:rsidR="00AE59EE" w:rsidRPr="00DF2FD2" w:rsidRDefault="00AE59EE" w:rsidP="00AE59EE">
            <w:pPr>
              <w:rPr>
                <w:rFonts w:ascii="Calibri" w:hAnsi="Calibri"/>
                <w:sz w:val="22"/>
              </w:rPr>
            </w:pPr>
          </w:p>
          <w:p w14:paraId="0248E823" w14:textId="77777777" w:rsidR="00AE59EE" w:rsidRPr="00DF2FD2" w:rsidRDefault="00AE59EE" w:rsidP="00AE59EE">
            <w:pPr>
              <w:rPr>
                <w:rFonts w:ascii="Calibri" w:hAnsi="Calibri"/>
                <w:sz w:val="22"/>
              </w:rPr>
            </w:pPr>
          </w:p>
          <w:p w14:paraId="41FE3DDD" w14:textId="77777777" w:rsidR="00AE59EE" w:rsidRPr="00DF2FD2" w:rsidRDefault="00AE59EE" w:rsidP="00AE59EE">
            <w:pPr>
              <w:rPr>
                <w:rFonts w:ascii="Calibri" w:hAnsi="Calibri"/>
                <w:sz w:val="22"/>
              </w:rPr>
            </w:pPr>
          </w:p>
          <w:p w14:paraId="51981523" w14:textId="77777777" w:rsidR="00AE59EE" w:rsidRPr="00DF2FD2" w:rsidRDefault="00AE59EE" w:rsidP="00AE59EE">
            <w:pPr>
              <w:rPr>
                <w:rFonts w:ascii="Calibri" w:hAnsi="Calibri"/>
                <w:sz w:val="22"/>
              </w:rPr>
            </w:pPr>
          </w:p>
        </w:tc>
        <w:tc>
          <w:tcPr>
            <w:tcW w:w="3029" w:type="dxa"/>
            <w:textDirection w:val="btLr"/>
          </w:tcPr>
          <w:p w14:paraId="526FC5FE" w14:textId="77777777" w:rsidR="00AE59EE" w:rsidRPr="00DF2FD2" w:rsidRDefault="00AE59EE" w:rsidP="00AE59EE">
            <w:pPr>
              <w:rPr>
                <w:rFonts w:ascii="Calibri" w:hAnsi="Calibri"/>
                <w:sz w:val="22"/>
              </w:rPr>
            </w:pPr>
          </w:p>
        </w:tc>
        <w:tc>
          <w:tcPr>
            <w:tcW w:w="2749" w:type="dxa"/>
            <w:textDirection w:val="btLr"/>
          </w:tcPr>
          <w:p w14:paraId="250B78CB" w14:textId="77777777" w:rsidR="00AE59EE" w:rsidRPr="00DF2FD2" w:rsidRDefault="00AE59EE" w:rsidP="00AE59EE">
            <w:pPr>
              <w:rPr>
                <w:rFonts w:ascii="Calibri" w:hAnsi="Calibri"/>
                <w:sz w:val="22"/>
              </w:rPr>
            </w:pPr>
          </w:p>
          <w:p w14:paraId="4425BD37" w14:textId="77777777" w:rsidR="00AE59EE" w:rsidRPr="00DF2FD2" w:rsidRDefault="00AE59EE" w:rsidP="00AE59EE">
            <w:pPr>
              <w:rPr>
                <w:rFonts w:ascii="Calibri" w:hAnsi="Calibri"/>
                <w:sz w:val="22"/>
              </w:rPr>
            </w:pPr>
          </w:p>
          <w:p w14:paraId="76D8CD08" w14:textId="77777777" w:rsidR="00AE59EE" w:rsidRPr="00DF2FD2" w:rsidRDefault="00AE59EE" w:rsidP="00AE59EE">
            <w:pPr>
              <w:rPr>
                <w:rFonts w:ascii="Calibri" w:hAnsi="Calibri"/>
                <w:sz w:val="22"/>
              </w:rPr>
            </w:pPr>
          </w:p>
          <w:p w14:paraId="763E94E1" w14:textId="77777777" w:rsidR="00AE59EE" w:rsidRPr="00DF2FD2" w:rsidRDefault="00AE59EE" w:rsidP="00AE59EE">
            <w:pPr>
              <w:rPr>
                <w:rFonts w:ascii="Calibri" w:hAnsi="Calibri"/>
                <w:sz w:val="22"/>
              </w:rPr>
            </w:pPr>
          </w:p>
          <w:p w14:paraId="59E26802" w14:textId="77777777" w:rsidR="00AE59EE" w:rsidRPr="00DF2FD2" w:rsidRDefault="00AE59EE" w:rsidP="00AE59EE">
            <w:pPr>
              <w:rPr>
                <w:rFonts w:ascii="Calibri" w:hAnsi="Calibri"/>
                <w:sz w:val="22"/>
              </w:rPr>
            </w:pPr>
          </w:p>
          <w:p w14:paraId="5DBD00B2" w14:textId="77777777" w:rsidR="00AE59EE" w:rsidRPr="00DF2FD2" w:rsidRDefault="00AE59EE" w:rsidP="00AE59EE">
            <w:pPr>
              <w:rPr>
                <w:rFonts w:ascii="Calibri" w:hAnsi="Calibri"/>
                <w:sz w:val="22"/>
              </w:rPr>
            </w:pPr>
          </w:p>
        </w:tc>
      </w:tr>
    </w:tbl>
    <w:p w14:paraId="7D0C0342" w14:textId="77777777" w:rsidR="00AE59EE" w:rsidRPr="00DF2FD2" w:rsidRDefault="00AE59EE" w:rsidP="00AE59EE">
      <w:pPr>
        <w:rPr>
          <w:rFonts w:ascii="Calibri" w:hAnsi="Calibri"/>
          <w:b/>
        </w:rPr>
      </w:pPr>
    </w:p>
    <w:p w14:paraId="50E5FD80" w14:textId="77777777" w:rsidR="00AE59EE" w:rsidRPr="00DF2FD2" w:rsidRDefault="00AE59EE" w:rsidP="00AE59EE">
      <w:pPr>
        <w:ind w:left="540" w:hanging="540"/>
        <w:rPr>
          <w:rFonts w:ascii="Calibri" w:hAnsi="Calibri"/>
          <w:b/>
        </w:rPr>
      </w:pPr>
    </w:p>
    <w:p w14:paraId="223B0187" w14:textId="145CD85B" w:rsidR="00AE59EE" w:rsidRPr="00DF2FD2" w:rsidRDefault="008602F7" w:rsidP="00620853">
      <w:pPr>
        <w:numPr>
          <w:ilvl w:val="0"/>
          <w:numId w:val="14"/>
        </w:numPr>
        <w:tabs>
          <w:tab w:val="clear" w:pos="720"/>
          <w:tab w:val="num" w:pos="540"/>
        </w:tabs>
        <w:ind w:hanging="720"/>
        <w:rPr>
          <w:rFonts w:ascii="Calibri" w:hAnsi="Calibri"/>
          <w:b/>
          <w:sz w:val="22"/>
        </w:rPr>
      </w:pPr>
      <w:r>
        <w:rPr>
          <w:rFonts w:ascii="Calibri" w:hAnsi="Calibri"/>
          <w:b/>
          <w:sz w:val="22"/>
        </w:rPr>
        <w:t xml:space="preserve">Why does </w:t>
      </w:r>
      <w:r w:rsidR="00847DD0">
        <w:rPr>
          <w:rFonts w:ascii="Calibri" w:hAnsi="Calibri"/>
          <w:b/>
          <w:sz w:val="22"/>
        </w:rPr>
        <w:t>Gandhi</w:t>
      </w:r>
      <w:r w:rsidR="00AE59EE" w:rsidRPr="00DF2FD2">
        <w:rPr>
          <w:rFonts w:ascii="Calibri" w:hAnsi="Calibri"/>
          <w:b/>
          <w:sz w:val="22"/>
        </w:rPr>
        <w:t xml:space="preserve"> begin as he does? </w:t>
      </w:r>
    </w:p>
    <w:p w14:paraId="4CB64C58" w14:textId="77777777" w:rsidR="00AE59EE" w:rsidRPr="00DF2FD2" w:rsidRDefault="00AE59EE" w:rsidP="00AE59EE">
      <w:pPr>
        <w:ind w:left="540"/>
        <w:rPr>
          <w:rFonts w:ascii="Calibri" w:hAnsi="Calibri"/>
          <w:b/>
          <w:sz w:val="22"/>
        </w:rPr>
      </w:pPr>
    </w:p>
    <w:p w14:paraId="089B9D92" w14:textId="77777777" w:rsidR="00AE59EE" w:rsidRPr="00DF2FD2" w:rsidRDefault="00AE59EE" w:rsidP="00AE59EE">
      <w:pPr>
        <w:rPr>
          <w:rFonts w:ascii="Calibri" w:hAnsi="Calibri"/>
          <w:b/>
          <w:sz w:val="22"/>
        </w:rPr>
      </w:pPr>
    </w:p>
    <w:p w14:paraId="54F89619" w14:textId="77777777" w:rsidR="00AE59EE" w:rsidRPr="00DF2FD2" w:rsidRDefault="00AE59EE" w:rsidP="00AE59EE">
      <w:pPr>
        <w:ind w:left="540"/>
        <w:rPr>
          <w:rFonts w:ascii="Calibri" w:hAnsi="Calibri"/>
          <w:b/>
          <w:sz w:val="22"/>
        </w:rPr>
      </w:pPr>
    </w:p>
    <w:p w14:paraId="5FA30F6D" w14:textId="77777777" w:rsidR="00AE59EE" w:rsidRPr="00DF2FD2" w:rsidRDefault="00AE59EE" w:rsidP="00AE59EE">
      <w:pPr>
        <w:ind w:left="540"/>
        <w:rPr>
          <w:rFonts w:ascii="Calibri" w:hAnsi="Calibri"/>
          <w:b/>
          <w:sz w:val="22"/>
        </w:rPr>
      </w:pPr>
    </w:p>
    <w:p w14:paraId="0D93BA58" w14:textId="77777777" w:rsidR="00AE59EE" w:rsidRPr="00DF2FD2" w:rsidRDefault="00AE59EE" w:rsidP="00620853">
      <w:pPr>
        <w:numPr>
          <w:ilvl w:val="0"/>
          <w:numId w:val="14"/>
        </w:numPr>
        <w:ind w:left="540" w:hanging="540"/>
        <w:rPr>
          <w:rFonts w:ascii="Calibri" w:hAnsi="Calibri"/>
          <w:b/>
          <w:sz w:val="22"/>
        </w:rPr>
      </w:pPr>
      <w:r w:rsidRPr="00DF2FD2">
        <w:rPr>
          <w:rFonts w:ascii="Calibri" w:hAnsi="Calibri"/>
          <w:b/>
          <w:sz w:val="22"/>
        </w:rPr>
        <w:t xml:space="preserve">What details, images, moments do these stories bring alive? </w:t>
      </w:r>
    </w:p>
    <w:p w14:paraId="77606B1A" w14:textId="77777777" w:rsidR="00AE59EE" w:rsidRPr="00DF2FD2" w:rsidRDefault="00AE59EE" w:rsidP="00AE59EE">
      <w:pPr>
        <w:rPr>
          <w:rFonts w:ascii="Calibri" w:hAnsi="Calibri"/>
          <w:sz w:val="22"/>
        </w:rPr>
      </w:pPr>
    </w:p>
    <w:p w14:paraId="48F9B9EF" w14:textId="77777777" w:rsidR="00AE59EE" w:rsidRPr="00DF2FD2" w:rsidRDefault="00AE59EE" w:rsidP="00AE59EE">
      <w:pPr>
        <w:rPr>
          <w:rFonts w:ascii="Calibri" w:hAnsi="Calibri"/>
          <w:sz w:val="22"/>
        </w:rPr>
      </w:pPr>
    </w:p>
    <w:p w14:paraId="2F5ED879" w14:textId="77777777" w:rsidR="00AE59EE" w:rsidRPr="00DF2FD2" w:rsidRDefault="00AE59EE" w:rsidP="00AE59EE">
      <w:pPr>
        <w:rPr>
          <w:rFonts w:ascii="Calibri" w:hAnsi="Calibri"/>
          <w:sz w:val="22"/>
        </w:rPr>
      </w:pPr>
    </w:p>
    <w:p w14:paraId="64A35AD8" w14:textId="77777777" w:rsidR="00AE59EE" w:rsidRPr="00DF2FD2" w:rsidRDefault="00AE59EE" w:rsidP="00AE59EE">
      <w:pPr>
        <w:rPr>
          <w:rFonts w:ascii="Calibri" w:hAnsi="Calibri"/>
          <w:sz w:val="22"/>
        </w:rPr>
      </w:pPr>
    </w:p>
    <w:p w14:paraId="69E0F5D8" w14:textId="77777777" w:rsidR="00AE59EE" w:rsidRPr="00DF2FD2" w:rsidRDefault="00AE59EE" w:rsidP="00620853">
      <w:pPr>
        <w:numPr>
          <w:ilvl w:val="0"/>
          <w:numId w:val="14"/>
        </w:numPr>
        <w:ind w:left="540" w:hanging="540"/>
        <w:rPr>
          <w:rFonts w:ascii="Calibri" w:hAnsi="Calibri"/>
          <w:b/>
          <w:sz w:val="22"/>
        </w:rPr>
      </w:pPr>
      <w:r w:rsidRPr="00DF2FD2">
        <w:rPr>
          <w:rFonts w:ascii="Calibri" w:hAnsi="Calibri"/>
          <w:b/>
          <w:sz w:val="22"/>
        </w:rPr>
        <w:t>What values does he draw upon and challenge his audience to live up?</w:t>
      </w:r>
    </w:p>
    <w:p w14:paraId="76445674" w14:textId="77777777" w:rsidR="00AE59EE" w:rsidRPr="00DF2FD2" w:rsidRDefault="00AE59EE" w:rsidP="00AE59EE">
      <w:pPr>
        <w:rPr>
          <w:rFonts w:ascii="Calibri" w:hAnsi="Calibri"/>
          <w:b/>
          <w:sz w:val="32"/>
        </w:rPr>
      </w:pPr>
      <w:r w:rsidRPr="00DF2FD2">
        <w:rPr>
          <w:rFonts w:ascii="Calibri" w:hAnsi="Calibri"/>
        </w:rPr>
        <w:br w:type="page"/>
      </w:r>
      <w:r w:rsidRPr="00DF2FD2">
        <w:rPr>
          <w:rFonts w:ascii="Calibri" w:hAnsi="Calibri"/>
          <w:b/>
          <w:sz w:val="32"/>
        </w:rPr>
        <w:lastRenderedPageBreak/>
        <w:t xml:space="preserve">TEAM BREAKOUT SESSION: </w:t>
      </w:r>
    </w:p>
    <w:p w14:paraId="36B58B10" w14:textId="77777777" w:rsidR="00AE59EE" w:rsidRPr="00DF2FD2" w:rsidRDefault="00996320" w:rsidP="00AE59EE">
      <w:pPr>
        <w:rPr>
          <w:rFonts w:ascii="Calibri" w:hAnsi="Calibri"/>
          <w:sz w:val="32"/>
        </w:rPr>
      </w:pPr>
      <w:r>
        <w:rPr>
          <w:rFonts w:ascii="Calibri" w:hAnsi="Calibri"/>
          <w:noProof/>
        </w:rPr>
        <w:drawing>
          <wp:anchor distT="0" distB="0" distL="114300" distR="114300" simplePos="0" relativeHeight="251661824" behindDoc="0" locked="1" layoutInCell="0" allowOverlap="1" wp14:anchorId="3FC447F4" wp14:editId="68092332">
            <wp:simplePos x="0" y="0"/>
            <wp:positionH relativeFrom="column">
              <wp:posOffset>-109220</wp:posOffset>
            </wp:positionH>
            <wp:positionV relativeFrom="paragraph">
              <wp:posOffset>-579120</wp:posOffset>
            </wp:positionV>
            <wp:extent cx="829945" cy="908685"/>
            <wp:effectExtent l="0" t="0" r="8255" b="5715"/>
            <wp:wrapSquare wrapText="bothSides"/>
            <wp:docPr id="678" name="Picture 182" descr="j033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0334580"/>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82994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noProof/>
          <w:sz w:val="32"/>
        </w:rPr>
        <w:t>STORY OF NOW PRACTICE</w:t>
      </w:r>
    </w:p>
    <w:p w14:paraId="6DA4C671" w14:textId="77777777" w:rsidR="00AE59EE" w:rsidRPr="00DF2FD2" w:rsidRDefault="00AE59EE" w:rsidP="00AE59EE">
      <w:pPr>
        <w:pBdr>
          <w:bottom w:val="single" w:sz="12" w:space="1" w:color="auto"/>
        </w:pBdr>
        <w:rPr>
          <w:rFonts w:ascii="Calibri" w:hAnsi="Calibri"/>
          <w:b/>
        </w:rPr>
      </w:pPr>
    </w:p>
    <w:p w14:paraId="655DD0E3" w14:textId="77777777" w:rsidR="00AE59EE" w:rsidRPr="00DF2FD2" w:rsidRDefault="00AE59EE" w:rsidP="00AE59EE">
      <w:pPr>
        <w:pBdr>
          <w:bottom w:val="single" w:sz="12" w:space="1" w:color="auto"/>
        </w:pBdr>
        <w:rPr>
          <w:rFonts w:ascii="Calibri" w:hAnsi="Calibri"/>
          <w:b/>
        </w:rPr>
      </w:pPr>
    </w:p>
    <w:p w14:paraId="5B238DC6" w14:textId="77777777" w:rsidR="00AE59EE" w:rsidRPr="00DF2FD2" w:rsidRDefault="00AE59EE" w:rsidP="00AE59EE">
      <w:pPr>
        <w:rPr>
          <w:rFonts w:ascii="Calibri" w:hAnsi="Calibri"/>
        </w:rPr>
      </w:pPr>
    </w:p>
    <w:p w14:paraId="7E02C1B0" w14:textId="77777777" w:rsidR="00AE59EE" w:rsidRPr="00DF2FD2" w:rsidRDefault="00AE59EE" w:rsidP="00AE59EE">
      <w:pPr>
        <w:rPr>
          <w:rFonts w:ascii="Calibri" w:hAnsi="Calibri"/>
          <w:b/>
          <w:sz w:val="22"/>
        </w:rPr>
      </w:pPr>
      <w:r w:rsidRPr="00DF2FD2">
        <w:rPr>
          <w:rFonts w:ascii="Calibri" w:hAnsi="Calibri"/>
          <w:b/>
          <w:sz w:val="22"/>
        </w:rPr>
        <w:t>GOAL</w:t>
      </w:r>
    </w:p>
    <w:p w14:paraId="4ACD7832" w14:textId="77777777" w:rsidR="00AE59EE" w:rsidRPr="00DF2FD2" w:rsidRDefault="00AE59EE" w:rsidP="00620853">
      <w:pPr>
        <w:widowControl w:val="0"/>
        <w:numPr>
          <w:ilvl w:val="0"/>
          <w:numId w:val="13"/>
        </w:numPr>
        <w:tabs>
          <w:tab w:val="left" w:pos="220"/>
          <w:tab w:val="left" w:pos="720"/>
        </w:tabs>
        <w:autoSpaceDE w:val="0"/>
        <w:autoSpaceDN w:val="0"/>
        <w:adjustRightInd w:val="0"/>
        <w:ind w:hanging="720"/>
        <w:rPr>
          <w:rFonts w:ascii="Calibri" w:eastAsia="Cambria" w:hAnsi="Calibri"/>
          <w:color w:val="1A1A1A"/>
          <w:sz w:val="22"/>
          <w:szCs w:val="26"/>
        </w:rPr>
      </w:pPr>
      <w:r w:rsidRPr="00DF2FD2">
        <w:rPr>
          <w:rFonts w:ascii="Calibri" w:eastAsia="Cambria" w:hAnsi="Calibri" w:cs="Cambria"/>
          <w:color w:val="1A1A1A"/>
          <w:sz w:val="22"/>
          <w:szCs w:val="26"/>
        </w:rPr>
        <w:t>Develop a story of now with a clear and urgent challenge, a vision of a possible future, and the specific choice your audience must make. </w:t>
      </w:r>
    </w:p>
    <w:p w14:paraId="4788E85C" w14:textId="77777777" w:rsidR="00AE59EE" w:rsidRPr="00DF2FD2" w:rsidRDefault="00AE59EE" w:rsidP="00620853">
      <w:pPr>
        <w:pStyle w:val="BodyText"/>
        <w:numPr>
          <w:ilvl w:val="0"/>
          <w:numId w:val="13"/>
        </w:numPr>
        <w:rPr>
          <w:rFonts w:ascii="Calibri" w:hAnsi="Calibri"/>
          <w:sz w:val="22"/>
        </w:rPr>
      </w:pPr>
      <w:r w:rsidRPr="00DF2FD2">
        <w:rPr>
          <w:rFonts w:ascii="Calibri" w:hAnsi="Calibri"/>
          <w:sz w:val="22"/>
        </w:rPr>
        <w:t xml:space="preserve">Learn to coach others’ stories so they become better storytellers: constructive critical and affirmative feedback. </w:t>
      </w:r>
    </w:p>
    <w:p w14:paraId="6A46F539" w14:textId="77777777" w:rsidR="00AE59EE" w:rsidRPr="00DF2FD2" w:rsidRDefault="00AE59EE" w:rsidP="00AE59EE">
      <w:pPr>
        <w:rPr>
          <w:rFonts w:ascii="Calibri" w:hAnsi="Calibri"/>
          <w:i/>
          <w:sz w:val="22"/>
        </w:rPr>
      </w:pPr>
    </w:p>
    <w:p w14:paraId="3F3A89D0" w14:textId="77777777" w:rsidR="00AE59EE" w:rsidRPr="00DF2FD2" w:rsidRDefault="00AE59EE" w:rsidP="00AE59EE">
      <w:pPr>
        <w:rPr>
          <w:rFonts w:ascii="Calibri" w:hAnsi="Calibri"/>
          <w:sz w:val="22"/>
        </w:rPr>
      </w:pPr>
      <w:r w:rsidRPr="00DF2FD2">
        <w:rPr>
          <w:rFonts w:ascii="Calibri" w:hAnsi="Calibri"/>
          <w:i/>
          <w:sz w:val="22"/>
        </w:rPr>
        <w:t>NOTE: It’s more than an “ask.” It’s a choice about whether someone’s going to stay on the sidelines or dive in.  It’s an opportunity for them to join with you.</w:t>
      </w:r>
    </w:p>
    <w:p w14:paraId="43C5BEF0" w14:textId="77777777" w:rsidR="00AE59EE" w:rsidRPr="00DF2FD2" w:rsidRDefault="00AE59EE" w:rsidP="00AE59EE">
      <w:pPr>
        <w:pStyle w:val="Heading4"/>
        <w:rPr>
          <w:rFonts w:ascii="Calibri" w:hAnsi="Calibri"/>
          <w:sz w:val="22"/>
        </w:rPr>
      </w:pPr>
    </w:p>
    <w:p w14:paraId="143AD6E1" w14:textId="77777777" w:rsidR="00AE59EE" w:rsidRPr="00DF2FD2" w:rsidRDefault="00AE59EE" w:rsidP="00AE59EE">
      <w:pPr>
        <w:pStyle w:val="Heading4"/>
        <w:rPr>
          <w:rFonts w:ascii="Calibri" w:hAnsi="Calibri"/>
          <w:sz w:val="22"/>
        </w:rPr>
      </w:pPr>
      <w:r w:rsidRPr="00DF2FD2">
        <w:rPr>
          <w:rFonts w:ascii="Calibri" w:hAnsi="Calibri"/>
          <w:sz w:val="22"/>
        </w:rPr>
        <w:t>AGENDA</w:t>
      </w:r>
    </w:p>
    <w:tbl>
      <w:tblPr>
        <w:tblW w:w="0" w:type="auto"/>
        <w:tblLayout w:type="fixed"/>
        <w:tblCellMar>
          <w:left w:w="55" w:type="dxa"/>
          <w:right w:w="55" w:type="dxa"/>
        </w:tblCellMar>
        <w:tblLook w:val="0000" w:firstRow="0" w:lastRow="0" w:firstColumn="0" w:lastColumn="0" w:noHBand="0" w:noVBand="0"/>
      </w:tblPr>
      <w:tblGrid>
        <w:gridCol w:w="595"/>
        <w:gridCol w:w="7055"/>
        <w:gridCol w:w="1440"/>
      </w:tblGrid>
      <w:tr w:rsidR="00AE59EE" w:rsidRPr="00DF2FD2" w14:paraId="3B7D4655" w14:textId="77777777">
        <w:tc>
          <w:tcPr>
            <w:tcW w:w="9090" w:type="dxa"/>
            <w:gridSpan w:val="3"/>
            <w:shd w:val="clear" w:color="auto" w:fill="FFFFFF"/>
          </w:tcPr>
          <w:p w14:paraId="3052397A" w14:textId="41849206" w:rsidR="00AE59EE" w:rsidRPr="00DF2FD2" w:rsidRDefault="00EB2197">
            <w:pPr>
              <w:framePr w:hSpace="180" w:wrap="around" w:vAnchor="text" w:hAnchor="page" w:x="1867" w:y="139"/>
              <w:snapToGrid w:val="0"/>
              <w:rPr>
                <w:rFonts w:ascii="Calibri" w:hAnsi="Calibri"/>
                <w:b/>
                <w:sz w:val="22"/>
              </w:rPr>
            </w:pPr>
            <w:r>
              <w:rPr>
                <w:rFonts w:ascii="Calibri" w:hAnsi="Calibri"/>
                <w:b/>
                <w:sz w:val="22"/>
              </w:rPr>
              <w:t>TOTAL TIME:</w:t>
            </w:r>
            <w:r w:rsidRPr="00EB2197">
              <w:rPr>
                <w:rFonts w:ascii="Calibri" w:hAnsi="Calibri"/>
                <w:sz w:val="22"/>
              </w:rPr>
              <w:t xml:space="preserve"> 40</w:t>
            </w:r>
            <w:r w:rsidR="00AE59EE" w:rsidRPr="00EB2197">
              <w:rPr>
                <w:rFonts w:ascii="Calibri" w:hAnsi="Calibri"/>
                <w:sz w:val="22"/>
              </w:rPr>
              <w:t xml:space="preserve"> min</w:t>
            </w:r>
            <w:r w:rsidRPr="00EB2197">
              <w:rPr>
                <w:rFonts w:ascii="Calibri" w:hAnsi="Calibri"/>
                <w:sz w:val="22"/>
              </w:rPr>
              <w:t xml:space="preserve"> </w:t>
            </w:r>
            <w:r w:rsidR="00AE59EE" w:rsidRPr="00EB2197">
              <w:rPr>
                <w:rFonts w:ascii="Calibri" w:hAnsi="Calibri"/>
                <w:sz w:val="22"/>
              </w:rPr>
              <w:t>+</w:t>
            </w:r>
            <w:r w:rsidRPr="00EB2197">
              <w:rPr>
                <w:rFonts w:ascii="Calibri" w:hAnsi="Calibri"/>
                <w:sz w:val="22"/>
              </w:rPr>
              <w:t xml:space="preserve"> 5 min transition time</w:t>
            </w:r>
          </w:p>
          <w:p w14:paraId="5D73B896" w14:textId="77777777" w:rsidR="00AE59EE" w:rsidRPr="00DF2FD2" w:rsidRDefault="00AE59EE">
            <w:pPr>
              <w:framePr w:hSpace="180" w:wrap="around" w:vAnchor="text" w:hAnchor="page" w:x="1867" w:y="139"/>
              <w:snapToGrid w:val="0"/>
              <w:rPr>
                <w:rFonts w:ascii="Calibri" w:hAnsi="Calibri"/>
                <w:b/>
                <w:sz w:val="22"/>
              </w:rPr>
            </w:pPr>
          </w:p>
        </w:tc>
      </w:tr>
      <w:tr w:rsidR="00AE59EE" w:rsidRPr="00DF2FD2" w14:paraId="485AE225" w14:textId="77777777">
        <w:tc>
          <w:tcPr>
            <w:tcW w:w="595" w:type="dxa"/>
            <w:shd w:val="clear" w:color="auto" w:fill="FFFFFF"/>
          </w:tcPr>
          <w:p w14:paraId="4FFFFDAD" w14:textId="77777777" w:rsidR="00AE59EE" w:rsidRPr="00DF2FD2" w:rsidRDefault="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1.</w:t>
            </w:r>
          </w:p>
          <w:p w14:paraId="2AB3A4AD" w14:textId="77777777" w:rsidR="00AE59EE" w:rsidRPr="00DF2FD2" w:rsidRDefault="00AE59EE">
            <w:pPr>
              <w:pStyle w:val="ListNumber"/>
              <w:framePr w:hSpace="180" w:wrap="around" w:vAnchor="text" w:hAnchor="page" w:x="1867" w:y="139"/>
              <w:tabs>
                <w:tab w:val="clear" w:pos="360"/>
              </w:tabs>
              <w:rPr>
                <w:rFonts w:ascii="Calibri" w:hAnsi="Calibri"/>
                <w:sz w:val="22"/>
              </w:rPr>
            </w:pPr>
          </w:p>
        </w:tc>
        <w:tc>
          <w:tcPr>
            <w:tcW w:w="7055" w:type="dxa"/>
            <w:shd w:val="clear" w:color="auto" w:fill="FFFFFF"/>
          </w:tcPr>
          <w:p w14:paraId="48C1379F"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rPr>
            </w:pPr>
            <w:r w:rsidRPr="00DF2FD2">
              <w:rPr>
                <w:rFonts w:ascii="Calibri" w:hAnsi="Calibri"/>
                <w:sz w:val="22"/>
              </w:rPr>
              <w:t xml:space="preserve">Review the agenda.  Nominate one person to be a </w:t>
            </w:r>
            <w:r w:rsidRPr="00DF2FD2">
              <w:rPr>
                <w:rFonts w:ascii="Calibri" w:hAnsi="Calibri"/>
                <w:b/>
                <w:sz w:val="22"/>
              </w:rPr>
              <w:t>timekeeper</w:t>
            </w:r>
            <w:r w:rsidRPr="00DF2FD2">
              <w:rPr>
                <w:rFonts w:ascii="Calibri" w:hAnsi="Calibri"/>
                <w:sz w:val="22"/>
              </w:rPr>
              <w:t xml:space="preserve">.  </w:t>
            </w:r>
          </w:p>
          <w:p w14:paraId="377FA022" w14:textId="77777777" w:rsidR="00AE59EE" w:rsidRPr="00DF2FD2" w:rsidRDefault="00AE59EE">
            <w:pPr>
              <w:pStyle w:val="ListNumber"/>
              <w:framePr w:hSpace="180" w:wrap="around" w:vAnchor="text" w:hAnchor="page" w:x="1867" w:y="139"/>
              <w:tabs>
                <w:tab w:val="clear" w:pos="360"/>
              </w:tabs>
              <w:rPr>
                <w:rFonts w:ascii="Calibri" w:hAnsi="Calibri"/>
                <w:i/>
                <w:sz w:val="22"/>
              </w:rPr>
            </w:pPr>
          </w:p>
        </w:tc>
        <w:tc>
          <w:tcPr>
            <w:tcW w:w="1440" w:type="dxa"/>
            <w:shd w:val="clear" w:color="auto" w:fill="FFFFFF"/>
          </w:tcPr>
          <w:p w14:paraId="362F1C3B"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szCs w:val="22"/>
              </w:rPr>
            </w:pPr>
            <w:r w:rsidRPr="00DF2FD2">
              <w:rPr>
                <w:rFonts w:ascii="Calibri" w:hAnsi="Calibri"/>
                <w:sz w:val="22"/>
                <w:szCs w:val="22"/>
              </w:rPr>
              <w:t>5 min.</w:t>
            </w:r>
          </w:p>
        </w:tc>
      </w:tr>
      <w:tr w:rsidR="00AE59EE" w:rsidRPr="00DF2FD2" w14:paraId="0E1E4E20" w14:textId="77777777">
        <w:tc>
          <w:tcPr>
            <w:tcW w:w="595" w:type="dxa"/>
            <w:shd w:val="clear" w:color="auto" w:fill="FFFFFF"/>
          </w:tcPr>
          <w:p w14:paraId="61A26FB2" w14:textId="77777777" w:rsidR="00AE59EE" w:rsidRPr="00DF2FD2" w:rsidRDefault="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2.</w:t>
            </w:r>
          </w:p>
          <w:p w14:paraId="2FA3D9BB" w14:textId="77777777" w:rsidR="00AE59EE" w:rsidRPr="00DF2FD2" w:rsidRDefault="00AE59EE">
            <w:pPr>
              <w:pStyle w:val="ListNumber"/>
              <w:framePr w:hSpace="180" w:wrap="around" w:vAnchor="text" w:hAnchor="page" w:x="1867" w:y="139"/>
              <w:tabs>
                <w:tab w:val="clear" w:pos="360"/>
              </w:tabs>
              <w:rPr>
                <w:rFonts w:ascii="Calibri" w:hAnsi="Calibri"/>
                <w:sz w:val="22"/>
              </w:rPr>
            </w:pPr>
          </w:p>
        </w:tc>
        <w:tc>
          <w:tcPr>
            <w:tcW w:w="7055" w:type="dxa"/>
            <w:shd w:val="clear" w:color="auto" w:fill="FFFFFF"/>
          </w:tcPr>
          <w:p w14:paraId="3BE49B26" w14:textId="77777777" w:rsidR="00AE59EE" w:rsidRPr="00DF2FD2" w:rsidRDefault="00AE59EE">
            <w:pPr>
              <w:framePr w:hSpace="180" w:wrap="around" w:vAnchor="text" w:hAnchor="page" w:x="1867" w:y="139"/>
              <w:rPr>
                <w:rFonts w:ascii="Calibri" w:hAnsi="Calibri"/>
                <w:sz w:val="22"/>
              </w:rPr>
            </w:pPr>
            <w:r w:rsidRPr="00DF2FD2">
              <w:rPr>
                <w:rFonts w:ascii="Calibri" w:hAnsi="Calibri"/>
                <w:sz w:val="22"/>
              </w:rPr>
              <w:t xml:space="preserve">Take some time as individuals to </w:t>
            </w:r>
            <w:r w:rsidRPr="00DF2FD2">
              <w:rPr>
                <w:rFonts w:ascii="Calibri" w:hAnsi="Calibri"/>
                <w:b/>
                <w:sz w:val="22"/>
              </w:rPr>
              <w:t xml:space="preserve">silently develop your “Story of Now.” </w:t>
            </w:r>
            <w:r w:rsidRPr="00DF2FD2">
              <w:rPr>
                <w:rFonts w:ascii="Calibri" w:hAnsi="Calibri"/>
                <w:sz w:val="22"/>
              </w:rPr>
              <w:t>Use the worksheet that follows.</w:t>
            </w:r>
          </w:p>
          <w:p w14:paraId="4C20CDD5" w14:textId="77777777" w:rsidR="00AE59EE" w:rsidRPr="00DF2FD2" w:rsidRDefault="00AE59EE">
            <w:pPr>
              <w:framePr w:hSpace="180" w:wrap="around" w:vAnchor="text" w:hAnchor="page" w:x="1867" w:y="139"/>
              <w:rPr>
                <w:rFonts w:ascii="Calibri" w:hAnsi="Calibri"/>
                <w:sz w:val="22"/>
              </w:rPr>
            </w:pPr>
          </w:p>
        </w:tc>
        <w:tc>
          <w:tcPr>
            <w:tcW w:w="1440" w:type="dxa"/>
            <w:shd w:val="clear" w:color="auto" w:fill="FFFFFF"/>
          </w:tcPr>
          <w:p w14:paraId="218533BB"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szCs w:val="22"/>
              </w:rPr>
            </w:pPr>
            <w:r w:rsidRPr="00DF2FD2">
              <w:rPr>
                <w:rFonts w:ascii="Calibri" w:hAnsi="Calibri"/>
                <w:sz w:val="22"/>
                <w:szCs w:val="22"/>
              </w:rPr>
              <w:t>5 min.</w:t>
            </w:r>
          </w:p>
        </w:tc>
      </w:tr>
      <w:tr w:rsidR="00AE59EE" w:rsidRPr="00DF2FD2" w14:paraId="060079F3" w14:textId="77777777">
        <w:tc>
          <w:tcPr>
            <w:tcW w:w="595" w:type="dxa"/>
            <w:shd w:val="clear" w:color="auto" w:fill="FFFFFF"/>
          </w:tcPr>
          <w:p w14:paraId="3BA7D626" w14:textId="77777777" w:rsidR="00AE59EE" w:rsidRPr="00DF2FD2" w:rsidRDefault="00AE59EE" w:rsidP="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3.</w:t>
            </w:r>
          </w:p>
        </w:tc>
        <w:tc>
          <w:tcPr>
            <w:tcW w:w="7055" w:type="dxa"/>
            <w:shd w:val="clear" w:color="auto" w:fill="FFFFFF"/>
          </w:tcPr>
          <w:p w14:paraId="30CF564F" w14:textId="77777777" w:rsidR="00AE59EE" w:rsidRPr="00DF2FD2" w:rsidRDefault="00AE59EE" w:rsidP="00AE59EE">
            <w:pPr>
              <w:framePr w:hSpace="180" w:wrap="around" w:vAnchor="text" w:hAnchor="page" w:x="1867" w:y="139"/>
              <w:rPr>
                <w:rFonts w:ascii="Calibri" w:hAnsi="Calibri"/>
                <w:sz w:val="22"/>
              </w:rPr>
            </w:pPr>
            <w:r w:rsidRPr="00DF2FD2">
              <w:rPr>
                <w:rFonts w:ascii="Calibri" w:hAnsi="Calibri"/>
                <w:sz w:val="22"/>
              </w:rPr>
              <w:t xml:space="preserve">As a team </w:t>
            </w:r>
            <w:r w:rsidRPr="00DF2FD2">
              <w:rPr>
                <w:rFonts w:ascii="Calibri" w:hAnsi="Calibri"/>
                <w:b/>
                <w:sz w:val="22"/>
              </w:rPr>
              <w:t>go around the group</w:t>
            </w:r>
            <w:r w:rsidRPr="00DF2FD2">
              <w:rPr>
                <w:rFonts w:ascii="Calibri" w:hAnsi="Calibri"/>
                <w:sz w:val="22"/>
              </w:rPr>
              <w:t xml:space="preserve"> and tell your story one by one.  Each person has 2 minutes to tell his/her story and 3 minutes for coaching from the group.</w:t>
            </w:r>
          </w:p>
          <w:p w14:paraId="1D2EDAC2" w14:textId="77777777" w:rsidR="00AE59EE" w:rsidRPr="00DF2FD2" w:rsidRDefault="00AE59EE" w:rsidP="00AE59EE">
            <w:pPr>
              <w:framePr w:hSpace="180" w:wrap="around" w:vAnchor="text" w:hAnchor="page" w:x="1867" w:y="139"/>
              <w:rPr>
                <w:rFonts w:ascii="Calibri" w:hAnsi="Calibri"/>
                <w:sz w:val="22"/>
              </w:rPr>
            </w:pPr>
          </w:p>
          <w:p w14:paraId="298B17F3" w14:textId="15E2B8DD" w:rsidR="00AE59EE" w:rsidRPr="00DF2FD2" w:rsidRDefault="00EB2197" w:rsidP="00AE59EE">
            <w:pPr>
              <w:framePr w:hSpace="180" w:wrap="around" w:vAnchor="text" w:hAnchor="page" w:x="1867" w:y="139"/>
              <w:rPr>
                <w:rFonts w:ascii="Calibri" w:hAnsi="Calibri"/>
                <w:sz w:val="22"/>
              </w:rPr>
            </w:pPr>
            <w:r>
              <w:rPr>
                <w:rFonts w:ascii="Calibri" w:hAnsi="Calibri"/>
                <w:b/>
                <w:sz w:val="22"/>
              </w:rPr>
              <w:t xml:space="preserve">** </w:t>
            </w:r>
            <w:r w:rsidR="00AE59EE" w:rsidRPr="00EB2197">
              <w:rPr>
                <w:rFonts w:ascii="Calibri" w:hAnsi="Calibri"/>
                <w:b/>
                <w:sz w:val="22"/>
              </w:rPr>
              <w:t>NOTE:</w:t>
            </w:r>
            <w:r w:rsidR="00AE59EE" w:rsidRPr="00DF2FD2">
              <w:rPr>
                <w:rFonts w:ascii="Calibri" w:hAnsi="Calibri"/>
                <w:sz w:val="22"/>
              </w:rPr>
              <w:t xml:space="preserve"> You have 2 minutes to tell your story.  Stick to this limit.  Make sure the timekeeper cuts you off.  It encourages focus and ensures everyone has a chance.</w:t>
            </w:r>
          </w:p>
          <w:p w14:paraId="58228617" w14:textId="77777777" w:rsidR="00AE59EE" w:rsidRPr="00DF2FD2" w:rsidRDefault="00AE59EE" w:rsidP="00AE59EE">
            <w:pPr>
              <w:framePr w:hSpace="180" w:wrap="around" w:vAnchor="text" w:hAnchor="page" w:x="1867" w:y="139"/>
              <w:rPr>
                <w:rFonts w:ascii="Calibri" w:hAnsi="Calibri"/>
                <w:sz w:val="22"/>
              </w:rPr>
            </w:pPr>
          </w:p>
        </w:tc>
        <w:tc>
          <w:tcPr>
            <w:tcW w:w="1440" w:type="dxa"/>
            <w:shd w:val="clear" w:color="auto" w:fill="FFFFFF"/>
          </w:tcPr>
          <w:p w14:paraId="3F7EFEC4" w14:textId="2993DD9F" w:rsidR="00AE59EE" w:rsidRPr="00DF2FD2" w:rsidRDefault="00EB2197" w:rsidP="00AE59EE">
            <w:pPr>
              <w:pStyle w:val="ListNumber"/>
              <w:framePr w:hSpace="180" w:wrap="around" w:vAnchor="text" w:hAnchor="page" w:x="1867" w:y="139"/>
              <w:tabs>
                <w:tab w:val="clear" w:pos="360"/>
              </w:tabs>
              <w:rPr>
                <w:rFonts w:ascii="Calibri" w:hAnsi="Calibri"/>
                <w:sz w:val="22"/>
                <w:szCs w:val="22"/>
              </w:rPr>
            </w:pPr>
            <w:r>
              <w:rPr>
                <w:rFonts w:ascii="Calibri" w:hAnsi="Calibri"/>
                <w:sz w:val="22"/>
                <w:szCs w:val="22"/>
              </w:rPr>
              <w:t>30</w:t>
            </w:r>
            <w:r w:rsidR="00AE59EE" w:rsidRPr="00DF2FD2">
              <w:rPr>
                <w:rFonts w:ascii="Calibri" w:hAnsi="Calibri"/>
                <w:sz w:val="22"/>
                <w:szCs w:val="22"/>
              </w:rPr>
              <w:t xml:space="preserve"> min.</w:t>
            </w:r>
          </w:p>
        </w:tc>
      </w:tr>
    </w:tbl>
    <w:p w14:paraId="5B532376" w14:textId="77777777" w:rsidR="00841ED4" w:rsidRDefault="00841ED4" w:rsidP="00841ED4">
      <w:pPr>
        <w:rPr>
          <w:rFonts w:ascii="Calibri" w:hAnsi="Calibri"/>
          <w:b/>
          <w:noProof/>
          <w:sz w:val="32"/>
        </w:rPr>
      </w:pPr>
    </w:p>
    <w:p w14:paraId="006E848F" w14:textId="77777777" w:rsidR="003C5B5E" w:rsidRDefault="003C5B5E" w:rsidP="00841ED4">
      <w:pPr>
        <w:rPr>
          <w:rFonts w:ascii="Calibri" w:hAnsi="Calibri"/>
          <w:b/>
          <w:noProof/>
          <w:sz w:val="32"/>
        </w:rPr>
      </w:pPr>
    </w:p>
    <w:p w14:paraId="2AE01175" w14:textId="77777777" w:rsidR="003C5B5E" w:rsidRDefault="003C5B5E" w:rsidP="00841ED4">
      <w:pPr>
        <w:rPr>
          <w:rFonts w:ascii="Calibri" w:hAnsi="Calibri"/>
          <w:b/>
          <w:noProof/>
          <w:sz w:val="32"/>
        </w:rPr>
      </w:pPr>
    </w:p>
    <w:p w14:paraId="710A6F1F" w14:textId="77777777" w:rsidR="003C5B5E" w:rsidRDefault="003C5B5E" w:rsidP="00841ED4">
      <w:pPr>
        <w:rPr>
          <w:rFonts w:ascii="Calibri" w:hAnsi="Calibri"/>
          <w:b/>
          <w:noProof/>
          <w:sz w:val="32"/>
        </w:rPr>
      </w:pPr>
    </w:p>
    <w:p w14:paraId="3855F7C1" w14:textId="77777777" w:rsidR="003C5B5E" w:rsidRDefault="003C5B5E" w:rsidP="00841ED4">
      <w:pPr>
        <w:rPr>
          <w:rFonts w:ascii="Calibri" w:hAnsi="Calibri"/>
          <w:b/>
          <w:noProof/>
          <w:sz w:val="32"/>
        </w:rPr>
      </w:pPr>
    </w:p>
    <w:p w14:paraId="550E702B" w14:textId="77777777" w:rsidR="003C5B5E" w:rsidRDefault="003C5B5E" w:rsidP="00841ED4">
      <w:pPr>
        <w:rPr>
          <w:rFonts w:ascii="Calibri" w:hAnsi="Calibri"/>
          <w:b/>
          <w:noProof/>
          <w:sz w:val="32"/>
        </w:rPr>
      </w:pPr>
    </w:p>
    <w:p w14:paraId="25F1FF49" w14:textId="77777777" w:rsidR="003C5B5E" w:rsidRDefault="003C5B5E" w:rsidP="00841ED4">
      <w:pPr>
        <w:rPr>
          <w:rFonts w:ascii="Calibri" w:hAnsi="Calibri"/>
          <w:b/>
          <w:noProof/>
          <w:sz w:val="32"/>
        </w:rPr>
      </w:pPr>
    </w:p>
    <w:p w14:paraId="4FDB48F1" w14:textId="77777777" w:rsidR="003C5B5E" w:rsidRDefault="003C5B5E" w:rsidP="00841ED4">
      <w:pPr>
        <w:rPr>
          <w:rFonts w:ascii="Calibri" w:hAnsi="Calibri"/>
          <w:b/>
          <w:noProof/>
          <w:sz w:val="32"/>
        </w:rPr>
      </w:pPr>
    </w:p>
    <w:p w14:paraId="1F844AF3" w14:textId="77777777" w:rsidR="00841ED4" w:rsidRDefault="00841ED4" w:rsidP="00841ED4">
      <w:pPr>
        <w:rPr>
          <w:rFonts w:ascii="Calibri" w:hAnsi="Calibri"/>
          <w:b/>
          <w:noProof/>
          <w:sz w:val="32"/>
        </w:rPr>
      </w:pPr>
    </w:p>
    <w:p w14:paraId="313C0107" w14:textId="77777777" w:rsidR="00841ED4" w:rsidRDefault="00841ED4" w:rsidP="00841ED4">
      <w:pPr>
        <w:rPr>
          <w:rFonts w:ascii="Calibri" w:hAnsi="Calibri"/>
          <w:b/>
          <w:noProof/>
          <w:sz w:val="32"/>
        </w:rPr>
      </w:pPr>
    </w:p>
    <w:p w14:paraId="66003E96" w14:textId="77777777" w:rsidR="00841ED4" w:rsidRPr="00DF2FD2" w:rsidRDefault="00841ED4" w:rsidP="00841ED4">
      <w:pPr>
        <w:rPr>
          <w:rFonts w:ascii="Calibri" w:hAnsi="Calibri"/>
          <w:b/>
          <w:noProof/>
          <w:sz w:val="32"/>
        </w:rPr>
      </w:pPr>
    </w:p>
    <w:p w14:paraId="326DE08D" w14:textId="77777777" w:rsidR="00841ED4" w:rsidRPr="00DF2FD2" w:rsidRDefault="00841ED4" w:rsidP="00841ED4">
      <w:pPr>
        <w:rPr>
          <w:rFonts w:ascii="Calibri" w:hAnsi="Calibri"/>
          <w:b/>
          <w:noProof/>
          <w:sz w:val="32"/>
        </w:rPr>
      </w:pPr>
      <w:r w:rsidRPr="00620853">
        <w:rPr>
          <w:rFonts w:ascii="Calibri" w:hAnsi="Calibri"/>
          <w:noProof/>
        </w:rPr>
        <w:lastRenderedPageBreak/>
        <w:drawing>
          <wp:anchor distT="0" distB="0" distL="114300" distR="114300" simplePos="0" relativeHeight="251676160" behindDoc="0" locked="1" layoutInCell="0" allowOverlap="1" wp14:anchorId="419820E9" wp14:editId="04336C21">
            <wp:simplePos x="0" y="0"/>
            <wp:positionH relativeFrom="column">
              <wp:posOffset>-268605</wp:posOffset>
            </wp:positionH>
            <wp:positionV relativeFrom="paragraph">
              <wp:posOffset>-498475</wp:posOffset>
            </wp:positionV>
            <wp:extent cx="1109345" cy="972185"/>
            <wp:effectExtent l="0" t="0" r="8255" b="0"/>
            <wp:wrapTight wrapText="bothSides">
              <wp:wrapPolygon edited="0">
                <wp:start x="13353" y="0"/>
                <wp:lineTo x="0" y="0"/>
                <wp:lineTo x="0" y="18059"/>
                <wp:lineTo x="1978" y="20880"/>
                <wp:lineTo x="7418" y="20880"/>
                <wp:lineTo x="17804" y="20880"/>
                <wp:lineTo x="21266" y="20316"/>
                <wp:lineTo x="21266" y="1693"/>
                <wp:lineTo x="19782" y="0"/>
                <wp:lineTo x="13353" y="0"/>
              </wp:wrapPolygon>
            </wp:wrapTight>
            <wp:docPr id="18" name="Picture 19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0934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FD2">
        <w:rPr>
          <w:rFonts w:ascii="Calibri" w:hAnsi="Calibri"/>
          <w:b/>
          <w:noProof/>
          <w:sz w:val="32"/>
        </w:rPr>
        <w:t xml:space="preserve"> WORKSHEET:</w:t>
      </w:r>
    </w:p>
    <w:p w14:paraId="3C4C55D1" w14:textId="77777777" w:rsidR="00841ED4" w:rsidRPr="00DF2FD2" w:rsidRDefault="00841ED4" w:rsidP="00841ED4">
      <w:pPr>
        <w:rPr>
          <w:rFonts w:ascii="Calibri" w:hAnsi="Calibri"/>
          <w:noProof/>
          <w:sz w:val="32"/>
        </w:rPr>
      </w:pPr>
      <w:r w:rsidRPr="00DF2FD2">
        <w:rPr>
          <w:rFonts w:ascii="Calibri" w:hAnsi="Calibri"/>
          <w:noProof/>
          <w:sz w:val="32"/>
        </w:rPr>
        <w:t xml:space="preserve"> DEVELOPING YOUR STORY OF NOW</w:t>
      </w:r>
    </w:p>
    <w:p w14:paraId="57850F89" w14:textId="77777777" w:rsidR="00841ED4" w:rsidRPr="00DF2FD2" w:rsidRDefault="00841ED4" w:rsidP="00841ED4">
      <w:pPr>
        <w:pBdr>
          <w:bottom w:val="single" w:sz="12" w:space="1" w:color="auto"/>
        </w:pBdr>
        <w:rPr>
          <w:rFonts w:ascii="Calibri" w:hAnsi="Calibri"/>
          <w:b/>
        </w:rPr>
      </w:pPr>
    </w:p>
    <w:p w14:paraId="26B1E817" w14:textId="77777777" w:rsidR="00841ED4" w:rsidRPr="00DF2FD2" w:rsidRDefault="00841ED4" w:rsidP="00841ED4">
      <w:pPr>
        <w:rPr>
          <w:rFonts w:ascii="Calibri" w:hAnsi="Calibri"/>
        </w:rPr>
      </w:pPr>
    </w:p>
    <w:p w14:paraId="122194B9" w14:textId="7D98CE0E" w:rsidR="00841ED4" w:rsidRPr="00DF2FD2" w:rsidRDefault="00841ED4" w:rsidP="00841ED4">
      <w:pPr>
        <w:rPr>
          <w:rFonts w:ascii="Calibri" w:hAnsi="Calibri"/>
          <w:sz w:val="22"/>
        </w:rPr>
      </w:pPr>
      <w:r w:rsidRPr="00DF2FD2">
        <w:rPr>
          <w:rFonts w:ascii="Calibri" w:hAnsi="Calibri"/>
          <w:sz w:val="22"/>
        </w:rPr>
        <w:t xml:space="preserve">Use these questions to help you to </w:t>
      </w:r>
      <w:r w:rsidR="00EB2197">
        <w:rPr>
          <w:rFonts w:ascii="Calibri" w:hAnsi="Calibri"/>
          <w:sz w:val="22"/>
        </w:rPr>
        <w:t>develop</w:t>
      </w:r>
      <w:r w:rsidRPr="00DF2FD2">
        <w:rPr>
          <w:rFonts w:ascii="Calibri" w:hAnsi="Calibri"/>
          <w:sz w:val="22"/>
        </w:rPr>
        <w:t xml:space="preserve"> </w:t>
      </w:r>
      <w:r w:rsidR="00EB2197">
        <w:rPr>
          <w:rFonts w:ascii="Calibri" w:hAnsi="Calibri"/>
          <w:sz w:val="22"/>
        </w:rPr>
        <w:t>your story of now:</w:t>
      </w:r>
    </w:p>
    <w:p w14:paraId="2D5332EF" w14:textId="77777777" w:rsidR="00841ED4" w:rsidRPr="00DF2FD2" w:rsidRDefault="00841ED4" w:rsidP="00841ED4">
      <w:pPr>
        <w:rPr>
          <w:rFonts w:ascii="Calibri" w:hAnsi="Calibri"/>
          <w:i/>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2"/>
      </w:tblGrid>
      <w:tr w:rsidR="00841ED4" w:rsidRPr="00DF2FD2" w14:paraId="7202475D" w14:textId="77777777" w:rsidTr="0082197B">
        <w:tc>
          <w:tcPr>
            <w:tcW w:w="8962" w:type="dxa"/>
          </w:tcPr>
          <w:p w14:paraId="6BD5B75D" w14:textId="41270840" w:rsidR="00841ED4" w:rsidRPr="00DF2FD2" w:rsidRDefault="00841ED4" w:rsidP="0082197B">
            <w:pPr>
              <w:rPr>
                <w:rFonts w:ascii="Calibri" w:hAnsi="Calibri"/>
                <w:b/>
                <w:sz w:val="22"/>
              </w:rPr>
            </w:pPr>
            <w:r w:rsidRPr="00DF2FD2">
              <w:rPr>
                <w:rFonts w:ascii="Calibri" w:hAnsi="Calibri"/>
                <w:b/>
                <w:sz w:val="22"/>
              </w:rPr>
              <w:t xml:space="preserve">Why is it urgent to act now? </w:t>
            </w:r>
            <w:r w:rsidRPr="00CF1125">
              <w:rPr>
                <w:rFonts w:asciiTheme="majorHAnsi" w:eastAsiaTheme="minorEastAsia" w:hAnsiTheme="majorHAnsi" w:cs="Calibri"/>
                <w:b/>
                <w:bCs/>
                <w:sz w:val="22"/>
                <w:szCs w:val="22"/>
              </w:rPr>
              <w:t xml:space="preserve">What could the future look like if we </w:t>
            </w:r>
            <w:r w:rsidRPr="00CF1125">
              <w:rPr>
                <w:rFonts w:asciiTheme="majorHAnsi" w:eastAsiaTheme="minorEastAsia" w:hAnsiTheme="majorHAnsi" w:cs="Calibri"/>
                <w:b/>
                <w:bCs/>
                <w:i/>
                <w:sz w:val="22"/>
                <w:szCs w:val="22"/>
              </w:rPr>
              <w:t>fail</w:t>
            </w:r>
            <w:r w:rsidRPr="00CF1125">
              <w:rPr>
                <w:rFonts w:asciiTheme="majorHAnsi" w:eastAsiaTheme="minorEastAsia" w:hAnsiTheme="majorHAnsi" w:cs="Calibri"/>
                <w:b/>
                <w:bCs/>
                <w:sz w:val="22"/>
                <w:szCs w:val="22"/>
              </w:rPr>
              <w:t xml:space="preserve"> to act</w:t>
            </w:r>
            <w:r>
              <w:rPr>
                <w:rFonts w:asciiTheme="majorHAnsi" w:eastAsiaTheme="minorEastAsia" w:hAnsiTheme="majorHAnsi" w:cs="Calibri"/>
                <w:b/>
                <w:bCs/>
                <w:sz w:val="22"/>
                <w:szCs w:val="22"/>
              </w:rPr>
              <w:t xml:space="preserve"> (nightmare)</w:t>
            </w:r>
            <w:r w:rsidRPr="00CF1125">
              <w:rPr>
                <w:rFonts w:asciiTheme="majorHAnsi" w:eastAsiaTheme="minorEastAsia" w:hAnsiTheme="majorHAnsi" w:cs="Calibri"/>
                <w:b/>
                <w:bCs/>
                <w:sz w:val="22"/>
                <w:szCs w:val="22"/>
              </w:rPr>
              <w:t>?</w:t>
            </w:r>
            <w:r w:rsidR="00EB2197">
              <w:rPr>
                <w:rFonts w:asciiTheme="majorHAnsi" w:eastAsiaTheme="minorEastAsia" w:hAnsiTheme="majorHAnsi" w:cs="Calibri"/>
                <w:b/>
                <w:bCs/>
                <w:sz w:val="22"/>
                <w:szCs w:val="22"/>
              </w:rPr>
              <w:t xml:space="preserve"> </w:t>
            </w:r>
            <w:r w:rsidR="00EB2197" w:rsidRPr="00DF2FD2">
              <w:rPr>
                <w:rFonts w:ascii="Calibri" w:hAnsi="Calibri"/>
                <w:b/>
                <w:sz w:val="22"/>
              </w:rPr>
              <w:t>What stories can you tell to make this challenge, at this time, urgent for this community?</w:t>
            </w:r>
          </w:p>
          <w:p w14:paraId="00E86200" w14:textId="77777777" w:rsidR="00841ED4" w:rsidRPr="00DF2FD2" w:rsidRDefault="00841ED4" w:rsidP="0082197B">
            <w:pPr>
              <w:rPr>
                <w:rFonts w:ascii="Calibri" w:hAnsi="Calibri"/>
                <w:b/>
                <w:sz w:val="22"/>
              </w:rPr>
            </w:pPr>
          </w:p>
          <w:p w14:paraId="6E044D2C" w14:textId="77777777" w:rsidR="00841ED4" w:rsidRPr="00DF2FD2" w:rsidRDefault="00841ED4" w:rsidP="0082197B">
            <w:pPr>
              <w:rPr>
                <w:rFonts w:ascii="Calibri" w:hAnsi="Calibri"/>
                <w:b/>
                <w:sz w:val="22"/>
              </w:rPr>
            </w:pPr>
          </w:p>
          <w:p w14:paraId="36119383" w14:textId="77777777" w:rsidR="00841ED4" w:rsidRPr="00DF2FD2" w:rsidRDefault="00841ED4" w:rsidP="0082197B">
            <w:pPr>
              <w:rPr>
                <w:rFonts w:ascii="Calibri" w:hAnsi="Calibri"/>
                <w:b/>
                <w:sz w:val="22"/>
              </w:rPr>
            </w:pPr>
          </w:p>
          <w:p w14:paraId="5B54D7A3" w14:textId="77777777" w:rsidR="00841ED4" w:rsidRPr="00DF2FD2" w:rsidRDefault="00841ED4" w:rsidP="0082197B">
            <w:pPr>
              <w:rPr>
                <w:rFonts w:ascii="Calibri" w:hAnsi="Calibri"/>
                <w:b/>
                <w:sz w:val="22"/>
              </w:rPr>
            </w:pPr>
          </w:p>
          <w:p w14:paraId="60E17A41" w14:textId="77777777" w:rsidR="00841ED4" w:rsidRPr="00DF2FD2" w:rsidRDefault="00841ED4" w:rsidP="0082197B">
            <w:pPr>
              <w:rPr>
                <w:rFonts w:ascii="Calibri" w:hAnsi="Calibri"/>
                <w:b/>
                <w:sz w:val="22"/>
              </w:rPr>
            </w:pPr>
          </w:p>
          <w:p w14:paraId="451BFAFC" w14:textId="77777777" w:rsidR="00841ED4" w:rsidRPr="00DF2FD2" w:rsidRDefault="00841ED4" w:rsidP="0082197B">
            <w:pPr>
              <w:rPr>
                <w:rFonts w:ascii="Calibri" w:hAnsi="Calibri"/>
                <w:b/>
                <w:sz w:val="22"/>
              </w:rPr>
            </w:pPr>
          </w:p>
          <w:p w14:paraId="5D787A8C" w14:textId="77777777" w:rsidR="00841ED4" w:rsidRPr="00DF2FD2" w:rsidRDefault="00841ED4" w:rsidP="0082197B">
            <w:pPr>
              <w:rPr>
                <w:rFonts w:ascii="Calibri" w:hAnsi="Calibri"/>
                <w:b/>
                <w:sz w:val="22"/>
              </w:rPr>
            </w:pPr>
          </w:p>
        </w:tc>
      </w:tr>
      <w:tr w:rsidR="00841ED4" w:rsidRPr="00DF2FD2" w14:paraId="32603BE9" w14:textId="77777777" w:rsidTr="0082197B">
        <w:tc>
          <w:tcPr>
            <w:tcW w:w="8962" w:type="dxa"/>
          </w:tcPr>
          <w:p w14:paraId="5C78BA50" w14:textId="77777777" w:rsidR="00841ED4" w:rsidRPr="00DF2FD2" w:rsidRDefault="00841ED4" w:rsidP="0082197B">
            <w:pPr>
              <w:rPr>
                <w:rFonts w:ascii="Calibri" w:hAnsi="Calibri"/>
                <w:b/>
                <w:sz w:val="22"/>
              </w:rPr>
            </w:pPr>
            <w:r w:rsidRPr="00CF1125">
              <w:rPr>
                <w:rFonts w:asciiTheme="majorHAnsi" w:eastAsiaTheme="minorEastAsia" w:hAnsiTheme="majorHAnsi" w:cs="Calibri"/>
                <w:b/>
                <w:bCs/>
                <w:sz w:val="22"/>
                <w:szCs w:val="22"/>
              </w:rPr>
              <w:t xml:space="preserve">What could the future look like if we </w:t>
            </w:r>
            <w:r w:rsidRPr="00CF1125">
              <w:rPr>
                <w:rFonts w:asciiTheme="majorHAnsi" w:eastAsiaTheme="minorEastAsia" w:hAnsiTheme="majorHAnsi" w:cs="Calibri"/>
                <w:b/>
                <w:bCs/>
                <w:i/>
                <w:sz w:val="22"/>
                <w:szCs w:val="22"/>
              </w:rPr>
              <w:t>do</w:t>
            </w:r>
            <w:r w:rsidRPr="00CF1125">
              <w:rPr>
                <w:rFonts w:asciiTheme="majorHAnsi" w:eastAsiaTheme="minorEastAsia" w:hAnsiTheme="majorHAnsi" w:cs="Calibri"/>
                <w:b/>
                <w:bCs/>
                <w:sz w:val="22"/>
                <w:szCs w:val="22"/>
              </w:rPr>
              <w:t xml:space="preserve"> act</w:t>
            </w:r>
            <w:r>
              <w:rPr>
                <w:rFonts w:asciiTheme="majorHAnsi" w:eastAsiaTheme="minorEastAsia" w:hAnsiTheme="majorHAnsi" w:cs="Calibri"/>
                <w:b/>
                <w:bCs/>
                <w:sz w:val="22"/>
                <w:szCs w:val="22"/>
              </w:rPr>
              <w:t xml:space="preserve"> (dream)</w:t>
            </w:r>
            <w:r w:rsidRPr="00CF1125">
              <w:rPr>
                <w:rFonts w:asciiTheme="majorHAnsi" w:eastAsiaTheme="minorEastAsia" w:hAnsiTheme="majorHAnsi" w:cs="Calibri"/>
                <w:b/>
                <w:bCs/>
                <w:sz w:val="22"/>
                <w:szCs w:val="22"/>
              </w:rPr>
              <w:t xml:space="preserve">? How do you know? </w:t>
            </w:r>
            <w:r w:rsidRPr="00DF2FD2">
              <w:rPr>
                <w:rFonts w:ascii="Calibri" w:hAnsi="Calibri"/>
                <w:b/>
                <w:sz w:val="22"/>
              </w:rPr>
              <w:t xml:space="preserve">What’s the source of hope? What makes </w:t>
            </w:r>
            <w:r>
              <w:rPr>
                <w:rFonts w:ascii="Calibri" w:hAnsi="Calibri"/>
                <w:b/>
                <w:sz w:val="22"/>
              </w:rPr>
              <w:t xml:space="preserve">it </w:t>
            </w:r>
            <w:r w:rsidRPr="00DF2FD2">
              <w:rPr>
                <w:rFonts w:ascii="Calibri" w:hAnsi="Calibri"/>
                <w:b/>
                <w:sz w:val="22"/>
              </w:rPr>
              <w:t>plausible? What makes success possible?</w:t>
            </w:r>
          </w:p>
          <w:p w14:paraId="1E906EE6" w14:textId="77777777" w:rsidR="00841ED4" w:rsidRPr="00DF2FD2" w:rsidRDefault="00841ED4" w:rsidP="0082197B">
            <w:pPr>
              <w:rPr>
                <w:rFonts w:ascii="Calibri" w:hAnsi="Calibri"/>
                <w:b/>
                <w:sz w:val="22"/>
              </w:rPr>
            </w:pPr>
          </w:p>
          <w:p w14:paraId="25FB2D3F" w14:textId="77777777" w:rsidR="00841ED4" w:rsidRPr="00DF2FD2" w:rsidRDefault="00841ED4" w:rsidP="0082197B">
            <w:pPr>
              <w:rPr>
                <w:rFonts w:ascii="Calibri" w:hAnsi="Calibri"/>
                <w:b/>
                <w:sz w:val="22"/>
              </w:rPr>
            </w:pPr>
          </w:p>
          <w:p w14:paraId="30038C80" w14:textId="77777777" w:rsidR="00841ED4" w:rsidRPr="00DF2FD2" w:rsidRDefault="00841ED4" w:rsidP="0082197B">
            <w:pPr>
              <w:rPr>
                <w:rFonts w:ascii="Calibri" w:hAnsi="Calibri"/>
                <w:b/>
                <w:sz w:val="22"/>
              </w:rPr>
            </w:pPr>
          </w:p>
          <w:p w14:paraId="1331D056" w14:textId="77777777" w:rsidR="00841ED4" w:rsidRPr="00DF2FD2" w:rsidRDefault="00841ED4" w:rsidP="0082197B">
            <w:pPr>
              <w:rPr>
                <w:rFonts w:ascii="Calibri" w:hAnsi="Calibri"/>
                <w:b/>
                <w:sz w:val="22"/>
              </w:rPr>
            </w:pPr>
          </w:p>
          <w:p w14:paraId="791231CE" w14:textId="77777777" w:rsidR="00841ED4" w:rsidRPr="00DF2FD2" w:rsidRDefault="00841ED4" w:rsidP="0082197B">
            <w:pPr>
              <w:rPr>
                <w:rFonts w:ascii="Calibri" w:hAnsi="Calibri"/>
                <w:b/>
                <w:sz w:val="22"/>
              </w:rPr>
            </w:pPr>
          </w:p>
          <w:p w14:paraId="4A0D9F60" w14:textId="77777777" w:rsidR="00841ED4" w:rsidRPr="00DF2FD2" w:rsidRDefault="00841ED4" w:rsidP="0082197B">
            <w:pPr>
              <w:rPr>
                <w:rFonts w:ascii="Calibri" w:hAnsi="Calibri"/>
                <w:b/>
                <w:sz w:val="22"/>
              </w:rPr>
            </w:pPr>
          </w:p>
          <w:p w14:paraId="07A80350" w14:textId="77777777" w:rsidR="00841ED4" w:rsidRPr="00DF2FD2" w:rsidRDefault="00841ED4" w:rsidP="0082197B">
            <w:pPr>
              <w:rPr>
                <w:rFonts w:ascii="Calibri" w:hAnsi="Calibri"/>
                <w:b/>
                <w:sz w:val="22"/>
              </w:rPr>
            </w:pPr>
          </w:p>
          <w:p w14:paraId="5393DAF2" w14:textId="77777777" w:rsidR="00841ED4" w:rsidRPr="00DF2FD2" w:rsidRDefault="00841ED4" w:rsidP="0082197B">
            <w:pPr>
              <w:rPr>
                <w:rFonts w:ascii="Calibri" w:hAnsi="Calibri"/>
                <w:b/>
                <w:sz w:val="22"/>
              </w:rPr>
            </w:pPr>
          </w:p>
          <w:p w14:paraId="6A43494F" w14:textId="77777777" w:rsidR="00841ED4" w:rsidRPr="00DF2FD2" w:rsidRDefault="00841ED4" w:rsidP="0082197B">
            <w:pPr>
              <w:rPr>
                <w:rFonts w:ascii="Calibri" w:hAnsi="Calibri"/>
                <w:b/>
                <w:sz w:val="22"/>
              </w:rPr>
            </w:pPr>
          </w:p>
        </w:tc>
      </w:tr>
      <w:tr w:rsidR="00841ED4" w:rsidRPr="00DF2FD2" w14:paraId="7D4B4D77" w14:textId="77777777" w:rsidTr="0082197B">
        <w:tc>
          <w:tcPr>
            <w:tcW w:w="8962" w:type="dxa"/>
          </w:tcPr>
          <w:p w14:paraId="30E715D0" w14:textId="77777777" w:rsidR="00841ED4" w:rsidRPr="00DF2FD2" w:rsidRDefault="00841ED4" w:rsidP="0082197B">
            <w:pPr>
              <w:rPr>
                <w:rFonts w:ascii="Calibri" w:hAnsi="Calibri"/>
                <w:b/>
                <w:sz w:val="22"/>
              </w:rPr>
            </w:pPr>
            <w:r w:rsidRPr="00DF2FD2">
              <w:rPr>
                <w:rFonts w:ascii="Calibri" w:hAnsi="Calibri"/>
                <w:b/>
                <w:sz w:val="22"/>
              </w:rPr>
              <w:t xml:space="preserve">What choice are you asking </w:t>
            </w:r>
            <w:r>
              <w:rPr>
                <w:rFonts w:ascii="Calibri" w:hAnsi="Calibri"/>
                <w:b/>
                <w:sz w:val="22"/>
              </w:rPr>
              <w:t xml:space="preserve">each person to join you in making right now? Why will it add up? How could it achieve the desired outcome? </w:t>
            </w:r>
          </w:p>
          <w:p w14:paraId="2C3CA0EF" w14:textId="77777777" w:rsidR="00841ED4" w:rsidRPr="00DF2FD2" w:rsidRDefault="00841ED4" w:rsidP="0082197B">
            <w:pPr>
              <w:rPr>
                <w:rFonts w:ascii="Calibri" w:hAnsi="Calibri"/>
                <w:b/>
                <w:sz w:val="22"/>
              </w:rPr>
            </w:pPr>
          </w:p>
          <w:p w14:paraId="2CF6B888" w14:textId="77777777" w:rsidR="00841ED4" w:rsidRPr="00DF2FD2" w:rsidRDefault="00841ED4" w:rsidP="0082197B">
            <w:pPr>
              <w:rPr>
                <w:rFonts w:ascii="Calibri" w:hAnsi="Calibri"/>
                <w:b/>
                <w:sz w:val="22"/>
              </w:rPr>
            </w:pPr>
          </w:p>
          <w:p w14:paraId="10120CBB" w14:textId="77777777" w:rsidR="00841ED4" w:rsidRPr="00DF2FD2" w:rsidRDefault="00841ED4" w:rsidP="0082197B">
            <w:pPr>
              <w:rPr>
                <w:rFonts w:ascii="Calibri" w:hAnsi="Calibri"/>
                <w:b/>
                <w:sz w:val="22"/>
              </w:rPr>
            </w:pPr>
          </w:p>
          <w:p w14:paraId="1F7F14D0" w14:textId="77777777" w:rsidR="00841ED4" w:rsidRPr="00DF2FD2" w:rsidRDefault="00841ED4" w:rsidP="0082197B">
            <w:pPr>
              <w:rPr>
                <w:rFonts w:ascii="Calibri" w:hAnsi="Calibri"/>
                <w:b/>
                <w:sz w:val="22"/>
              </w:rPr>
            </w:pPr>
          </w:p>
          <w:p w14:paraId="694E2FD9" w14:textId="77777777" w:rsidR="00841ED4" w:rsidRPr="00DF2FD2" w:rsidRDefault="00841ED4" w:rsidP="0082197B">
            <w:pPr>
              <w:rPr>
                <w:rFonts w:ascii="Calibri" w:hAnsi="Calibri"/>
                <w:b/>
                <w:sz w:val="22"/>
              </w:rPr>
            </w:pPr>
          </w:p>
          <w:p w14:paraId="778E9230" w14:textId="77777777" w:rsidR="00841ED4" w:rsidRPr="00DF2FD2" w:rsidRDefault="00841ED4" w:rsidP="0082197B">
            <w:pPr>
              <w:rPr>
                <w:rFonts w:ascii="Calibri" w:hAnsi="Calibri"/>
                <w:b/>
                <w:sz w:val="22"/>
              </w:rPr>
            </w:pPr>
          </w:p>
          <w:p w14:paraId="338B2D08" w14:textId="77777777" w:rsidR="00841ED4" w:rsidRPr="00DF2FD2" w:rsidRDefault="00841ED4" w:rsidP="0082197B">
            <w:pPr>
              <w:rPr>
                <w:rFonts w:ascii="Calibri" w:hAnsi="Calibri"/>
                <w:b/>
                <w:sz w:val="22"/>
              </w:rPr>
            </w:pPr>
          </w:p>
        </w:tc>
      </w:tr>
    </w:tbl>
    <w:p w14:paraId="4CE7CBF6" w14:textId="77777777" w:rsidR="00841ED4" w:rsidRPr="00DF2FD2" w:rsidRDefault="00841ED4" w:rsidP="00841ED4">
      <w:pPr>
        <w:rPr>
          <w:rFonts w:ascii="Calibri" w:hAnsi="Calibri"/>
        </w:rPr>
      </w:pPr>
    </w:p>
    <w:p w14:paraId="73886E69" w14:textId="77777777" w:rsidR="00841ED4" w:rsidRPr="00DF2FD2" w:rsidRDefault="00841ED4" w:rsidP="00841ED4">
      <w:pPr>
        <w:rPr>
          <w:rFonts w:ascii="Calibri" w:hAnsi="Calibri"/>
        </w:rPr>
      </w:pPr>
    </w:p>
    <w:p w14:paraId="5400AE60" w14:textId="77777777" w:rsidR="00841ED4" w:rsidRPr="00DF2FD2" w:rsidRDefault="00841ED4" w:rsidP="00841ED4">
      <w:pPr>
        <w:rPr>
          <w:rFonts w:ascii="Calibri" w:hAnsi="Calibri"/>
        </w:rPr>
      </w:pPr>
    </w:p>
    <w:p w14:paraId="1A8A80A4" w14:textId="2A8A32F3" w:rsidR="00841ED4" w:rsidRPr="003C5B5E" w:rsidRDefault="00AE59EE" w:rsidP="00841ED4">
      <w:pPr>
        <w:rPr>
          <w:rFonts w:ascii="Calibri" w:hAnsi="Calibri"/>
          <w:b/>
          <w:noProof/>
          <w:sz w:val="32"/>
        </w:rPr>
      </w:pPr>
      <w:r w:rsidRPr="00DF2FD2">
        <w:rPr>
          <w:rFonts w:ascii="Calibri" w:hAnsi="Calibri"/>
          <w:b/>
          <w:noProof/>
          <w:sz w:val="32"/>
        </w:rPr>
        <w:br w:type="page"/>
      </w:r>
    </w:p>
    <w:p w14:paraId="4E75D8F6" w14:textId="77777777" w:rsidR="00841ED4" w:rsidRPr="00CF1125" w:rsidRDefault="00841ED4" w:rsidP="00841ED4">
      <w:pPr>
        <w:rPr>
          <w:rFonts w:asciiTheme="majorHAnsi" w:hAnsiTheme="majorHAnsi"/>
          <w:b/>
        </w:rPr>
      </w:pPr>
      <w:r w:rsidRPr="00CF1125">
        <w:rPr>
          <w:rFonts w:asciiTheme="majorHAnsi" w:hAnsiTheme="majorHAnsi"/>
          <w:b/>
          <w:sz w:val="32"/>
        </w:rPr>
        <w:lastRenderedPageBreak/>
        <w:t xml:space="preserve"> COACHING TIPS:</w:t>
      </w:r>
    </w:p>
    <w:p w14:paraId="1A1136DA" w14:textId="2E34BEA6" w:rsidR="00841ED4" w:rsidRPr="00CF1125" w:rsidRDefault="00841ED4" w:rsidP="00841ED4">
      <w:pPr>
        <w:rPr>
          <w:rFonts w:asciiTheme="majorHAnsi" w:hAnsiTheme="majorHAnsi"/>
          <w:b/>
          <w:sz w:val="32"/>
        </w:rPr>
      </w:pPr>
      <w:r w:rsidRPr="00620853">
        <w:rPr>
          <w:rFonts w:asciiTheme="majorHAnsi" w:hAnsiTheme="majorHAnsi"/>
          <w:noProof/>
        </w:rPr>
        <w:drawing>
          <wp:anchor distT="0" distB="0" distL="114300" distR="114300" simplePos="0" relativeHeight="251674112" behindDoc="0" locked="1" layoutInCell="0" allowOverlap="1" wp14:anchorId="43C7ED87" wp14:editId="67F02F14">
            <wp:simplePos x="0" y="0"/>
            <wp:positionH relativeFrom="margin">
              <wp:posOffset>9525</wp:posOffset>
            </wp:positionH>
            <wp:positionV relativeFrom="margin">
              <wp:posOffset>-238125</wp:posOffset>
            </wp:positionV>
            <wp:extent cx="781050" cy="714375"/>
            <wp:effectExtent l="0" t="0" r="6350" b="0"/>
            <wp:wrapSquare wrapText="bothSides"/>
            <wp:docPr id="27" name="Picture 27" descr="http://tbn1.google.com/images?q=tbn:kbzB8Ptk47xJlM:http://previews.nvtech.com/100/tf05157/NVTech_vc007740.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1.google.com/images?q=tbn:kbzB8Ptk47xJlM:http://previews.nvtech.com/100/tf05157/NVTech_vc007740.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pic:spPr>
                </pic:pic>
              </a:graphicData>
            </a:graphic>
            <wp14:sizeRelH relativeFrom="page">
              <wp14:pctWidth>0</wp14:pctWidth>
            </wp14:sizeRelH>
            <wp14:sizeRelV relativeFrom="page">
              <wp14:pctHeight>0</wp14:pctHeight>
            </wp14:sizeRelV>
          </wp:anchor>
        </w:drawing>
      </w:r>
      <w:r w:rsidR="003C5B5E">
        <w:rPr>
          <w:rFonts w:asciiTheme="majorHAnsi" w:hAnsiTheme="majorHAnsi"/>
          <w:b/>
          <w:sz w:val="32"/>
        </w:rPr>
        <w:t xml:space="preserve">  </w:t>
      </w:r>
      <w:r w:rsidRPr="00CF1125">
        <w:rPr>
          <w:rFonts w:asciiTheme="majorHAnsi" w:hAnsiTheme="majorHAnsi"/>
          <w:b/>
          <w:sz w:val="32"/>
        </w:rPr>
        <w:t xml:space="preserve">Story of Now </w:t>
      </w:r>
    </w:p>
    <w:p w14:paraId="217208BD" w14:textId="77777777" w:rsidR="00841ED4" w:rsidRPr="00CF1125" w:rsidRDefault="00841ED4" w:rsidP="00841ED4">
      <w:pPr>
        <w:pBdr>
          <w:bottom w:val="single" w:sz="12" w:space="1" w:color="auto"/>
        </w:pBdr>
        <w:rPr>
          <w:rFonts w:asciiTheme="majorHAnsi" w:hAnsiTheme="majorHAnsi"/>
          <w:b/>
        </w:rPr>
      </w:pPr>
    </w:p>
    <w:p w14:paraId="2EC5EF56" w14:textId="77777777" w:rsidR="00841ED4" w:rsidRPr="00CF1125" w:rsidRDefault="00841ED4" w:rsidP="00841ED4">
      <w:pPr>
        <w:ind w:right="270"/>
        <w:rPr>
          <w:rFonts w:asciiTheme="majorHAnsi" w:hAnsiTheme="majorHAnsi"/>
          <w:b/>
        </w:rPr>
      </w:pPr>
    </w:p>
    <w:p w14:paraId="7A7B8450" w14:textId="77777777" w:rsidR="00841ED4" w:rsidRDefault="00841ED4" w:rsidP="00841ED4">
      <w:pPr>
        <w:ind w:right="270"/>
        <w:rPr>
          <w:rFonts w:ascii="Calibri" w:hAnsi="Calibri"/>
          <w:sz w:val="22"/>
        </w:rPr>
      </w:pPr>
      <w:r w:rsidRPr="00DF2FD2">
        <w:rPr>
          <w:rFonts w:ascii="Calibri" w:hAnsi="Calibri"/>
          <w:sz w:val="22"/>
        </w:rPr>
        <w:t xml:space="preserve">Remember to </w:t>
      </w:r>
      <w:r>
        <w:rPr>
          <w:rFonts w:ascii="Calibri" w:hAnsi="Calibri"/>
          <w:sz w:val="22"/>
        </w:rPr>
        <w:t xml:space="preserve">START with positive feedback, balancing it with constructive critical feedback. You are </w:t>
      </w:r>
      <w:r w:rsidRPr="00DF2FD2">
        <w:rPr>
          <w:rFonts w:ascii="Calibri" w:hAnsi="Calibri"/>
          <w:sz w:val="22"/>
        </w:rPr>
        <w:t xml:space="preserve">coaching to </w:t>
      </w:r>
      <w:r>
        <w:rPr>
          <w:rFonts w:ascii="Calibri" w:hAnsi="Calibri"/>
          <w:sz w:val="22"/>
        </w:rPr>
        <w:t xml:space="preserve">facilitate the other person’s learning by asking them questions, rather than giving them advice, with a focus on improving story telling craft, rather than content. </w:t>
      </w:r>
    </w:p>
    <w:p w14:paraId="6F8FFB9A" w14:textId="77777777" w:rsidR="00841ED4" w:rsidRPr="00CF1125" w:rsidRDefault="00841ED4" w:rsidP="00841ED4">
      <w:pPr>
        <w:widowControl w:val="0"/>
        <w:autoSpaceDE w:val="0"/>
        <w:autoSpaceDN w:val="0"/>
        <w:adjustRightInd w:val="0"/>
        <w:rPr>
          <w:rFonts w:asciiTheme="majorHAnsi" w:eastAsiaTheme="minorEastAsia" w:hAnsiTheme="majorHAnsi" w:cs="Times"/>
        </w:rPr>
      </w:pPr>
    </w:p>
    <w:p w14:paraId="01B43D9B" w14:textId="77777777" w:rsidR="00841ED4" w:rsidRPr="00CF1125" w:rsidRDefault="00841ED4" w:rsidP="00841ED4">
      <w:pPr>
        <w:widowControl w:val="0"/>
        <w:autoSpaceDE w:val="0"/>
        <w:autoSpaceDN w:val="0"/>
        <w:adjustRightInd w:val="0"/>
        <w:rPr>
          <w:rFonts w:asciiTheme="majorHAnsi" w:eastAsiaTheme="minorEastAsia" w:hAnsiTheme="majorHAnsi" w:cs="Calibri"/>
        </w:rPr>
      </w:pPr>
      <w:r w:rsidRPr="00CF1125">
        <w:rPr>
          <w:rFonts w:asciiTheme="majorHAnsi" w:eastAsiaTheme="minorEastAsia" w:hAnsiTheme="majorHAnsi" w:cs="Calibri"/>
          <w:b/>
          <w:bCs/>
        </w:rPr>
        <w:t xml:space="preserve">DON’T </w:t>
      </w:r>
      <w:r w:rsidRPr="00CF1125">
        <w:rPr>
          <w:rFonts w:asciiTheme="majorHAnsi" w:eastAsiaTheme="minorEastAsia" w:hAnsiTheme="majorHAnsi" w:cs="Calibri"/>
        </w:rPr>
        <w:t>simply offer vague “feel good” comments. (“That was a really great story!”)</w:t>
      </w:r>
    </w:p>
    <w:p w14:paraId="7AAC241E" w14:textId="77777777" w:rsidR="00841ED4" w:rsidRPr="00CF1125" w:rsidRDefault="00841ED4" w:rsidP="00841ED4">
      <w:pPr>
        <w:widowControl w:val="0"/>
        <w:autoSpaceDE w:val="0"/>
        <w:autoSpaceDN w:val="0"/>
        <w:adjustRightInd w:val="0"/>
        <w:rPr>
          <w:rFonts w:asciiTheme="majorHAnsi" w:eastAsiaTheme="minorEastAsia" w:hAnsiTheme="majorHAnsi" w:cs="Calibri"/>
        </w:rPr>
      </w:pPr>
      <w:r w:rsidRPr="00CF1125">
        <w:rPr>
          <w:rFonts w:asciiTheme="majorHAnsi" w:eastAsiaTheme="minorEastAsia" w:hAnsiTheme="majorHAnsi" w:cs="Calibri"/>
          <w:b/>
          <w:bCs/>
        </w:rPr>
        <w:t xml:space="preserve">DO </w:t>
      </w:r>
      <w:r w:rsidRPr="00CF1125">
        <w:rPr>
          <w:rFonts w:asciiTheme="majorHAnsi" w:eastAsiaTheme="minorEastAsia" w:hAnsiTheme="majorHAnsi" w:cs="Calibri"/>
        </w:rPr>
        <w:t>coach each other on the following points:</w:t>
      </w:r>
    </w:p>
    <w:p w14:paraId="38F297AD" w14:textId="77777777" w:rsidR="00841ED4" w:rsidRPr="00CF1125" w:rsidRDefault="00841ED4" w:rsidP="00841ED4">
      <w:pPr>
        <w:widowControl w:val="0"/>
        <w:autoSpaceDE w:val="0"/>
        <w:autoSpaceDN w:val="0"/>
        <w:adjustRightInd w:val="0"/>
        <w:rPr>
          <w:rFonts w:asciiTheme="majorHAnsi" w:eastAsiaTheme="minorEastAsia" w:hAnsiTheme="majorHAnsi" w:cs="Calibri"/>
        </w:rPr>
      </w:pPr>
    </w:p>
    <w:p w14:paraId="4DB18D4E" w14:textId="77777777" w:rsidR="00841ED4" w:rsidRPr="005C2161" w:rsidRDefault="00841ED4" w:rsidP="00620853">
      <w:pPr>
        <w:pStyle w:val="ListParagraph"/>
        <w:widowControl w:val="0"/>
        <w:numPr>
          <w:ilvl w:val="0"/>
          <w:numId w:val="15"/>
        </w:numPr>
        <w:tabs>
          <w:tab w:val="left" w:pos="220"/>
          <w:tab w:val="left" w:pos="720"/>
        </w:tabs>
        <w:autoSpaceDE w:val="0"/>
        <w:autoSpaceDN w:val="0"/>
        <w:adjustRightInd w:val="0"/>
        <w:spacing w:after="320"/>
        <w:rPr>
          <w:rFonts w:asciiTheme="majorHAnsi" w:eastAsiaTheme="minorEastAsia" w:hAnsiTheme="majorHAnsi" w:cs="Calibri"/>
        </w:rPr>
      </w:pPr>
      <w:r w:rsidRPr="00CF1125">
        <w:rPr>
          <w:rFonts w:asciiTheme="majorHAnsi" w:eastAsiaTheme="minorEastAsia" w:hAnsiTheme="majorHAnsi" w:cs="Calibri"/>
          <w:b/>
          <w:bCs/>
        </w:rPr>
        <w:t xml:space="preserve">THE CHALLENGE: </w:t>
      </w:r>
      <w:r w:rsidRPr="00CF1125">
        <w:rPr>
          <w:rFonts w:asciiTheme="majorHAnsi" w:eastAsiaTheme="minorEastAsia" w:hAnsiTheme="majorHAnsi" w:cs="Calibri"/>
        </w:rPr>
        <w:t>What is the specific challenge we face now? Did the storyteller paint a vivid and urgent picture of it? What details might make it even more vivid and urgent?  </w:t>
      </w:r>
      <w:r w:rsidRPr="00CF1125">
        <w:rPr>
          <w:rFonts w:asciiTheme="majorHAnsi" w:eastAsiaTheme="minorEastAsia" w:hAnsiTheme="majorHAnsi" w:cs="Calibri"/>
          <w:i/>
          <w:iCs/>
        </w:rPr>
        <w:t xml:space="preserve">“The challenge wasn’t urgent enough. Why not mention ________?” </w:t>
      </w:r>
    </w:p>
    <w:p w14:paraId="2F86D1CA" w14:textId="77777777" w:rsidR="00841ED4" w:rsidRPr="000D4927" w:rsidRDefault="00841ED4" w:rsidP="00841ED4">
      <w:pPr>
        <w:pStyle w:val="ListParagraph"/>
        <w:widowControl w:val="0"/>
        <w:tabs>
          <w:tab w:val="left" w:pos="220"/>
          <w:tab w:val="left" w:pos="720"/>
        </w:tabs>
        <w:autoSpaceDE w:val="0"/>
        <w:autoSpaceDN w:val="0"/>
        <w:adjustRightInd w:val="0"/>
        <w:spacing w:after="320"/>
        <w:rPr>
          <w:rFonts w:asciiTheme="majorHAnsi" w:eastAsiaTheme="minorEastAsia" w:hAnsiTheme="majorHAnsi" w:cs="Calibri"/>
        </w:rPr>
      </w:pPr>
    </w:p>
    <w:p w14:paraId="622AEDCD" w14:textId="77777777" w:rsidR="00841ED4" w:rsidRPr="005C2161" w:rsidRDefault="00841ED4" w:rsidP="00620853">
      <w:pPr>
        <w:pStyle w:val="ListParagraph"/>
        <w:widowControl w:val="0"/>
        <w:numPr>
          <w:ilvl w:val="0"/>
          <w:numId w:val="15"/>
        </w:numPr>
        <w:tabs>
          <w:tab w:val="left" w:pos="220"/>
          <w:tab w:val="left" w:pos="720"/>
        </w:tabs>
        <w:autoSpaceDE w:val="0"/>
        <w:autoSpaceDN w:val="0"/>
        <w:adjustRightInd w:val="0"/>
        <w:spacing w:after="320"/>
        <w:rPr>
          <w:rFonts w:asciiTheme="majorHAnsi" w:eastAsiaTheme="minorEastAsia" w:hAnsiTheme="majorHAnsi" w:cs="Calibri"/>
        </w:rPr>
      </w:pPr>
      <w:r w:rsidRPr="00CF1125">
        <w:rPr>
          <w:rFonts w:asciiTheme="majorHAnsi" w:eastAsiaTheme="minorEastAsia" w:hAnsiTheme="majorHAnsi" w:cs="Calibri"/>
          <w:b/>
          <w:bCs/>
        </w:rPr>
        <w:t xml:space="preserve">THE OUTCOME: </w:t>
      </w:r>
      <w:r w:rsidRPr="00CF1125">
        <w:rPr>
          <w:rFonts w:asciiTheme="majorHAnsi" w:eastAsiaTheme="minorEastAsia" w:hAnsiTheme="majorHAnsi" w:cs="Calibri"/>
        </w:rPr>
        <w:t>What is the specific outcome if we act together? Is there a clear and hopeful vision of how the future can be different if we act now?  </w:t>
      </w:r>
      <w:r w:rsidRPr="00CF1125">
        <w:rPr>
          <w:rFonts w:asciiTheme="majorHAnsi" w:eastAsiaTheme="minorEastAsia" w:hAnsiTheme="majorHAnsi" w:cs="Calibri"/>
          <w:i/>
          <w:iCs/>
        </w:rPr>
        <w:t>“The outcome could be even more hopeful if you described _______.”</w:t>
      </w:r>
      <w:r>
        <w:rPr>
          <w:rFonts w:asciiTheme="majorHAnsi" w:eastAsiaTheme="minorEastAsia" w:hAnsiTheme="majorHAnsi" w:cs="Calibri"/>
          <w:i/>
          <w:iCs/>
        </w:rPr>
        <w:t xml:space="preserve">    </w:t>
      </w:r>
      <w:r w:rsidRPr="005C2161">
        <w:rPr>
          <w:rFonts w:asciiTheme="majorHAnsi" w:eastAsiaTheme="minorEastAsia" w:hAnsiTheme="majorHAnsi" w:cs="Calibri"/>
          <w:i/>
          <w:iCs/>
        </w:rPr>
        <w:t xml:space="preserve">                                                             </w:t>
      </w:r>
    </w:p>
    <w:p w14:paraId="23F1ACE3" w14:textId="77777777" w:rsidR="00841ED4" w:rsidRPr="005C2161" w:rsidRDefault="00841ED4" w:rsidP="00620853">
      <w:pPr>
        <w:pStyle w:val="ListParagraph"/>
        <w:widowControl w:val="0"/>
        <w:numPr>
          <w:ilvl w:val="0"/>
          <w:numId w:val="15"/>
        </w:numPr>
        <w:tabs>
          <w:tab w:val="left" w:pos="220"/>
          <w:tab w:val="left" w:pos="720"/>
        </w:tabs>
        <w:autoSpaceDE w:val="0"/>
        <w:autoSpaceDN w:val="0"/>
        <w:adjustRightInd w:val="0"/>
        <w:spacing w:after="320"/>
        <w:rPr>
          <w:rFonts w:asciiTheme="majorHAnsi" w:eastAsiaTheme="minorEastAsia" w:hAnsiTheme="majorHAnsi" w:cs="Calibri"/>
        </w:rPr>
      </w:pPr>
      <w:r w:rsidRPr="000D4927">
        <w:rPr>
          <w:rFonts w:asciiTheme="majorHAnsi" w:eastAsiaTheme="minorEastAsia" w:hAnsiTheme="majorHAnsi" w:cs="Calibri"/>
          <w:b/>
          <w:bCs/>
        </w:rPr>
        <w:t xml:space="preserve">THE CHOICE: </w:t>
      </w:r>
      <w:r w:rsidRPr="000D4927">
        <w:rPr>
          <w:rFonts w:asciiTheme="majorHAnsi" w:eastAsiaTheme="minorEastAsia" w:hAnsiTheme="majorHAnsi" w:cs="Calibri"/>
        </w:rPr>
        <w:t>Is there a clear choice that we are being asked to make in response to the challenge? How did the choice make you feel? (Hopeful?)  </w:t>
      </w:r>
      <w:r w:rsidRPr="000D4927">
        <w:rPr>
          <w:rFonts w:asciiTheme="majorHAnsi" w:eastAsiaTheme="minorEastAsia" w:hAnsiTheme="majorHAnsi" w:cs="Calibri"/>
          <w:i/>
          <w:iCs/>
        </w:rPr>
        <w:t xml:space="preserve">“What exactly are you asking us to do? When should we do it? Where?” </w:t>
      </w:r>
    </w:p>
    <w:p w14:paraId="09824B06" w14:textId="77777777" w:rsidR="00841ED4" w:rsidRPr="000D4927" w:rsidRDefault="00841ED4" w:rsidP="00841ED4">
      <w:pPr>
        <w:pStyle w:val="ListParagraph"/>
        <w:widowControl w:val="0"/>
        <w:tabs>
          <w:tab w:val="left" w:pos="220"/>
          <w:tab w:val="left" w:pos="720"/>
        </w:tabs>
        <w:autoSpaceDE w:val="0"/>
        <w:autoSpaceDN w:val="0"/>
        <w:adjustRightInd w:val="0"/>
        <w:spacing w:after="320"/>
        <w:rPr>
          <w:rFonts w:asciiTheme="majorHAnsi" w:eastAsiaTheme="minorEastAsia" w:hAnsiTheme="majorHAnsi" w:cs="Calibri"/>
        </w:rPr>
      </w:pPr>
    </w:p>
    <w:p w14:paraId="6684CE63" w14:textId="77777777" w:rsidR="00841ED4" w:rsidRPr="005C2161" w:rsidRDefault="00841ED4" w:rsidP="00620853">
      <w:pPr>
        <w:pStyle w:val="ListParagraph"/>
        <w:widowControl w:val="0"/>
        <w:numPr>
          <w:ilvl w:val="0"/>
          <w:numId w:val="15"/>
        </w:numPr>
        <w:tabs>
          <w:tab w:val="left" w:pos="220"/>
          <w:tab w:val="left" w:pos="720"/>
        </w:tabs>
        <w:autoSpaceDE w:val="0"/>
        <w:autoSpaceDN w:val="0"/>
        <w:adjustRightInd w:val="0"/>
        <w:spacing w:after="320"/>
        <w:rPr>
          <w:rFonts w:asciiTheme="majorHAnsi" w:eastAsiaTheme="minorEastAsia" w:hAnsiTheme="majorHAnsi" w:cs="Calibri"/>
        </w:rPr>
      </w:pPr>
      <w:r w:rsidRPr="00CF1125">
        <w:rPr>
          <w:rFonts w:asciiTheme="majorHAnsi" w:eastAsiaTheme="minorEastAsia" w:hAnsiTheme="majorHAnsi" w:cs="Calibri"/>
          <w:b/>
          <w:bCs/>
        </w:rPr>
        <w:t xml:space="preserve">VALUES: </w:t>
      </w:r>
      <w:r w:rsidRPr="00CF1125">
        <w:rPr>
          <w:rFonts w:asciiTheme="majorHAnsi" w:eastAsiaTheme="minorEastAsia" w:hAnsiTheme="majorHAnsi" w:cs="Calibri"/>
        </w:rPr>
        <w:t>What values do you share with the storyteller? Does the story of now appeal to those values?  </w:t>
      </w:r>
      <w:r w:rsidRPr="00CF1125">
        <w:rPr>
          <w:rFonts w:asciiTheme="majorHAnsi" w:eastAsiaTheme="minorEastAsia" w:hAnsiTheme="majorHAnsi" w:cs="Calibri"/>
          <w:i/>
          <w:iCs/>
        </w:rPr>
        <w:t>“Instead of telling us to care, it would be more effective if you showed us the choice to be made by illustrating the way in which you value</w:t>
      </w:r>
      <w:r>
        <w:rPr>
          <w:rFonts w:asciiTheme="majorHAnsi" w:eastAsiaTheme="minorEastAsia" w:hAnsiTheme="majorHAnsi" w:cs="Calibri"/>
          <w:i/>
          <w:iCs/>
        </w:rPr>
        <w:t>__</w:t>
      </w:r>
      <w:r w:rsidRPr="005C2161">
        <w:rPr>
          <w:rFonts w:asciiTheme="majorHAnsi" w:eastAsiaTheme="minorEastAsia" w:hAnsiTheme="majorHAnsi" w:cs="Calibri"/>
          <w:i/>
          <w:iCs/>
        </w:rPr>
        <w:t xml:space="preserve">” </w:t>
      </w:r>
    </w:p>
    <w:p w14:paraId="0FEEA86D" w14:textId="77777777" w:rsidR="00841ED4" w:rsidRPr="00CF1125" w:rsidRDefault="00841ED4" w:rsidP="00620853">
      <w:pPr>
        <w:pStyle w:val="ListParagraph"/>
        <w:widowControl w:val="0"/>
        <w:numPr>
          <w:ilvl w:val="0"/>
          <w:numId w:val="15"/>
        </w:numPr>
        <w:tabs>
          <w:tab w:val="left" w:pos="220"/>
          <w:tab w:val="left" w:pos="720"/>
        </w:tabs>
        <w:autoSpaceDE w:val="0"/>
        <w:autoSpaceDN w:val="0"/>
        <w:adjustRightInd w:val="0"/>
        <w:spacing w:after="320"/>
        <w:rPr>
          <w:rFonts w:asciiTheme="majorHAnsi" w:eastAsiaTheme="minorEastAsia" w:hAnsiTheme="majorHAnsi" w:cs="Calibri"/>
        </w:rPr>
      </w:pPr>
      <w:r w:rsidRPr="00CF1125">
        <w:rPr>
          <w:rFonts w:asciiTheme="majorHAnsi" w:eastAsiaTheme="minorEastAsia" w:hAnsiTheme="majorHAnsi" w:cs="Calibri"/>
          <w:b/>
          <w:bCs/>
        </w:rPr>
        <w:t xml:space="preserve">DETAILS: </w:t>
      </w:r>
      <w:r w:rsidRPr="00CF1125">
        <w:rPr>
          <w:rFonts w:asciiTheme="majorHAnsi" w:eastAsiaTheme="minorEastAsia" w:hAnsiTheme="majorHAnsi" w:cs="Calibri"/>
        </w:rPr>
        <w:t>Were there sections of the story that had especially vivid details or images (e.g. sights, sounds, smells, or emotions)?  </w:t>
      </w:r>
      <w:r w:rsidRPr="00CF1125">
        <w:rPr>
          <w:rFonts w:asciiTheme="majorHAnsi" w:eastAsiaTheme="minorEastAsia" w:hAnsiTheme="majorHAnsi" w:cs="Calibri"/>
          <w:i/>
          <w:iCs/>
        </w:rPr>
        <w:t xml:space="preserve">“The image of ________ really helped me feel what you were feeling.” “Try telling more details about _______ so we can relate to this shared experience.” </w:t>
      </w:r>
    </w:p>
    <w:p w14:paraId="51C005C2" w14:textId="77777777" w:rsidR="00841ED4" w:rsidRPr="00CF1125" w:rsidRDefault="00841ED4" w:rsidP="00841ED4">
      <w:pPr>
        <w:rPr>
          <w:rFonts w:asciiTheme="majorHAnsi" w:hAnsiTheme="majorHAnsi"/>
        </w:rPr>
      </w:pPr>
    </w:p>
    <w:p w14:paraId="4EA9CB1A" w14:textId="77777777" w:rsidR="00841ED4" w:rsidRPr="00CF1125" w:rsidRDefault="00841ED4" w:rsidP="00841ED4">
      <w:pPr>
        <w:rPr>
          <w:rFonts w:asciiTheme="majorHAnsi" w:hAnsiTheme="majorHAnsi"/>
        </w:rPr>
      </w:pPr>
    </w:p>
    <w:p w14:paraId="62E1864D" w14:textId="77777777" w:rsidR="00841ED4" w:rsidRDefault="00841ED4" w:rsidP="00841ED4">
      <w:pPr>
        <w:rPr>
          <w:rFonts w:asciiTheme="majorHAnsi" w:hAnsiTheme="majorHAnsi"/>
        </w:rPr>
      </w:pPr>
    </w:p>
    <w:p w14:paraId="00EA1A5C" w14:textId="77777777" w:rsidR="00841ED4" w:rsidRDefault="00841ED4" w:rsidP="00841ED4">
      <w:pPr>
        <w:rPr>
          <w:rFonts w:asciiTheme="majorHAnsi" w:hAnsiTheme="majorHAnsi"/>
        </w:rPr>
      </w:pPr>
    </w:p>
    <w:p w14:paraId="3001DB7E" w14:textId="77777777" w:rsidR="00841ED4" w:rsidRDefault="00841ED4" w:rsidP="00841ED4">
      <w:pPr>
        <w:rPr>
          <w:rFonts w:asciiTheme="majorHAnsi" w:hAnsiTheme="majorHAnsi"/>
        </w:rPr>
      </w:pPr>
    </w:p>
    <w:p w14:paraId="524E40B9" w14:textId="77777777" w:rsidR="00841ED4" w:rsidRDefault="00841ED4" w:rsidP="00841ED4">
      <w:pPr>
        <w:rPr>
          <w:rFonts w:asciiTheme="majorHAnsi" w:hAnsiTheme="majorHAnsi"/>
        </w:rPr>
      </w:pPr>
    </w:p>
    <w:p w14:paraId="1F15D748" w14:textId="77777777" w:rsidR="00841ED4" w:rsidRDefault="00841ED4" w:rsidP="00841ED4">
      <w:pPr>
        <w:rPr>
          <w:rFonts w:asciiTheme="majorHAnsi" w:hAnsiTheme="majorHAnsi"/>
        </w:rPr>
      </w:pPr>
    </w:p>
    <w:p w14:paraId="23F0ADB0" w14:textId="77777777" w:rsidR="00841ED4" w:rsidRDefault="00841ED4" w:rsidP="00841ED4">
      <w:pPr>
        <w:rPr>
          <w:rFonts w:ascii="Calibri" w:hAnsi="Calibri"/>
          <w:b/>
          <w:noProof/>
          <w:sz w:val="32"/>
        </w:rPr>
      </w:pPr>
    </w:p>
    <w:p w14:paraId="63440C2E" w14:textId="77777777" w:rsidR="00841ED4" w:rsidRDefault="00841ED4" w:rsidP="00AE59EE">
      <w:pPr>
        <w:rPr>
          <w:rFonts w:ascii="Calibri" w:hAnsi="Calibri"/>
          <w:b/>
          <w:noProof/>
          <w:sz w:val="32"/>
        </w:rPr>
      </w:pPr>
    </w:p>
    <w:p w14:paraId="44943958" w14:textId="77777777" w:rsidR="00B9569F" w:rsidRDefault="00B9569F" w:rsidP="00AE59EE">
      <w:pPr>
        <w:rPr>
          <w:rFonts w:ascii="Calibri" w:hAnsi="Calibri"/>
          <w:b/>
          <w:noProof/>
          <w:sz w:val="32"/>
        </w:rPr>
      </w:pPr>
    </w:p>
    <w:p w14:paraId="0DAFAA01" w14:textId="77777777" w:rsidR="003C5B5E" w:rsidRDefault="003C5B5E" w:rsidP="00AE59EE">
      <w:pPr>
        <w:rPr>
          <w:rFonts w:ascii="Calibri" w:hAnsi="Calibri"/>
          <w:b/>
          <w:noProof/>
          <w:sz w:val="32"/>
        </w:rPr>
      </w:pPr>
    </w:p>
    <w:p w14:paraId="27199E3D" w14:textId="77777777" w:rsidR="003C5B5E" w:rsidRDefault="003C5B5E" w:rsidP="00AE59EE">
      <w:pPr>
        <w:rPr>
          <w:rFonts w:ascii="Calibri" w:hAnsi="Calibri"/>
          <w:b/>
          <w:noProof/>
          <w:sz w:val="32"/>
        </w:rPr>
      </w:pPr>
    </w:p>
    <w:p w14:paraId="398FDFCB" w14:textId="6301C81D" w:rsidR="00AE59EE" w:rsidRPr="00DF2FD2" w:rsidRDefault="003C5B5E" w:rsidP="00AE59EE">
      <w:pPr>
        <w:rPr>
          <w:rFonts w:ascii="Calibri" w:hAnsi="Calibri"/>
        </w:rPr>
      </w:pPr>
      <w:r w:rsidRPr="00620853">
        <w:rPr>
          <w:rFonts w:ascii="Calibri" w:hAnsi="Calibri"/>
          <w:noProof/>
        </w:rPr>
        <w:lastRenderedPageBreak/>
        <w:drawing>
          <wp:anchor distT="0" distB="0" distL="114300" distR="114300" simplePos="0" relativeHeight="251680256" behindDoc="0" locked="1" layoutInCell="0" allowOverlap="1" wp14:anchorId="6E6D7C0D" wp14:editId="793CF52E">
            <wp:simplePos x="0" y="0"/>
            <wp:positionH relativeFrom="column">
              <wp:posOffset>-116205</wp:posOffset>
            </wp:positionH>
            <wp:positionV relativeFrom="paragraph">
              <wp:posOffset>-346075</wp:posOffset>
            </wp:positionV>
            <wp:extent cx="1109345" cy="972185"/>
            <wp:effectExtent l="0" t="0" r="8255" b="0"/>
            <wp:wrapTight wrapText="bothSides">
              <wp:wrapPolygon edited="0">
                <wp:start x="13353" y="0"/>
                <wp:lineTo x="0" y="0"/>
                <wp:lineTo x="0" y="18059"/>
                <wp:lineTo x="1978" y="20880"/>
                <wp:lineTo x="7418" y="20880"/>
                <wp:lineTo x="17804" y="20880"/>
                <wp:lineTo x="21266" y="20316"/>
                <wp:lineTo x="21266" y="1693"/>
                <wp:lineTo x="19782" y="0"/>
                <wp:lineTo x="13353" y="0"/>
              </wp:wrapPolygon>
            </wp:wrapTight>
            <wp:docPr id="21" name="Picture 19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0934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sz w:val="32"/>
        </w:rPr>
        <w:t xml:space="preserve"> W</w:t>
      </w:r>
      <w:r w:rsidR="00AE59EE" w:rsidRPr="00DF2FD2">
        <w:rPr>
          <w:rFonts w:ascii="Calibri" w:hAnsi="Calibri"/>
          <w:b/>
          <w:sz w:val="32"/>
        </w:rPr>
        <w:t xml:space="preserve">ORKSHEET: </w:t>
      </w:r>
    </w:p>
    <w:p w14:paraId="5F893C25" w14:textId="77777777" w:rsidR="00AE59EE" w:rsidRPr="00DF2FD2" w:rsidRDefault="00AE59EE" w:rsidP="00AE59EE">
      <w:pPr>
        <w:rPr>
          <w:rFonts w:ascii="Calibri" w:hAnsi="Calibri"/>
          <w:sz w:val="32"/>
          <w:szCs w:val="32"/>
        </w:rPr>
      </w:pPr>
      <w:r w:rsidRPr="00DF2FD2">
        <w:rPr>
          <w:rFonts w:ascii="Calibri" w:hAnsi="Calibri"/>
        </w:rPr>
        <w:t xml:space="preserve">  </w:t>
      </w:r>
      <w:r w:rsidRPr="00DF2FD2">
        <w:rPr>
          <w:rFonts w:ascii="Calibri" w:hAnsi="Calibri"/>
          <w:sz w:val="32"/>
          <w:szCs w:val="32"/>
        </w:rPr>
        <w:t>COACHING YOUR TEAMMATES’ STORIES OF NOW</w:t>
      </w:r>
    </w:p>
    <w:p w14:paraId="2ED549A2" w14:textId="77777777" w:rsidR="00AE59EE" w:rsidRPr="00DF2FD2" w:rsidRDefault="00AE59EE" w:rsidP="00AE59EE">
      <w:pPr>
        <w:pBdr>
          <w:bottom w:val="single" w:sz="12" w:space="1" w:color="auto"/>
        </w:pBdr>
        <w:rPr>
          <w:rFonts w:ascii="Calibri" w:hAnsi="Calibri"/>
          <w:b/>
        </w:rPr>
      </w:pPr>
    </w:p>
    <w:p w14:paraId="47769ECC" w14:textId="77777777" w:rsidR="00AE59EE" w:rsidRPr="00DF2FD2" w:rsidRDefault="00AE59EE" w:rsidP="00AE59EE">
      <w:pPr>
        <w:ind w:right="270"/>
        <w:rPr>
          <w:rFonts w:ascii="Calibri" w:hAnsi="Calibri"/>
        </w:rPr>
      </w:pPr>
    </w:p>
    <w:p w14:paraId="2CB6D4DF" w14:textId="77777777" w:rsidR="00AE59EE" w:rsidRPr="00DF2FD2" w:rsidRDefault="00AE59EE" w:rsidP="00AE59EE">
      <w:pPr>
        <w:ind w:right="270"/>
        <w:rPr>
          <w:rFonts w:ascii="Calibri" w:hAnsi="Calibri"/>
          <w:i/>
          <w:sz w:val="22"/>
          <w:u w:val="single"/>
        </w:rPr>
      </w:pPr>
      <w:r w:rsidRPr="00DF2FD2">
        <w:rPr>
          <w:rFonts w:ascii="Calibri" w:hAnsi="Calibri"/>
          <w:i/>
          <w:sz w:val="22"/>
          <w:u w:val="single"/>
        </w:rPr>
        <w:t>Record Feedback/Comments from Your Team Members On Your Story Here:</w:t>
      </w:r>
    </w:p>
    <w:p w14:paraId="7D1143E7" w14:textId="77777777" w:rsidR="00AE59EE" w:rsidRPr="00DF2FD2" w:rsidRDefault="00AE59EE" w:rsidP="00AE59EE">
      <w:pPr>
        <w:rPr>
          <w:rFonts w:ascii="Calibri" w:hAnsi="Calibri"/>
          <w:i/>
          <w:sz w:val="22"/>
        </w:rPr>
      </w:pPr>
    </w:p>
    <w:p w14:paraId="1A66ED68" w14:textId="77777777" w:rsidR="00AE59EE" w:rsidRPr="00DF2FD2" w:rsidRDefault="00AE59EE" w:rsidP="00AE59EE">
      <w:pPr>
        <w:rPr>
          <w:rFonts w:ascii="Calibri" w:hAnsi="Calibri"/>
          <w:i/>
          <w:sz w:val="22"/>
        </w:rPr>
      </w:pPr>
    </w:p>
    <w:p w14:paraId="79AE6540" w14:textId="77777777" w:rsidR="00AE59EE" w:rsidRPr="00DF2FD2" w:rsidRDefault="00AE59EE" w:rsidP="00AE59EE">
      <w:pPr>
        <w:rPr>
          <w:rFonts w:ascii="Calibri" w:hAnsi="Calibri"/>
          <w:i/>
          <w:sz w:val="22"/>
        </w:rPr>
      </w:pPr>
    </w:p>
    <w:p w14:paraId="326F4A7A" w14:textId="77777777" w:rsidR="00AE59EE" w:rsidRPr="00DF2FD2" w:rsidRDefault="00AE59EE" w:rsidP="00AE59EE">
      <w:pPr>
        <w:rPr>
          <w:rFonts w:ascii="Calibri" w:hAnsi="Calibri"/>
          <w:b/>
          <w:i/>
          <w:sz w:val="22"/>
        </w:rPr>
      </w:pPr>
    </w:p>
    <w:p w14:paraId="7288F878" w14:textId="77777777" w:rsidR="00AE59EE" w:rsidRPr="00DF2FD2" w:rsidRDefault="00AE59EE" w:rsidP="00AE59EE">
      <w:pPr>
        <w:rPr>
          <w:rFonts w:ascii="Calibri" w:hAnsi="Calibri"/>
          <w:i/>
          <w:sz w:val="22"/>
          <w:u w:val="single"/>
        </w:rPr>
      </w:pPr>
      <w:r w:rsidRPr="00DF2FD2">
        <w:rPr>
          <w:rFonts w:ascii="Calibri" w:hAnsi="Calibri"/>
          <w:i/>
          <w:sz w:val="22"/>
          <w:u w:val="single"/>
        </w:rPr>
        <w:t>Coaching Your Team's “Story of Now”</w:t>
      </w:r>
    </w:p>
    <w:p w14:paraId="0BB0FEBF" w14:textId="77777777" w:rsidR="00AE59EE" w:rsidRPr="00DF2FD2" w:rsidRDefault="00AE59EE" w:rsidP="00AE59EE">
      <w:pPr>
        <w:rPr>
          <w:rFonts w:ascii="Calibri" w:hAnsi="Calibri"/>
          <w:i/>
          <w:sz w:val="22"/>
        </w:rPr>
      </w:pPr>
      <w:r w:rsidRPr="00DF2FD2">
        <w:rPr>
          <w:rFonts w:ascii="Calibri" w:hAnsi="Calibri"/>
          <w:i/>
          <w:sz w:val="22"/>
        </w:rPr>
        <w:t>As you hear each other's stories, keeping track of the details of each person’s story will help you to provide feedback and remember details about people on your team later. Use the grid below to track your team's stories.</w:t>
      </w:r>
    </w:p>
    <w:p w14:paraId="20298F46" w14:textId="77777777" w:rsidR="00AE59EE" w:rsidRPr="00DF2FD2" w:rsidRDefault="00AE59EE" w:rsidP="00AE59EE">
      <w:pPr>
        <w:rPr>
          <w:rFonts w:ascii="Calibri" w:hAnsi="Calibri"/>
          <w:b/>
          <w:i/>
          <w:sz w:val="22"/>
        </w:rPr>
      </w:pPr>
    </w:p>
    <w:tbl>
      <w:tblPr>
        <w:tblW w:w="0" w:type="auto"/>
        <w:jc w:val="center"/>
        <w:tblLayout w:type="fixed"/>
        <w:tblLook w:val="0000" w:firstRow="0" w:lastRow="0" w:firstColumn="0" w:lastColumn="0" w:noHBand="0" w:noVBand="0"/>
      </w:tblPr>
      <w:tblGrid>
        <w:gridCol w:w="1915"/>
        <w:gridCol w:w="1915"/>
        <w:gridCol w:w="1915"/>
        <w:gridCol w:w="1915"/>
        <w:gridCol w:w="2750"/>
      </w:tblGrid>
      <w:tr w:rsidR="00AE59EE" w:rsidRPr="00DF2FD2" w14:paraId="1BD3C243" w14:textId="77777777">
        <w:trPr>
          <w:trHeight w:val="480"/>
          <w:jc w:val="center"/>
        </w:trPr>
        <w:tc>
          <w:tcPr>
            <w:tcW w:w="1915" w:type="dxa"/>
            <w:tcBorders>
              <w:top w:val="single" w:sz="4" w:space="0" w:color="000000"/>
              <w:left w:val="single" w:sz="4" w:space="0" w:color="000000"/>
              <w:bottom w:val="single" w:sz="4" w:space="0" w:color="000000"/>
            </w:tcBorders>
            <w:vAlign w:val="center"/>
          </w:tcPr>
          <w:p w14:paraId="756A3882" w14:textId="77777777" w:rsidR="00AE59EE" w:rsidRPr="00DF2FD2" w:rsidRDefault="00AE59EE">
            <w:pPr>
              <w:snapToGrid w:val="0"/>
              <w:jc w:val="center"/>
              <w:rPr>
                <w:rFonts w:ascii="Calibri" w:hAnsi="Calibri"/>
                <w:b/>
                <w:i/>
                <w:sz w:val="22"/>
              </w:rPr>
            </w:pPr>
            <w:r w:rsidRPr="00DF2FD2">
              <w:rPr>
                <w:rFonts w:ascii="Calibri" w:hAnsi="Calibri"/>
                <w:b/>
                <w:i/>
                <w:sz w:val="22"/>
              </w:rPr>
              <w:t>Name</w:t>
            </w:r>
          </w:p>
        </w:tc>
        <w:tc>
          <w:tcPr>
            <w:tcW w:w="1915" w:type="dxa"/>
            <w:tcBorders>
              <w:top w:val="single" w:sz="4" w:space="0" w:color="000000"/>
              <w:left w:val="single" w:sz="4" w:space="0" w:color="000000"/>
              <w:bottom w:val="single" w:sz="4" w:space="0" w:color="000000"/>
            </w:tcBorders>
            <w:vAlign w:val="center"/>
          </w:tcPr>
          <w:p w14:paraId="0706C964" w14:textId="77777777" w:rsidR="00AE59EE" w:rsidRPr="00DF2FD2" w:rsidRDefault="00AE59EE">
            <w:pPr>
              <w:snapToGrid w:val="0"/>
              <w:jc w:val="center"/>
              <w:rPr>
                <w:rFonts w:ascii="Calibri" w:hAnsi="Calibri"/>
                <w:b/>
                <w:i/>
                <w:sz w:val="22"/>
              </w:rPr>
            </w:pPr>
            <w:r w:rsidRPr="00DF2FD2">
              <w:rPr>
                <w:rFonts w:ascii="Calibri" w:hAnsi="Calibri"/>
                <w:b/>
                <w:i/>
                <w:sz w:val="22"/>
              </w:rPr>
              <w:t>Values</w:t>
            </w:r>
          </w:p>
        </w:tc>
        <w:tc>
          <w:tcPr>
            <w:tcW w:w="1915" w:type="dxa"/>
            <w:tcBorders>
              <w:top w:val="single" w:sz="4" w:space="0" w:color="000000"/>
              <w:left w:val="single" w:sz="4" w:space="0" w:color="000000"/>
              <w:bottom w:val="single" w:sz="4" w:space="0" w:color="000000"/>
            </w:tcBorders>
            <w:vAlign w:val="center"/>
          </w:tcPr>
          <w:p w14:paraId="2A68C60A" w14:textId="77777777" w:rsidR="00AE59EE" w:rsidRPr="00DF2FD2" w:rsidRDefault="00AE59EE">
            <w:pPr>
              <w:snapToGrid w:val="0"/>
              <w:jc w:val="center"/>
              <w:rPr>
                <w:rFonts w:ascii="Calibri" w:hAnsi="Calibri"/>
                <w:b/>
                <w:i/>
                <w:sz w:val="22"/>
              </w:rPr>
            </w:pPr>
            <w:r w:rsidRPr="00DF2FD2">
              <w:rPr>
                <w:rFonts w:ascii="Calibri" w:hAnsi="Calibri"/>
                <w:b/>
                <w:i/>
                <w:sz w:val="22"/>
              </w:rPr>
              <w:t>Challenge</w:t>
            </w:r>
          </w:p>
        </w:tc>
        <w:tc>
          <w:tcPr>
            <w:tcW w:w="1915" w:type="dxa"/>
            <w:tcBorders>
              <w:top w:val="single" w:sz="4" w:space="0" w:color="000000"/>
              <w:left w:val="single" w:sz="4" w:space="0" w:color="000000"/>
              <w:bottom w:val="single" w:sz="4" w:space="0" w:color="000000"/>
            </w:tcBorders>
            <w:vAlign w:val="center"/>
          </w:tcPr>
          <w:p w14:paraId="108236C4" w14:textId="77777777" w:rsidR="00AE59EE" w:rsidRPr="00DF2FD2" w:rsidRDefault="00AE59EE">
            <w:pPr>
              <w:snapToGrid w:val="0"/>
              <w:jc w:val="center"/>
              <w:rPr>
                <w:rFonts w:ascii="Calibri" w:hAnsi="Calibri"/>
                <w:b/>
                <w:i/>
                <w:sz w:val="22"/>
              </w:rPr>
            </w:pPr>
            <w:r w:rsidRPr="00DF2FD2">
              <w:rPr>
                <w:rFonts w:ascii="Calibri" w:hAnsi="Calibri"/>
                <w:b/>
                <w:i/>
                <w:sz w:val="22"/>
              </w:rPr>
              <w:t>Vision</w:t>
            </w:r>
          </w:p>
        </w:tc>
        <w:tc>
          <w:tcPr>
            <w:tcW w:w="2750" w:type="dxa"/>
            <w:tcBorders>
              <w:top w:val="single" w:sz="4" w:space="0" w:color="000000"/>
              <w:left w:val="single" w:sz="4" w:space="0" w:color="000000"/>
              <w:bottom w:val="single" w:sz="4" w:space="0" w:color="000000"/>
              <w:right w:val="single" w:sz="4" w:space="0" w:color="000000"/>
            </w:tcBorders>
            <w:vAlign w:val="center"/>
          </w:tcPr>
          <w:p w14:paraId="6E7BBB77" w14:textId="77777777" w:rsidR="00AE59EE" w:rsidRPr="00DF2FD2" w:rsidRDefault="00AE59EE">
            <w:pPr>
              <w:snapToGrid w:val="0"/>
              <w:jc w:val="center"/>
              <w:rPr>
                <w:rFonts w:ascii="Calibri" w:hAnsi="Calibri"/>
                <w:b/>
                <w:i/>
                <w:sz w:val="22"/>
              </w:rPr>
            </w:pPr>
            <w:r w:rsidRPr="00DF2FD2">
              <w:rPr>
                <w:rFonts w:ascii="Calibri" w:hAnsi="Calibri"/>
                <w:b/>
                <w:i/>
                <w:sz w:val="22"/>
              </w:rPr>
              <w:t>Choice</w:t>
            </w:r>
          </w:p>
        </w:tc>
      </w:tr>
      <w:tr w:rsidR="00AE59EE" w:rsidRPr="00DF2FD2" w14:paraId="5C798C19" w14:textId="77777777">
        <w:trPr>
          <w:trHeight w:val="1440"/>
          <w:jc w:val="center"/>
        </w:trPr>
        <w:tc>
          <w:tcPr>
            <w:tcW w:w="1915" w:type="dxa"/>
            <w:tcBorders>
              <w:left w:val="single" w:sz="4" w:space="0" w:color="000000"/>
              <w:bottom w:val="single" w:sz="4" w:space="0" w:color="000000"/>
            </w:tcBorders>
          </w:tcPr>
          <w:p w14:paraId="25D04BE6" w14:textId="77777777" w:rsidR="00AE59EE" w:rsidRPr="00DF2FD2" w:rsidRDefault="00AE59EE">
            <w:pPr>
              <w:rPr>
                <w:rFonts w:ascii="Calibri" w:hAnsi="Calibri"/>
                <w:b/>
                <w:i/>
                <w:sz w:val="22"/>
              </w:rPr>
            </w:pPr>
          </w:p>
          <w:p w14:paraId="42FC7BF0" w14:textId="77777777" w:rsidR="00AE59EE" w:rsidRPr="00DF2FD2" w:rsidRDefault="00AE59EE">
            <w:pPr>
              <w:rPr>
                <w:rFonts w:ascii="Calibri" w:hAnsi="Calibri"/>
                <w:b/>
                <w:i/>
                <w:sz w:val="22"/>
              </w:rPr>
            </w:pPr>
          </w:p>
          <w:p w14:paraId="6B2B87AB" w14:textId="77777777" w:rsidR="00AE59EE" w:rsidRPr="00DF2FD2" w:rsidRDefault="00AE59EE">
            <w:pPr>
              <w:rPr>
                <w:rFonts w:ascii="Calibri" w:hAnsi="Calibri"/>
                <w:b/>
                <w:i/>
                <w:sz w:val="22"/>
              </w:rPr>
            </w:pPr>
          </w:p>
          <w:p w14:paraId="00009107" w14:textId="77777777" w:rsidR="00AE59EE" w:rsidRPr="00DF2FD2" w:rsidRDefault="00AE59EE">
            <w:pPr>
              <w:rPr>
                <w:rFonts w:ascii="Calibri" w:hAnsi="Calibri"/>
                <w:b/>
                <w:i/>
                <w:sz w:val="22"/>
              </w:rPr>
            </w:pPr>
          </w:p>
          <w:p w14:paraId="30C86E38" w14:textId="77777777" w:rsidR="00AE59EE" w:rsidRPr="00DF2FD2" w:rsidRDefault="00AE59EE">
            <w:pPr>
              <w:rPr>
                <w:rFonts w:ascii="Calibri" w:hAnsi="Calibri"/>
                <w:b/>
                <w:i/>
                <w:sz w:val="22"/>
              </w:rPr>
            </w:pPr>
          </w:p>
          <w:p w14:paraId="1439286C"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6FD082D6" w14:textId="77777777" w:rsidR="00AE59EE" w:rsidRPr="00DF2FD2" w:rsidRDefault="00AE59EE">
            <w:pPr>
              <w:spacing w:before="100" w:after="100"/>
              <w:rPr>
                <w:rFonts w:ascii="Calibri" w:hAnsi="Calibri"/>
                <w:b/>
                <w:i/>
                <w:sz w:val="22"/>
              </w:rPr>
            </w:pPr>
          </w:p>
        </w:tc>
        <w:tc>
          <w:tcPr>
            <w:tcW w:w="1915" w:type="dxa"/>
            <w:tcBorders>
              <w:left w:val="single" w:sz="4" w:space="0" w:color="000000"/>
              <w:bottom w:val="single" w:sz="4" w:space="0" w:color="000000"/>
            </w:tcBorders>
          </w:tcPr>
          <w:p w14:paraId="2D383026"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5F9BE490" w14:textId="77777777" w:rsidR="00AE59EE" w:rsidRPr="00DF2FD2" w:rsidRDefault="00AE59EE">
            <w:pPr>
              <w:rPr>
                <w:rFonts w:ascii="Calibri" w:hAnsi="Calibri"/>
                <w:b/>
                <w:i/>
                <w:sz w:val="22"/>
              </w:rPr>
            </w:pPr>
          </w:p>
        </w:tc>
        <w:tc>
          <w:tcPr>
            <w:tcW w:w="2750" w:type="dxa"/>
            <w:tcBorders>
              <w:left w:val="single" w:sz="4" w:space="0" w:color="000000"/>
              <w:bottom w:val="single" w:sz="4" w:space="0" w:color="000000"/>
              <w:right w:val="single" w:sz="4" w:space="0" w:color="000000"/>
            </w:tcBorders>
          </w:tcPr>
          <w:p w14:paraId="7A9C6271" w14:textId="77777777" w:rsidR="00AE59EE" w:rsidRPr="00DF2FD2" w:rsidRDefault="00AE59EE">
            <w:pPr>
              <w:rPr>
                <w:rFonts w:ascii="Calibri" w:hAnsi="Calibri"/>
                <w:b/>
                <w:i/>
                <w:sz w:val="22"/>
              </w:rPr>
            </w:pPr>
          </w:p>
        </w:tc>
      </w:tr>
      <w:tr w:rsidR="00AE59EE" w:rsidRPr="00DF2FD2" w14:paraId="0EF057D0" w14:textId="77777777">
        <w:trPr>
          <w:trHeight w:val="1440"/>
          <w:jc w:val="center"/>
        </w:trPr>
        <w:tc>
          <w:tcPr>
            <w:tcW w:w="1915" w:type="dxa"/>
            <w:tcBorders>
              <w:left w:val="single" w:sz="4" w:space="0" w:color="000000"/>
              <w:bottom w:val="single" w:sz="4" w:space="0" w:color="auto"/>
            </w:tcBorders>
          </w:tcPr>
          <w:p w14:paraId="3E008F72" w14:textId="77777777" w:rsidR="00AE59EE" w:rsidRPr="00DF2FD2" w:rsidRDefault="00AE59EE">
            <w:pPr>
              <w:rPr>
                <w:rFonts w:ascii="Calibri" w:hAnsi="Calibri"/>
                <w:b/>
                <w:i/>
                <w:sz w:val="22"/>
              </w:rPr>
            </w:pPr>
          </w:p>
          <w:p w14:paraId="368BE5A0" w14:textId="77777777" w:rsidR="00AE59EE" w:rsidRPr="00DF2FD2" w:rsidRDefault="00AE59EE">
            <w:pPr>
              <w:rPr>
                <w:rFonts w:ascii="Calibri" w:hAnsi="Calibri"/>
                <w:b/>
                <w:i/>
                <w:sz w:val="22"/>
              </w:rPr>
            </w:pPr>
          </w:p>
          <w:p w14:paraId="2FF50377" w14:textId="77777777" w:rsidR="00AE59EE" w:rsidRPr="00DF2FD2" w:rsidRDefault="00AE59EE">
            <w:pPr>
              <w:rPr>
                <w:rFonts w:ascii="Calibri" w:hAnsi="Calibri"/>
                <w:b/>
                <w:i/>
                <w:sz w:val="22"/>
              </w:rPr>
            </w:pPr>
          </w:p>
          <w:p w14:paraId="6592CBFD" w14:textId="77777777" w:rsidR="00AE59EE" w:rsidRPr="00DF2FD2" w:rsidRDefault="00AE59EE">
            <w:pPr>
              <w:rPr>
                <w:rFonts w:ascii="Calibri" w:hAnsi="Calibri"/>
                <w:b/>
                <w:i/>
                <w:sz w:val="22"/>
              </w:rPr>
            </w:pPr>
          </w:p>
          <w:p w14:paraId="4BA887FE" w14:textId="77777777" w:rsidR="00AE59EE" w:rsidRPr="00DF2FD2" w:rsidRDefault="00AE59EE">
            <w:pPr>
              <w:rPr>
                <w:rFonts w:ascii="Calibri" w:hAnsi="Calibri"/>
                <w:b/>
                <w:i/>
                <w:sz w:val="22"/>
              </w:rPr>
            </w:pPr>
          </w:p>
          <w:p w14:paraId="1B76085F"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1A2BE9F9"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21BBB78C" w14:textId="77777777" w:rsidR="00AE59EE" w:rsidRPr="00DF2FD2" w:rsidRDefault="00AE59EE">
            <w:pPr>
              <w:rPr>
                <w:rFonts w:ascii="Calibri" w:hAnsi="Calibri"/>
                <w:b/>
                <w:i/>
                <w:sz w:val="22"/>
              </w:rPr>
            </w:pPr>
          </w:p>
        </w:tc>
        <w:tc>
          <w:tcPr>
            <w:tcW w:w="1915" w:type="dxa"/>
            <w:tcBorders>
              <w:left w:val="single" w:sz="4" w:space="0" w:color="000000"/>
              <w:bottom w:val="single" w:sz="4" w:space="0" w:color="auto"/>
            </w:tcBorders>
          </w:tcPr>
          <w:p w14:paraId="397D3147" w14:textId="77777777" w:rsidR="00AE59EE" w:rsidRPr="00DF2FD2" w:rsidRDefault="00AE59EE">
            <w:pPr>
              <w:rPr>
                <w:rFonts w:ascii="Calibri" w:hAnsi="Calibri"/>
                <w:b/>
                <w:i/>
                <w:sz w:val="22"/>
              </w:rPr>
            </w:pPr>
          </w:p>
        </w:tc>
        <w:tc>
          <w:tcPr>
            <w:tcW w:w="2750" w:type="dxa"/>
            <w:tcBorders>
              <w:left w:val="single" w:sz="4" w:space="0" w:color="000000"/>
              <w:bottom w:val="single" w:sz="4" w:space="0" w:color="auto"/>
              <w:right w:val="single" w:sz="4" w:space="0" w:color="000000"/>
            </w:tcBorders>
          </w:tcPr>
          <w:p w14:paraId="12D84C35" w14:textId="77777777" w:rsidR="00AE59EE" w:rsidRPr="00DF2FD2" w:rsidRDefault="00AE59EE">
            <w:pPr>
              <w:rPr>
                <w:rFonts w:ascii="Calibri" w:hAnsi="Calibri"/>
                <w:b/>
                <w:i/>
                <w:sz w:val="22"/>
              </w:rPr>
            </w:pPr>
          </w:p>
        </w:tc>
      </w:tr>
      <w:tr w:rsidR="00AE59EE" w:rsidRPr="00DF2FD2" w14:paraId="021E50A5"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35656FC6" w14:textId="77777777" w:rsidR="00AE59EE" w:rsidRPr="00DF2FD2" w:rsidRDefault="00AE59EE">
            <w:pPr>
              <w:rPr>
                <w:rFonts w:ascii="Calibri" w:hAnsi="Calibri"/>
                <w:b/>
                <w:i/>
                <w:sz w:val="22"/>
              </w:rPr>
            </w:pPr>
          </w:p>
          <w:p w14:paraId="0F7DD507" w14:textId="77777777" w:rsidR="00AE59EE" w:rsidRPr="00DF2FD2" w:rsidRDefault="00AE59EE">
            <w:pPr>
              <w:rPr>
                <w:rFonts w:ascii="Calibri" w:hAnsi="Calibri"/>
                <w:b/>
                <w:i/>
                <w:sz w:val="22"/>
              </w:rPr>
            </w:pPr>
          </w:p>
          <w:p w14:paraId="696215B4" w14:textId="77777777" w:rsidR="00AE59EE" w:rsidRPr="00DF2FD2" w:rsidRDefault="00AE59EE">
            <w:pPr>
              <w:rPr>
                <w:rFonts w:ascii="Calibri" w:hAnsi="Calibri"/>
                <w:b/>
                <w:i/>
                <w:sz w:val="22"/>
              </w:rPr>
            </w:pPr>
          </w:p>
          <w:p w14:paraId="72E78203" w14:textId="77777777" w:rsidR="00AE59EE" w:rsidRPr="00DF2FD2" w:rsidRDefault="00AE59EE">
            <w:pPr>
              <w:rPr>
                <w:rFonts w:ascii="Calibri" w:hAnsi="Calibri"/>
                <w:b/>
                <w:i/>
                <w:sz w:val="22"/>
              </w:rPr>
            </w:pPr>
          </w:p>
          <w:p w14:paraId="3673B54F" w14:textId="77777777" w:rsidR="00AE59EE" w:rsidRPr="00DF2FD2" w:rsidRDefault="00AE59EE">
            <w:pPr>
              <w:rPr>
                <w:rFonts w:ascii="Calibri" w:hAnsi="Calibri"/>
                <w:b/>
                <w:i/>
                <w:sz w:val="22"/>
              </w:rPr>
            </w:pPr>
          </w:p>
          <w:p w14:paraId="0FFF7A3C"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5700FDCD" w14:textId="77777777" w:rsidR="00AE59EE" w:rsidRPr="00DF2FD2" w:rsidRDefault="00AE59EE">
            <w:pPr>
              <w:rPr>
                <w:rFonts w:ascii="Calibri" w:hAnsi="Calibri"/>
                <w:b/>
                <w:i/>
                <w:sz w:val="22"/>
              </w:rPr>
            </w:pPr>
          </w:p>
          <w:p w14:paraId="5C158F8A"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42309AD1"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5DB01D2A"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485BBAE9" w14:textId="77777777" w:rsidR="00AE59EE" w:rsidRPr="00DF2FD2" w:rsidRDefault="00AE59EE">
            <w:pPr>
              <w:rPr>
                <w:rFonts w:ascii="Calibri" w:hAnsi="Calibri"/>
                <w:b/>
                <w:i/>
                <w:sz w:val="22"/>
              </w:rPr>
            </w:pPr>
          </w:p>
        </w:tc>
      </w:tr>
      <w:tr w:rsidR="00AE59EE" w:rsidRPr="00DF2FD2" w14:paraId="1EFE1476"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60086ECE" w14:textId="77777777" w:rsidR="00AE59EE" w:rsidRPr="00DF2FD2" w:rsidRDefault="00AE59EE">
            <w:pPr>
              <w:rPr>
                <w:rFonts w:ascii="Calibri" w:hAnsi="Calibri"/>
                <w:b/>
                <w:i/>
                <w:sz w:val="22"/>
              </w:rPr>
            </w:pPr>
          </w:p>
          <w:p w14:paraId="3E8FBCC4" w14:textId="77777777" w:rsidR="00AE59EE" w:rsidRPr="00DF2FD2" w:rsidRDefault="00AE59EE">
            <w:pPr>
              <w:rPr>
                <w:rFonts w:ascii="Calibri" w:hAnsi="Calibri"/>
                <w:b/>
                <w:i/>
                <w:sz w:val="22"/>
              </w:rPr>
            </w:pPr>
          </w:p>
          <w:p w14:paraId="2B497336" w14:textId="77777777" w:rsidR="00AE59EE" w:rsidRPr="00DF2FD2" w:rsidRDefault="00AE59EE">
            <w:pPr>
              <w:rPr>
                <w:rFonts w:ascii="Calibri" w:hAnsi="Calibri"/>
                <w:b/>
                <w:i/>
                <w:sz w:val="22"/>
              </w:rPr>
            </w:pPr>
          </w:p>
          <w:p w14:paraId="3BD5A773" w14:textId="77777777" w:rsidR="00AE59EE" w:rsidRPr="00DF2FD2" w:rsidRDefault="00AE59EE">
            <w:pPr>
              <w:rPr>
                <w:rFonts w:ascii="Calibri" w:hAnsi="Calibri"/>
                <w:b/>
                <w:i/>
                <w:sz w:val="22"/>
              </w:rPr>
            </w:pPr>
          </w:p>
          <w:p w14:paraId="0E85AF89" w14:textId="77777777" w:rsidR="00AE59EE" w:rsidRPr="00DF2FD2" w:rsidRDefault="00AE59EE">
            <w:pPr>
              <w:rPr>
                <w:rFonts w:ascii="Calibri" w:hAnsi="Calibri"/>
                <w:b/>
                <w:i/>
                <w:sz w:val="22"/>
              </w:rPr>
            </w:pPr>
          </w:p>
          <w:p w14:paraId="39ABDC8F"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11391FDC"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57880074"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17865190"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16F3B89D" w14:textId="77777777" w:rsidR="00AE59EE" w:rsidRPr="00DF2FD2" w:rsidRDefault="00AE59EE">
            <w:pPr>
              <w:rPr>
                <w:rFonts w:ascii="Calibri" w:hAnsi="Calibri"/>
                <w:b/>
                <w:i/>
                <w:sz w:val="22"/>
              </w:rPr>
            </w:pPr>
          </w:p>
        </w:tc>
      </w:tr>
      <w:tr w:rsidR="00AE59EE" w:rsidRPr="00DF2FD2" w14:paraId="7401CB88" w14:textId="77777777">
        <w:trPr>
          <w:trHeight w:val="1440"/>
          <w:jc w:val="center"/>
        </w:trPr>
        <w:tc>
          <w:tcPr>
            <w:tcW w:w="1915" w:type="dxa"/>
            <w:tcBorders>
              <w:top w:val="single" w:sz="4" w:space="0" w:color="auto"/>
              <w:left w:val="single" w:sz="4" w:space="0" w:color="auto"/>
              <w:bottom w:val="single" w:sz="4" w:space="0" w:color="auto"/>
              <w:right w:val="single" w:sz="4" w:space="0" w:color="auto"/>
            </w:tcBorders>
          </w:tcPr>
          <w:p w14:paraId="1463B9E7" w14:textId="77777777" w:rsidR="00AE59EE" w:rsidRPr="00DF2FD2" w:rsidRDefault="00AE59EE">
            <w:pPr>
              <w:rPr>
                <w:rFonts w:ascii="Calibri" w:hAnsi="Calibri"/>
                <w:b/>
                <w:i/>
                <w:sz w:val="22"/>
              </w:rPr>
            </w:pPr>
          </w:p>
          <w:p w14:paraId="50DF8DE3" w14:textId="77777777" w:rsidR="00AE59EE" w:rsidRPr="00DF2FD2" w:rsidRDefault="00AE59EE">
            <w:pPr>
              <w:rPr>
                <w:rFonts w:ascii="Calibri" w:hAnsi="Calibri"/>
                <w:b/>
                <w:i/>
                <w:sz w:val="22"/>
              </w:rPr>
            </w:pPr>
          </w:p>
          <w:p w14:paraId="2B53156F" w14:textId="77777777" w:rsidR="00AE59EE" w:rsidRPr="00DF2FD2" w:rsidRDefault="00AE59EE">
            <w:pPr>
              <w:rPr>
                <w:rFonts w:ascii="Calibri" w:hAnsi="Calibri"/>
                <w:b/>
                <w:i/>
                <w:sz w:val="22"/>
              </w:rPr>
            </w:pPr>
          </w:p>
          <w:p w14:paraId="2D6A003E" w14:textId="77777777" w:rsidR="00AE59EE" w:rsidRPr="00DF2FD2" w:rsidRDefault="00AE59EE">
            <w:pPr>
              <w:rPr>
                <w:rFonts w:ascii="Calibri" w:hAnsi="Calibri"/>
                <w:b/>
                <w:i/>
                <w:sz w:val="22"/>
              </w:rPr>
            </w:pPr>
          </w:p>
          <w:p w14:paraId="569817D9" w14:textId="77777777" w:rsidR="00AE59EE" w:rsidRPr="00DF2FD2" w:rsidRDefault="00AE59EE">
            <w:pPr>
              <w:rPr>
                <w:rFonts w:ascii="Calibri" w:hAnsi="Calibri"/>
                <w:b/>
                <w:i/>
                <w:sz w:val="22"/>
              </w:rPr>
            </w:pPr>
          </w:p>
          <w:p w14:paraId="23D7CB0E"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2895AF28"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116D478F" w14:textId="77777777" w:rsidR="00AE59EE" w:rsidRPr="00DF2FD2" w:rsidRDefault="00AE59EE">
            <w:pPr>
              <w:rPr>
                <w:rFonts w:ascii="Calibri" w:hAnsi="Calibri"/>
                <w:b/>
                <w:i/>
                <w:sz w:val="22"/>
              </w:rPr>
            </w:pPr>
          </w:p>
        </w:tc>
        <w:tc>
          <w:tcPr>
            <w:tcW w:w="1915" w:type="dxa"/>
            <w:tcBorders>
              <w:top w:val="single" w:sz="4" w:space="0" w:color="auto"/>
              <w:left w:val="single" w:sz="4" w:space="0" w:color="auto"/>
              <w:bottom w:val="single" w:sz="4" w:space="0" w:color="auto"/>
              <w:right w:val="single" w:sz="4" w:space="0" w:color="auto"/>
            </w:tcBorders>
          </w:tcPr>
          <w:p w14:paraId="285EEB01" w14:textId="77777777" w:rsidR="00AE59EE" w:rsidRPr="00DF2FD2" w:rsidRDefault="00AE59EE">
            <w:pPr>
              <w:rPr>
                <w:rFonts w:ascii="Calibri" w:hAnsi="Calibri"/>
                <w:b/>
                <w:i/>
                <w:sz w:val="22"/>
              </w:rPr>
            </w:pPr>
          </w:p>
        </w:tc>
        <w:tc>
          <w:tcPr>
            <w:tcW w:w="2750" w:type="dxa"/>
            <w:tcBorders>
              <w:top w:val="single" w:sz="4" w:space="0" w:color="auto"/>
              <w:left w:val="single" w:sz="4" w:space="0" w:color="auto"/>
              <w:bottom w:val="single" w:sz="4" w:space="0" w:color="auto"/>
              <w:right w:val="single" w:sz="4" w:space="0" w:color="auto"/>
            </w:tcBorders>
          </w:tcPr>
          <w:p w14:paraId="5C6A45BA" w14:textId="77777777" w:rsidR="00AE59EE" w:rsidRPr="00DF2FD2" w:rsidRDefault="00AE59EE">
            <w:pPr>
              <w:rPr>
                <w:rFonts w:ascii="Calibri" w:hAnsi="Calibri"/>
                <w:b/>
                <w:i/>
                <w:sz w:val="22"/>
              </w:rPr>
            </w:pPr>
          </w:p>
        </w:tc>
      </w:tr>
    </w:tbl>
    <w:p w14:paraId="03EA0DE1" w14:textId="77777777" w:rsidR="00AE59EE" w:rsidRPr="00DF2FD2" w:rsidRDefault="00AE59EE" w:rsidP="00AE59EE">
      <w:pPr>
        <w:tabs>
          <w:tab w:val="left" w:pos="1080"/>
        </w:tabs>
        <w:rPr>
          <w:rFonts w:ascii="Calibri" w:hAnsi="Calibri"/>
        </w:rPr>
        <w:sectPr w:rsidR="00AE59EE" w:rsidRPr="00DF2FD2">
          <w:pgSz w:w="12240" w:h="15840"/>
          <w:pgMar w:top="1440" w:right="1440" w:bottom="1080" w:left="1800" w:header="720" w:footer="180"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452332C0" w14:textId="77777777" w:rsidR="00AE59EE" w:rsidRPr="00DF2FD2" w:rsidRDefault="00996320">
      <w:pPr>
        <w:pStyle w:val="Heading3"/>
        <w:pBdr>
          <w:bottom w:val="single" w:sz="12" w:space="1" w:color="auto"/>
        </w:pBdr>
        <w:jc w:val="center"/>
        <w:rPr>
          <w:rFonts w:ascii="Calibri" w:hAnsi="Calibri"/>
          <w:sz w:val="32"/>
        </w:rPr>
      </w:pPr>
      <w:r>
        <w:rPr>
          <w:rFonts w:ascii="Calibri" w:hAnsi="Calibri"/>
          <w:noProof/>
          <w:sz w:val="32"/>
        </w:rPr>
        <w:lastRenderedPageBreak/>
        <mc:AlternateContent>
          <mc:Choice Requires="wps">
            <w:drawing>
              <wp:anchor distT="0" distB="0" distL="114300" distR="114300" simplePos="0" relativeHeight="251664896" behindDoc="0" locked="1" layoutInCell="1" allowOverlap="1" wp14:anchorId="106895BD" wp14:editId="174525CA">
                <wp:simplePos x="0" y="0"/>
                <wp:positionH relativeFrom="column">
                  <wp:posOffset>-394970</wp:posOffset>
                </wp:positionH>
                <wp:positionV relativeFrom="paragraph">
                  <wp:posOffset>-139700</wp:posOffset>
                </wp:positionV>
                <wp:extent cx="6562090" cy="8905875"/>
                <wp:effectExtent l="0" t="0" r="16510" b="34925"/>
                <wp:wrapTight wrapText="bothSides">
                  <wp:wrapPolygon edited="0">
                    <wp:start x="0" y="0"/>
                    <wp:lineTo x="0" y="21623"/>
                    <wp:lineTo x="21571" y="21623"/>
                    <wp:lineTo x="21571" y="0"/>
                    <wp:lineTo x="0" y="0"/>
                  </wp:wrapPolygon>
                </wp:wrapTight>
                <wp:docPr id="12"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8905875"/>
                        </a:xfrm>
                        <a:prstGeom prst="rect">
                          <a:avLst/>
                        </a:prstGeom>
                        <a:solidFill>
                          <a:srgbClr val="D8D8D8"/>
                        </a:solidFill>
                        <a:ln w="9525">
                          <a:solidFill>
                            <a:srgbClr val="000000"/>
                          </a:solidFill>
                          <a:miter lim="800000"/>
                          <a:headEnd/>
                          <a:tailEnd/>
                        </a:ln>
                      </wps:spPr>
                      <wps:txbx>
                        <w:txbxContent>
                          <w:p w14:paraId="1386A74E" w14:textId="77777777" w:rsidR="00847DD0" w:rsidRDefault="00847DD0" w:rsidP="00AE59EE">
                            <w:pPr>
                              <w:jc w:val="center"/>
                            </w:pPr>
                          </w:p>
                          <w:p w14:paraId="2FCD24EB" w14:textId="77777777" w:rsidR="00847DD0" w:rsidRDefault="00847DD0" w:rsidP="00AE59EE">
                            <w:pPr>
                              <w:jc w:val="center"/>
                            </w:pPr>
                          </w:p>
                          <w:p w14:paraId="6C0E0D15" w14:textId="77777777" w:rsidR="00847DD0" w:rsidRDefault="00847DD0" w:rsidP="00AE59EE">
                            <w:pPr>
                              <w:jc w:val="center"/>
                            </w:pPr>
                          </w:p>
                          <w:p w14:paraId="7218C3EE" w14:textId="77777777" w:rsidR="00847DD0" w:rsidRDefault="00847DD0" w:rsidP="00AE59EE">
                            <w:pPr>
                              <w:jc w:val="center"/>
                            </w:pPr>
                          </w:p>
                          <w:p w14:paraId="3B21717B" w14:textId="77777777" w:rsidR="00847DD0" w:rsidRDefault="00847DD0" w:rsidP="00AE59EE">
                            <w:pPr>
                              <w:jc w:val="center"/>
                            </w:pPr>
                          </w:p>
                          <w:p w14:paraId="0D0B4471" w14:textId="77777777" w:rsidR="00847DD0" w:rsidRDefault="00847DD0" w:rsidP="00AE59EE">
                            <w:pPr>
                              <w:jc w:val="center"/>
                            </w:pPr>
                          </w:p>
                          <w:p w14:paraId="044D64D7" w14:textId="77777777" w:rsidR="00847DD0" w:rsidRDefault="00847DD0" w:rsidP="00AE59EE">
                            <w:pPr>
                              <w:jc w:val="center"/>
                            </w:pPr>
                          </w:p>
                          <w:p w14:paraId="28225204" w14:textId="77777777" w:rsidR="00847DD0" w:rsidRDefault="00847DD0" w:rsidP="00AE59EE">
                            <w:pPr>
                              <w:jc w:val="center"/>
                            </w:pPr>
                          </w:p>
                          <w:p w14:paraId="47B128FD" w14:textId="77777777" w:rsidR="00847DD0" w:rsidRDefault="00847DD0" w:rsidP="00AE59EE">
                            <w:pPr>
                              <w:jc w:val="center"/>
                            </w:pPr>
                          </w:p>
                          <w:p w14:paraId="727E3AF6" w14:textId="77777777" w:rsidR="00847DD0" w:rsidRDefault="00847DD0" w:rsidP="00AE59EE">
                            <w:pPr>
                              <w:jc w:val="center"/>
                            </w:pPr>
                          </w:p>
                          <w:p w14:paraId="6FA8F363" w14:textId="77777777" w:rsidR="00847DD0" w:rsidRDefault="00847DD0" w:rsidP="00AE59EE">
                            <w:pPr>
                              <w:jc w:val="center"/>
                            </w:pPr>
                          </w:p>
                          <w:p w14:paraId="3F8E1F44" w14:textId="77777777" w:rsidR="00847DD0" w:rsidRDefault="00847DD0" w:rsidP="00AE59EE">
                            <w:pPr>
                              <w:jc w:val="center"/>
                            </w:pPr>
                          </w:p>
                          <w:p w14:paraId="4A5248BF" w14:textId="77777777" w:rsidR="00847DD0" w:rsidRDefault="00847DD0" w:rsidP="00AE59EE">
                            <w:pPr>
                              <w:jc w:val="center"/>
                            </w:pPr>
                          </w:p>
                          <w:p w14:paraId="51BDA772" w14:textId="77777777" w:rsidR="00847DD0" w:rsidRDefault="00847DD0" w:rsidP="00AE59EE">
                            <w:pPr>
                              <w:jc w:val="center"/>
                            </w:pPr>
                          </w:p>
                          <w:p w14:paraId="73CD9501" w14:textId="77777777" w:rsidR="00847DD0" w:rsidRDefault="00847DD0" w:rsidP="00AE59EE">
                            <w:pPr>
                              <w:jc w:val="center"/>
                            </w:pPr>
                          </w:p>
                          <w:p w14:paraId="30DA4A57" w14:textId="77777777" w:rsidR="00847DD0" w:rsidRDefault="00847DD0" w:rsidP="00AE59EE">
                            <w:pPr>
                              <w:jc w:val="center"/>
                            </w:pPr>
                          </w:p>
                          <w:p w14:paraId="4162B290" w14:textId="77777777" w:rsidR="00847DD0" w:rsidRDefault="00847DD0" w:rsidP="00AE59EE">
                            <w:pPr>
                              <w:jc w:val="center"/>
                            </w:pPr>
                          </w:p>
                          <w:p w14:paraId="026918AE" w14:textId="77777777" w:rsidR="00847DD0" w:rsidRDefault="00847DD0" w:rsidP="00AE59EE">
                            <w:pPr>
                              <w:jc w:val="center"/>
                            </w:pPr>
                          </w:p>
                          <w:p w14:paraId="14E480F0" w14:textId="77777777" w:rsidR="00847DD0" w:rsidRDefault="00847DD0" w:rsidP="00AE59EE">
                            <w:pPr>
                              <w:jc w:val="center"/>
                            </w:pPr>
                          </w:p>
                          <w:p w14:paraId="1D3333BC" w14:textId="77777777" w:rsidR="00847DD0" w:rsidRDefault="00847DD0" w:rsidP="00AE59EE">
                            <w:pPr>
                              <w:jc w:val="center"/>
                              <w:rPr>
                                <w:rFonts w:ascii="Calibri" w:hAnsi="Calibri"/>
                                <w:b/>
                                <w:sz w:val="72"/>
                              </w:rPr>
                            </w:pPr>
                          </w:p>
                          <w:p w14:paraId="505474C9" w14:textId="77777777" w:rsidR="00847DD0" w:rsidRDefault="00847DD0" w:rsidP="00AE59EE">
                            <w:pPr>
                              <w:jc w:val="center"/>
                              <w:rPr>
                                <w:rFonts w:ascii="Calibri" w:hAnsi="Calibri"/>
                                <w:b/>
                                <w:sz w:val="72"/>
                              </w:rPr>
                            </w:pPr>
                            <w:r>
                              <w:rPr>
                                <w:rFonts w:ascii="Calibri" w:hAnsi="Calibri"/>
                                <w:b/>
                                <w:sz w:val="72"/>
                              </w:rPr>
                              <w:t>PUBLIC NARRATIVE:</w:t>
                            </w:r>
                            <w:r>
                              <w:rPr>
                                <w:rFonts w:ascii="Calibri" w:hAnsi="Calibri"/>
                                <w:b/>
                                <w:sz w:val="72"/>
                              </w:rPr>
                              <w:br/>
                              <w:t>PUTTING IT ALL TOGETHER</w:t>
                            </w:r>
                          </w:p>
                          <w:p w14:paraId="5311136B" w14:textId="77777777" w:rsidR="00847DD0" w:rsidRDefault="00847DD0" w:rsidP="00AE59EE">
                            <w:pPr>
                              <w:jc w:val="center"/>
                              <w:rPr>
                                <w:rFonts w:ascii="Calibri" w:hAnsi="Calibri"/>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033" type="#_x0000_t202" style="position:absolute;left:0;text-align:left;margin-left:-31.05pt;margin-top:-10.95pt;width:516.7pt;height:7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" fillcolor="#d8d8d8">
                <v:textbox>
                  <w:txbxContent>
                    <w:p w14:paraId="1386A74E" w14:textId="77777777" w:rsidR="000A087D" w:rsidRDefault="000A087D" w:rsidP="00AE59EE">
                      <w:pPr>
                        <w:jc w:val="center"/>
                      </w:pPr>
                    </w:p>
                    <w:p w14:paraId="2FCD24EB" w14:textId="77777777" w:rsidR="000A087D" w:rsidRDefault="000A087D" w:rsidP="00AE59EE">
                      <w:pPr>
                        <w:jc w:val="center"/>
                      </w:pPr>
                    </w:p>
                    <w:p w14:paraId="6C0E0D15" w14:textId="77777777" w:rsidR="000A087D" w:rsidRDefault="000A087D" w:rsidP="00AE59EE">
                      <w:pPr>
                        <w:jc w:val="center"/>
                      </w:pPr>
                    </w:p>
                    <w:p w14:paraId="7218C3EE" w14:textId="77777777" w:rsidR="000A087D" w:rsidRDefault="000A087D" w:rsidP="00AE59EE">
                      <w:pPr>
                        <w:jc w:val="center"/>
                      </w:pPr>
                    </w:p>
                    <w:p w14:paraId="3B21717B" w14:textId="77777777" w:rsidR="000A087D" w:rsidRDefault="000A087D" w:rsidP="00AE59EE">
                      <w:pPr>
                        <w:jc w:val="center"/>
                      </w:pPr>
                    </w:p>
                    <w:p w14:paraId="0D0B4471" w14:textId="77777777" w:rsidR="000A087D" w:rsidRDefault="000A087D" w:rsidP="00AE59EE">
                      <w:pPr>
                        <w:jc w:val="center"/>
                      </w:pPr>
                    </w:p>
                    <w:p w14:paraId="044D64D7" w14:textId="77777777" w:rsidR="000A087D" w:rsidRDefault="000A087D" w:rsidP="00AE59EE">
                      <w:pPr>
                        <w:jc w:val="center"/>
                      </w:pPr>
                    </w:p>
                    <w:p w14:paraId="28225204" w14:textId="77777777" w:rsidR="000A087D" w:rsidRDefault="000A087D" w:rsidP="00AE59EE">
                      <w:pPr>
                        <w:jc w:val="center"/>
                      </w:pPr>
                    </w:p>
                    <w:p w14:paraId="47B128FD" w14:textId="77777777" w:rsidR="000A087D" w:rsidRDefault="000A087D" w:rsidP="00AE59EE">
                      <w:pPr>
                        <w:jc w:val="center"/>
                      </w:pPr>
                    </w:p>
                    <w:p w14:paraId="727E3AF6" w14:textId="77777777" w:rsidR="000A087D" w:rsidRDefault="000A087D" w:rsidP="00AE59EE">
                      <w:pPr>
                        <w:jc w:val="center"/>
                      </w:pPr>
                    </w:p>
                    <w:p w14:paraId="6FA8F363" w14:textId="77777777" w:rsidR="000A087D" w:rsidRDefault="000A087D" w:rsidP="00AE59EE">
                      <w:pPr>
                        <w:jc w:val="center"/>
                      </w:pPr>
                    </w:p>
                    <w:p w14:paraId="3F8E1F44" w14:textId="77777777" w:rsidR="000A087D" w:rsidRDefault="000A087D" w:rsidP="00AE59EE">
                      <w:pPr>
                        <w:jc w:val="center"/>
                      </w:pPr>
                    </w:p>
                    <w:p w14:paraId="4A5248BF" w14:textId="77777777" w:rsidR="000A087D" w:rsidRDefault="000A087D" w:rsidP="00AE59EE">
                      <w:pPr>
                        <w:jc w:val="center"/>
                      </w:pPr>
                    </w:p>
                    <w:p w14:paraId="51BDA772" w14:textId="77777777" w:rsidR="000A087D" w:rsidRDefault="000A087D" w:rsidP="00AE59EE">
                      <w:pPr>
                        <w:jc w:val="center"/>
                      </w:pPr>
                    </w:p>
                    <w:p w14:paraId="73CD9501" w14:textId="77777777" w:rsidR="000A087D" w:rsidRDefault="000A087D" w:rsidP="00AE59EE">
                      <w:pPr>
                        <w:jc w:val="center"/>
                      </w:pPr>
                    </w:p>
                    <w:p w14:paraId="30DA4A57" w14:textId="77777777" w:rsidR="000A087D" w:rsidRDefault="000A087D" w:rsidP="00AE59EE">
                      <w:pPr>
                        <w:jc w:val="center"/>
                      </w:pPr>
                    </w:p>
                    <w:p w14:paraId="4162B290" w14:textId="77777777" w:rsidR="000A087D" w:rsidRDefault="000A087D" w:rsidP="00AE59EE">
                      <w:pPr>
                        <w:jc w:val="center"/>
                      </w:pPr>
                    </w:p>
                    <w:p w14:paraId="026918AE" w14:textId="77777777" w:rsidR="000A087D" w:rsidRDefault="000A087D" w:rsidP="00AE59EE">
                      <w:pPr>
                        <w:jc w:val="center"/>
                      </w:pPr>
                    </w:p>
                    <w:p w14:paraId="14E480F0" w14:textId="77777777" w:rsidR="000A087D" w:rsidRDefault="000A087D" w:rsidP="00AE59EE">
                      <w:pPr>
                        <w:jc w:val="center"/>
                      </w:pPr>
                    </w:p>
                    <w:p w14:paraId="1D3333BC" w14:textId="77777777" w:rsidR="000A087D" w:rsidRDefault="000A087D" w:rsidP="00AE59EE">
                      <w:pPr>
                        <w:jc w:val="center"/>
                        <w:rPr>
                          <w:rFonts w:ascii="Calibri" w:hAnsi="Calibri"/>
                          <w:b/>
                          <w:sz w:val="72"/>
                        </w:rPr>
                      </w:pPr>
                    </w:p>
                    <w:p w14:paraId="505474C9" w14:textId="77777777" w:rsidR="000A087D" w:rsidRDefault="000A087D" w:rsidP="00AE59EE">
                      <w:pPr>
                        <w:jc w:val="center"/>
                        <w:rPr>
                          <w:rFonts w:ascii="Calibri" w:hAnsi="Calibri"/>
                          <w:b/>
                          <w:sz w:val="72"/>
                        </w:rPr>
                      </w:pPr>
                      <w:r>
                        <w:rPr>
                          <w:rFonts w:ascii="Calibri" w:hAnsi="Calibri"/>
                          <w:b/>
                          <w:sz w:val="72"/>
                        </w:rPr>
                        <w:t>PUBLIC NARRATIVE:</w:t>
                      </w:r>
                      <w:r>
                        <w:rPr>
                          <w:rFonts w:ascii="Calibri" w:hAnsi="Calibri"/>
                          <w:b/>
                          <w:sz w:val="72"/>
                        </w:rPr>
                        <w:br/>
                        <w:t>PUTTING IT ALL TOGETHER</w:t>
                      </w:r>
                    </w:p>
                    <w:p w14:paraId="5311136B" w14:textId="77777777" w:rsidR="000A087D" w:rsidRDefault="000A087D" w:rsidP="00AE59EE">
                      <w:pPr>
                        <w:jc w:val="center"/>
                        <w:rPr>
                          <w:rFonts w:ascii="Calibri" w:hAnsi="Calibri"/>
                          <w:b/>
                          <w:sz w:val="72"/>
                        </w:rPr>
                      </w:pPr>
                    </w:p>
                  </w:txbxContent>
                </v:textbox>
                <w10:wrap type="tight"/>
                <w10:anchorlock/>
              </v:shape>
            </w:pict>
          </mc:Fallback>
        </mc:AlternateContent>
      </w:r>
    </w:p>
    <w:p w14:paraId="725ECA8F" w14:textId="77777777" w:rsidR="00AE59EE" w:rsidRPr="00DF2FD2" w:rsidRDefault="00AE59EE" w:rsidP="00AE59EE">
      <w:pPr>
        <w:jc w:val="center"/>
        <w:rPr>
          <w:rFonts w:ascii="Calibri" w:hAnsi="Calibri"/>
          <w:b/>
          <w:sz w:val="32"/>
          <w:u w:val="single"/>
        </w:rPr>
      </w:pPr>
      <w:r w:rsidRPr="00DF2FD2">
        <w:rPr>
          <w:rFonts w:ascii="Calibri" w:hAnsi="Calibri"/>
          <w:b/>
          <w:sz w:val="32"/>
          <w:u w:val="single"/>
        </w:rPr>
        <w:lastRenderedPageBreak/>
        <w:t>PUTTING IT ALL TOGETHER: LINKING SELF, US &amp; NOW</w:t>
      </w:r>
    </w:p>
    <w:p w14:paraId="398DD5D9" w14:textId="77777777" w:rsidR="00AE59EE" w:rsidRPr="00DF2FD2" w:rsidRDefault="00AE59EE" w:rsidP="00AE59EE">
      <w:pPr>
        <w:rPr>
          <w:rFonts w:ascii="Calibri" w:hAnsi="Calibri"/>
          <w:b/>
        </w:rPr>
      </w:pPr>
    </w:p>
    <w:p w14:paraId="1151B017" w14:textId="77777777" w:rsidR="00AE59EE" w:rsidRPr="00DF2FD2" w:rsidRDefault="00AE59EE" w:rsidP="00AE59EE">
      <w:pPr>
        <w:rPr>
          <w:rFonts w:ascii="Calibri" w:hAnsi="Calibri"/>
          <w:b/>
        </w:rPr>
      </w:pPr>
    </w:p>
    <w:p w14:paraId="05DD160F" w14:textId="77777777" w:rsidR="00AE59EE" w:rsidRPr="00DF2FD2" w:rsidRDefault="00996320" w:rsidP="00AE59EE">
      <w:pPr>
        <w:rPr>
          <w:rStyle w:val="SectionAHeadingChar"/>
          <w:rFonts w:ascii="Calibri" w:hAnsi="Calibri"/>
          <w:sz w:val="22"/>
        </w:rPr>
      </w:pPr>
      <w:r>
        <w:rPr>
          <w:rFonts w:ascii="Calibri" w:hAnsi="Calibri"/>
          <w:b/>
          <w:noProof/>
          <w:sz w:val="22"/>
        </w:rPr>
        <mc:AlternateContent>
          <mc:Choice Requires="wps">
            <w:drawing>
              <wp:anchor distT="0" distB="0" distL="114300" distR="114300" simplePos="0" relativeHeight="251666944" behindDoc="0" locked="1" layoutInCell="0" allowOverlap="1" wp14:anchorId="52C77DB7" wp14:editId="4A2EAC52">
                <wp:simplePos x="0" y="0"/>
                <wp:positionH relativeFrom="column">
                  <wp:posOffset>-66040</wp:posOffset>
                </wp:positionH>
                <wp:positionV relativeFrom="paragraph">
                  <wp:posOffset>-12065</wp:posOffset>
                </wp:positionV>
                <wp:extent cx="5551170" cy="1017270"/>
                <wp:effectExtent l="0" t="0" r="36830" b="24130"/>
                <wp:wrapTight wrapText="bothSides">
                  <wp:wrapPolygon edited="0">
                    <wp:start x="0" y="0"/>
                    <wp:lineTo x="0" y="21573"/>
                    <wp:lineTo x="21644" y="21573"/>
                    <wp:lineTo x="21644" y="0"/>
                    <wp:lineTo x="0" y="0"/>
                  </wp:wrapPolygon>
                </wp:wrapTight>
                <wp:docPr id="11"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10172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E8363" w14:textId="77777777" w:rsidR="00847DD0" w:rsidRPr="00802F4E" w:rsidRDefault="00847DD0" w:rsidP="00AE59EE">
                            <w:pPr>
                              <w:rPr>
                                <w:rFonts w:ascii="Calibri" w:hAnsi="Calibri"/>
                                <w:sz w:val="22"/>
                              </w:rPr>
                            </w:pPr>
                            <w:r w:rsidRPr="00802F4E">
                              <w:rPr>
                                <w:rFonts w:ascii="Calibri" w:hAnsi="Calibri"/>
                                <w:sz w:val="22"/>
                              </w:rPr>
                              <w:t>Goals for this session:</w:t>
                            </w:r>
                          </w:p>
                          <w:p w14:paraId="4DD33259" w14:textId="77777777" w:rsidR="00847DD0" w:rsidRPr="00802F4E" w:rsidRDefault="00847DD0" w:rsidP="00AE59EE">
                            <w:pPr>
                              <w:rPr>
                                <w:rFonts w:ascii="Calibri" w:hAnsi="Calibri"/>
                                <w:sz w:val="22"/>
                              </w:rPr>
                            </w:pPr>
                          </w:p>
                          <w:p w14:paraId="3A3F61D0" w14:textId="77777777" w:rsidR="00847DD0" w:rsidRPr="00802F4E" w:rsidRDefault="00847DD0" w:rsidP="00620853">
                            <w:pPr>
                              <w:numPr>
                                <w:ilvl w:val="0"/>
                                <w:numId w:val="12"/>
                              </w:numPr>
                              <w:rPr>
                                <w:rFonts w:ascii="Calibri" w:hAnsi="Calibri"/>
                                <w:sz w:val="22"/>
                              </w:rPr>
                            </w:pPr>
                            <w:r w:rsidRPr="00802F4E">
                              <w:rPr>
                                <w:rFonts w:ascii="Calibri" w:hAnsi="Calibri"/>
                                <w:sz w:val="22"/>
                              </w:rPr>
                              <w:t xml:space="preserve">Learn to link stories of self, us, and now in a coherent public narrative. </w:t>
                            </w:r>
                          </w:p>
                          <w:p w14:paraId="2C984E77" w14:textId="77777777" w:rsidR="00847DD0" w:rsidRPr="00802F4E" w:rsidRDefault="00847DD0" w:rsidP="00620853">
                            <w:pPr>
                              <w:numPr>
                                <w:ilvl w:val="0"/>
                                <w:numId w:val="12"/>
                              </w:numPr>
                              <w:rPr>
                                <w:rFonts w:ascii="Calibri" w:hAnsi="Calibri"/>
                                <w:sz w:val="22"/>
                              </w:rPr>
                            </w:pPr>
                            <w:r w:rsidRPr="00802F4E">
                              <w:rPr>
                                <w:rFonts w:ascii="Calibri" w:hAnsi="Calibri"/>
                                <w:sz w:val="22"/>
                              </w:rPr>
                              <w:t xml:space="preserve">Learn to coach others in linking their self, us, and now in a public narrative. </w:t>
                            </w:r>
                          </w:p>
                          <w:p w14:paraId="6A070644" w14:textId="77777777" w:rsidR="00847DD0" w:rsidRDefault="00847DD0" w:rsidP="00AE59EE"/>
                          <w:p w14:paraId="2A885325" w14:textId="77777777" w:rsidR="00847DD0" w:rsidRDefault="00847DD0" w:rsidP="00AE59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4" type="#_x0000_t202" style="position:absolute;margin-left:-5.15pt;margin-top:-.9pt;width:437.1pt;height:8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" o:allowincell="f" filled="f" strokeweight=".25pt">
                <v:textbox inset=",7.2pt,,7.2pt">
                  <w:txbxContent>
                    <w:p w14:paraId="3E0E8363" w14:textId="77777777" w:rsidR="000A087D" w:rsidRPr="00802F4E" w:rsidRDefault="000A087D" w:rsidP="00AE59EE">
                      <w:pPr>
                        <w:rPr>
                          <w:rFonts w:ascii="Calibri" w:hAnsi="Calibri"/>
                          <w:sz w:val="22"/>
                        </w:rPr>
                      </w:pPr>
                      <w:r w:rsidRPr="00802F4E">
                        <w:rPr>
                          <w:rFonts w:ascii="Calibri" w:hAnsi="Calibri"/>
                          <w:sz w:val="22"/>
                        </w:rPr>
                        <w:t>Goals for this session:</w:t>
                      </w:r>
                    </w:p>
                    <w:p w14:paraId="4DD33259" w14:textId="77777777" w:rsidR="000A087D" w:rsidRPr="00802F4E" w:rsidRDefault="000A087D" w:rsidP="00AE59EE">
                      <w:pPr>
                        <w:rPr>
                          <w:rFonts w:ascii="Calibri" w:hAnsi="Calibri"/>
                          <w:sz w:val="22"/>
                        </w:rPr>
                      </w:pPr>
                    </w:p>
                    <w:p w14:paraId="3A3F61D0" w14:textId="77777777" w:rsidR="000A087D" w:rsidRPr="00802F4E" w:rsidRDefault="000A087D" w:rsidP="00620853">
                      <w:pPr>
                        <w:numPr>
                          <w:ilvl w:val="0"/>
                          <w:numId w:val="12"/>
                        </w:numPr>
                        <w:rPr>
                          <w:rFonts w:ascii="Calibri" w:hAnsi="Calibri"/>
                          <w:sz w:val="22"/>
                        </w:rPr>
                      </w:pPr>
                      <w:r w:rsidRPr="00802F4E">
                        <w:rPr>
                          <w:rFonts w:ascii="Calibri" w:hAnsi="Calibri"/>
                          <w:sz w:val="22"/>
                        </w:rPr>
                        <w:t xml:space="preserve">Learn to link stories of self, us, and now in a coherent public narrative. </w:t>
                      </w:r>
                    </w:p>
                    <w:p w14:paraId="2C984E77" w14:textId="77777777" w:rsidR="000A087D" w:rsidRPr="00802F4E" w:rsidRDefault="000A087D" w:rsidP="00620853">
                      <w:pPr>
                        <w:numPr>
                          <w:ilvl w:val="0"/>
                          <w:numId w:val="12"/>
                        </w:numPr>
                        <w:rPr>
                          <w:rFonts w:ascii="Calibri" w:hAnsi="Calibri"/>
                          <w:sz w:val="22"/>
                        </w:rPr>
                      </w:pPr>
                      <w:r w:rsidRPr="00802F4E">
                        <w:rPr>
                          <w:rFonts w:ascii="Calibri" w:hAnsi="Calibri"/>
                          <w:sz w:val="22"/>
                        </w:rPr>
                        <w:t xml:space="preserve">Learn to coach others in linking their self, us, and now in a public narrative. </w:t>
                      </w:r>
                    </w:p>
                    <w:p w14:paraId="6A070644" w14:textId="77777777" w:rsidR="000A087D" w:rsidRDefault="000A087D" w:rsidP="00AE59EE"/>
                    <w:p w14:paraId="2A885325" w14:textId="77777777" w:rsidR="000A087D" w:rsidRDefault="000A087D" w:rsidP="00AE59EE"/>
                  </w:txbxContent>
                </v:textbox>
                <w10:wrap type="tight"/>
                <w10:anchorlock/>
              </v:shape>
            </w:pict>
          </mc:Fallback>
        </mc:AlternateContent>
      </w:r>
      <w:r w:rsidR="00AE59EE" w:rsidRPr="00DF2FD2">
        <w:rPr>
          <w:rFonts w:ascii="Calibri" w:hAnsi="Calibri"/>
          <w:b/>
          <w:sz w:val="22"/>
        </w:rPr>
        <w:t xml:space="preserve">Creating A Public Narrative </w:t>
      </w:r>
    </w:p>
    <w:p w14:paraId="0DA3FDAB" w14:textId="77777777" w:rsidR="00AE59EE" w:rsidRPr="00DF2FD2" w:rsidRDefault="00996320" w:rsidP="00AE59EE">
      <w:pPr>
        <w:jc w:val="both"/>
        <w:rPr>
          <w:rFonts w:ascii="Calibri" w:hAnsi="Calibri"/>
          <w:sz w:val="22"/>
        </w:rPr>
      </w:pPr>
      <w:r>
        <w:rPr>
          <w:rFonts w:ascii="Calibri" w:hAnsi="Calibri"/>
          <w:noProof/>
          <w:sz w:val="22"/>
        </w:rPr>
        <w:drawing>
          <wp:anchor distT="0" distB="0" distL="114300" distR="114300" simplePos="0" relativeHeight="251670016" behindDoc="0" locked="0" layoutInCell="1" allowOverlap="1" wp14:anchorId="7B95B3A1" wp14:editId="391932A2">
            <wp:simplePos x="0" y="0"/>
            <wp:positionH relativeFrom="column">
              <wp:posOffset>3314700</wp:posOffset>
            </wp:positionH>
            <wp:positionV relativeFrom="paragraph">
              <wp:posOffset>93980</wp:posOffset>
            </wp:positionV>
            <wp:extent cx="2779395" cy="3123565"/>
            <wp:effectExtent l="0" t="0" r="0" b="635"/>
            <wp:wrapSquare wrapText="bothSides"/>
            <wp:docPr id="685" name="Picture 5" descr="BWSelfUsNow.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WSelfUsNow.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9395" cy="312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72FC8" w14:textId="77777777" w:rsidR="00AE59EE" w:rsidRPr="00DF2FD2" w:rsidRDefault="00AE59EE" w:rsidP="00AE59EE">
      <w:pPr>
        <w:pStyle w:val="BodyText"/>
        <w:jc w:val="both"/>
        <w:rPr>
          <w:rFonts w:ascii="Calibri" w:hAnsi="Calibri"/>
          <w:sz w:val="22"/>
        </w:rPr>
      </w:pPr>
      <w:r w:rsidRPr="00DF2FD2">
        <w:rPr>
          <w:rFonts w:ascii="Calibri" w:hAnsi="Calibri"/>
          <w:sz w:val="22"/>
        </w:rPr>
        <w:t xml:space="preserve">If I am not for myself, who will be for me? </w:t>
      </w:r>
    </w:p>
    <w:p w14:paraId="3101015F" w14:textId="77777777" w:rsidR="00AE59EE" w:rsidRPr="00DF2FD2" w:rsidRDefault="00AE59EE" w:rsidP="00AE59EE">
      <w:pPr>
        <w:pStyle w:val="BodyText"/>
        <w:jc w:val="both"/>
        <w:rPr>
          <w:rFonts w:ascii="Calibri" w:hAnsi="Calibri"/>
          <w:sz w:val="22"/>
        </w:rPr>
      </w:pPr>
      <w:r w:rsidRPr="00DF2FD2">
        <w:rPr>
          <w:rFonts w:ascii="Calibri" w:hAnsi="Calibri"/>
          <w:sz w:val="22"/>
        </w:rPr>
        <w:t xml:space="preserve">When I am only for myself, what am I? </w:t>
      </w:r>
    </w:p>
    <w:p w14:paraId="0E9E5AB4" w14:textId="77777777" w:rsidR="00AE59EE" w:rsidRPr="00DF2FD2" w:rsidRDefault="00AE59EE" w:rsidP="00AE59EE">
      <w:pPr>
        <w:pStyle w:val="BodyText"/>
        <w:jc w:val="both"/>
        <w:rPr>
          <w:rFonts w:ascii="Calibri" w:hAnsi="Calibri"/>
          <w:sz w:val="22"/>
        </w:rPr>
      </w:pPr>
      <w:r w:rsidRPr="00DF2FD2">
        <w:rPr>
          <w:rFonts w:ascii="Calibri" w:hAnsi="Calibri"/>
          <w:sz w:val="22"/>
        </w:rPr>
        <w:t xml:space="preserve">If not now, when? </w:t>
      </w:r>
    </w:p>
    <w:p w14:paraId="6C0A5FEA" w14:textId="77777777" w:rsidR="00AE59EE" w:rsidRPr="00DF2FD2" w:rsidRDefault="00AE59EE" w:rsidP="00AE59EE">
      <w:pPr>
        <w:pStyle w:val="BodyText"/>
        <w:jc w:val="both"/>
        <w:rPr>
          <w:rFonts w:ascii="Calibri" w:hAnsi="Calibri"/>
          <w:sz w:val="22"/>
        </w:rPr>
      </w:pPr>
    </w:p>
    <w:p w14:paraId="650E7A82" w14:textId="77777777" w:rsidR="00AE59EE" w:rsidRPr="00DF2FD2" w:rsidRDefault="00AE59EE" w:rsidP="00AE59EE">
      <w:pPr>
        <w:pStyle w:val="BodyText"/>
        <w:jc w:val="both"/>
        <w:rPr>
          <w:rFonts w:ascii="Calibri" w:hAnsi="Calibri"/>
          <w:sz w:val="22"/>
        </w:rPr>
      </w:pPr>
      <w:r w:rsidRPr="00DF2FD2">
        <w:rPr>
          <w:rFonts w:ascii="Calibri" w:hAnsi="Calibri"/>
          <w:sz w:val="22"/>
        </w:rPr>
        <w:t>- Hillel, 1</w:t>
      </w:r>
      <w:r w:rsidRPr="00DF2FD2">
        <w:rPr>
          <w:rFonts w:ascii="Calibri" w:hAnsi="Calibri"/>
          <w:sz w:val="22"/>
          <w:vertAlign w:val="superscript"/>
        </w:rPr>
        <w:t>st</w:t>
      </w:r>
      <w:r w:rsidRPr="00DF2FD2">
        <w:rPr>
          <w:rFonts w:ascii="Calibri" w:hAnsi="Calibri"/>
          <w:sz w:val="22"/>
        </w:rPr>
        <w:t xml:space="preserve"> century Jerusalem sage</w:t>
      </w:r>
    </w:p>
    <w:p w14:paraId="777EB9A5" w14:textId="77777777" w:rsidR="00AE59EE" w:rsidRPr="00DF2FD2" w:rsidRDefault="00AE59EE" w:rsidP="00AE59EE">
      <w:pPr>
        <w:pStyle w:val="BodyText"/>
        <w:jc w:val="both"/>
        <w:rPr>
          <w:rFonts w:ascii="Calibri" w:hAnsi="Calibri"/>
          <w:sz w:val="22"/>
        </w:rPr>
      </w:pPr>
    </w:p>
    <w:p w14:paraId="53A4E8C6" w14:textId="77777777" w:rsidR="00AE59EE" w:rsidRPr="00DF2FD2" w:rsidRDefault="00AE59EE" w:rsidP="00AE59EE">
      <w:pPr>
        <w:pStyle w:val="BodyText"/>
        <w:jc w:val="both"/>
        <w:rPr>
          <w:rFonts w:ascii="Calibri" w:hAnsi="Calibri"/>
          <w:sz w:val="22"/>
        </w:rPr>
      </w:pPr>
    </w:p>
    <w:p w14:paraId="7882DB41" w14:textId="77777777" w:rsidR="00AE59EE" w:rsidRPr="00DF2FD2" w:rsidRDefault="00AE59EE" w:rsidP="00AE59EE">
      <w:pPr>
        <w:jc w:val="both"/>
        <w:rPr>
          <w:rFonts w:ascii="Calibri" w:hAnsi="Calibri"/>
          <w:b/>
          <w:sz w:val="22"/>
          <w:szCs w:val="4"/>
        </w:rPr>
      </w:pPr>
      <w:r w:rsidRPr="00DF2FD2">
        <w:rPr>
          <w:rFonts w:ascii="Calibri" w:hAnsi="Calibri"/>
          <w:sz w:val="22"/>
        </w:rPr>
        <w:t xml:space="preserve">Crafting a complete public narrative is a way to connect three core elements of leadership practice: story (why we must act now, heart), strategy (how we can act now, head), and action (what we must do to act now, hands). As Rabbi Hillel’s powerful words suggest, to stand for </w:t>
      </w:r>
      <w:proofErr w:type="gramStart"/>
      <w:r w:rsidRPr="00DF2FD2">
        <w:rPr>
          <w:rFonts w:ascii="Calibri" w:hAnsi="Calibri"/>
          <w:sz w:val="22"/>
        </w:rPr>
        <w:t>yourself</w:t>
      </w:r>
      <w:proofErr w:type="gramEnd"/>
      <w:r w:rsidRPr="00DF2FD2">
        <w:rPr>
          <w:rFonts w:ascii="Calibri" w:hAnsi="Calibri"/>
          <w:sz w:val="22"/>
        </w:rPr>
        <w:t xml:space="preserve"> is a first but insufficient step. You must also construct the community with whom you stand, and move that community to act together now. To combine stories of self, us and now, find common threads in values that call you to your mission, values shared by your community, and challenges to those values that demand action now.  You may want to begin with a Story of Now, working backward through the Story of the Us with whom you are working to the Story of Self in which your calling is grounded. </w:t>
      </w:r>
    </w:p>
    <w:p w14:paraId="4F2238F6" w14:textId="77777777" w:rsidR="00AE59EE" w:rsidRPr="00DF2FD2" w:rsidRDefault="00AE59EE" w:rsidP="00AE59EE">
      <w:pPr>
        <w:rPr>
          <w:rFonts w:ascii="Calibri" w:hAnsi="Calibri"/>
          <w:b/>
          <w:sz w:val="22"/>
        </w:rPr>
      </w:pPr>
    </w:p>
    <w:p w14:paraId="6EF00204" w14:textId="77777777" w:rsidR="00AE59EE" w:rsidRPr="00DF2FD2" w:rsidRDefault="00AE59EE" w:rsidP="00AE59EE">
      <w:pPr>
        <w:jc w:val="both"/>
        <w:rPr>
          <w:rFonts w:ascii="Calibri" w:hAnsi="Calibri"/>
          <w:b/>
          <w:sz w:val="22"/>
        </w:rPr>
      </w:pPr>
      <w:r w:rsidRPr="00DF2FD2">
        <w:rPr>
          <w:rFonts w:ascii="Calibri" w:hAnsi="Calibri"/>
          <w:b/>
          <w:sz w:val="22"/>
        </w:rPr>
        <w:t xml:space="preserve">Creating A Public Narrative: Linking Self, Us, and Now </w:t>
      </w:r>
    </w:p>
    <w:p w14:paraId="088A4CB1" w14:textId="77777777" w:rsidR="00AE59EE" w:rsidRPr="00DF2FD2" w:rsidRDefault="00AE59EE" w:rsidP="00AE59EE">
      <w:pPr>
        <w:jc w:val="both"/>
        <w:rPr>
          <w:rFonts w:ascii="Calibri" w:hAnsi="Calibri"/>
          <w:b/>
          <w:sz w:val="22"/>
        </w:rPr>
      </w:pPr>
    </w:p>
    <w:p w14:paraId="3CACD1E1" w14:textId="77777777" w:rsidR="00AE59EE" w:rsidRDefault="00AE59EE" w:rsidP="00AE59EE">
      <w:pPr>
        <w:jc w:val="both"/>
        <w:rPr>
          <w:rFonts w:ascii="Calibri" w:hAnsi="Calibri"/>
          <w:sz w:val="22"/>
        </w:rPr>
      </w:pPr>
      <w:r w:rsidRPr="00DF2FD2">
        <w:rPr>
          <w:rFonts w:ascii="Calibri" w:hAnsi="Calibri"/>
          <w:sz w:val="22"/>
        </w:rPr>
        <w:t xml:space="preserve">Now it’s time to put all three stories together in your public narrative: self, us, now. What are the values that link your self, us, and now? What theme links your self, us, and now? Are there particular images that link your self, us and now? You may begin your public narrative with a story of now, to call attention to your cause, move to a story of self, to explain why this cause is your cause, move to a story of us, to remind them why this cause is their cause, and back to a story of now to call on them to join you in action. You may also begin, as Obama did, with a story of self. And you could even begin with a story of us. There is no formula, but an effective public narrative will link all three elements. </w:t>
      </w:r>
    </w:p>
    <w:p w14:paraId="4CFC8BB0" w14:textId="77777777" w:rsidR="00841ED4" w:rsidRDefault="00841ED4" w:rsidP="00AE59EE">
      <w:pPr>
        <w:jc w:val="both"/>
        <w:rPr>
          <w:rFonts w:ascii="Calibri" w:hAnsi="Calibri"/>
          <w:sz w:val="22"/>
        </w:rPr>
      </w:pPr>
    </w:p>
    <w:p w14:paraId="5873D9C8" w14:textId="77777777" w:rsidR="0006444B" w:rsidRDefault="0006444B" w:rsidP="00841ED4">
      <w:pPr>
        <w:jc w:val="both"/>
        <w:rPr>
          <w:rFonts w:ascii="Calibri" w:hAnsi="Calibri"/>
          <w:b/>
          <w:sz w:val="22"/>
          <w:szCs w:val="22"/>
        </w:rPr>
      </w:pPr>
    </w:p>
    <w:p w14:paraId="6F76BCEC" w14:textId="77777777" w:rsidR="0006444B" w:rsidRDefault="0006444B" w:rsidP="00841ED4">
      <w:pPr>
        <w:jc w:val="both"/>
        <w:rPr>
          <w:rFonts w:ascii="Calibri" w:hAnsi="Calibri"/>
          <w:b/>
          <w:sz w:val="22"/>
          <w:szCs w:val="22"/>
        </w:rPr>
      </w:pPr>
    </w:p>
    <w:p w14:paraId="393A9FD2" w14:textId="77777777" w:rsidR="0006444B" w:rsidRDefault="0006444B" w:rsidP="00841ED4">
      <w:pPr>
        <w:jc w:val="both"/>
        <w:rPr>
          <w:rFonts w:ascii="Calibri" w:hAnsi="Calibri"/>
          <w:b/>
          <w:sz w:val="22"/>
          <w:szCs w:val="22"/>
        </w:rPr>
      </w:pPr>
    </w:p>
    <w:p w14:paraId="19121F52" w14:textId="77777777" w:rsidR="0006444B" w:rsidRDefault="0006444B" w:rsidP="00841ED4">
      <w:pPr>
        <w:jc w:val="both"/>
        <w:rPr>
          <w:rFonts w:ascii="Calibri" w:hAnsi="Calibri"/>
          <w:b/>
          <w:sz w:val="22"/>
          <w:szCs w:val="22"/>
        </w:rPr>
      </w:pPr>
    </w:p>
    <w:p w14:paraId="0F87CECF" w14:textId="77777777" w:rsidR="00841ED4" w:rsidRPr="00620853" w:rsidRDefault="00841ED4" w:rsidP="00841ED4">
      <w:pPr>
        <w:jc w:val="both"/>
        <w:rPr>
          <w:rStyle w:val="SectionAHeadingChar"/>
          <w:rFonts w:ascii="Calibri" w:hAnsi="Calibri"/>
          <w:b w:val="0"/>
          <w:sz w:val="22"/>
          <w:szCs w:val="22"/>
        </w:rPr>
      </w:pPr>
      <w:r w:rsidRPr="0082197B">
        <w:rPr>
          <w:rFonts w:ascii="Calibri" w:hAnsi="Calibri"/>
          <w:b/>
          <w:sz w:val="22"/>
          <w:szCs w:val="22"/>
        </w:rPr>
        <w:lastRenderedPageBreak/>
        <w:t>Your Public Narrative is Always a “Work in Progress”</w:t>
      </w:r>
    </w:p>
    <w:p w14:paraId="681595F1" w14:textId="77777777" w:rsidR="00841ED4" w:rsidRPr="00620853" w:rsidRDefault="00841ED4" w:rsidP="00AE59EE">
      <w:pPr>
        <w:jc w:val="both"/>
        <w:rPr>
          <w:rFonts w:ascii="Calibri" w:hAnsi="Calibri"/>
          <w:sz w:val="22"/>
          <w:szCs w:val="22"/>
        </w:rPr>
      </w:pPr>
    </w:p>
    <w:p w14:paraId="1F2627FA" w14:textId="77777777" w:rsidR="00841ED4" w:rsidRPr="00B20657" w:rsidRDefault="00841ED4" w:rsidP="00AE59EE">
      <w:pPr>
        <w:jc w:val="both"/>
        <w:rPr>
          <w:rFonts w:ascii="Calibri" w:hAnsi="Calibri"/>
          <w:sz w:val="22"/>
          <w:szCs w:val="22"/>
        </w:rPr>
      </w:pPr>
    </w:p>
    <w:p w14:paraId="15D86B1A" w14:textId="77777777" w:rsidR="00841ED4" w:rsidRDefault="00841ED4" w:rsidP="00AE59EE">
      <w:pPr>
        <w:jc w:val="both"/>
        <w:rPr>
          <w:rFonts w:asciiTheme="majorHAnsi" w:hAnsiTheme="majorHAnsi"/>
          <w:color w:val="000000"/>
          <w:sz w:val="22"/>
          <w:szCs w:val="22"/>
        </w:rPr>
      </w:pPr>
      <w:r w:rsidRPr="00620853">
        <w:rPr>
          <w:rFonts w:asciiTheme="majorHAnsi" w:hAnsiTheme="majorHAnsi"/>
          <w:color w:val="000000"/>
          <w:sz w:val="22"/>
          <w:szCs w:val="22"/>
        </w:rPr>
        <w:t xml:space="preserve">The goal of your work in this class not to leave with a final “script” of your public narrative that you will use over and over again.  The goal is to enable you to begin learning a process you can use to adapt your narrative over and over and over again, when, where, and how you need to in order to strengthen your own capacity – and that of others - for purposeful leadership and action.  </w:t>
      </w:r>
    </w:p>
    <w:p w14:paraId="6C4C0B86" w14:textId="268A2E31" w:rsidR="00AE59EE" w:rsidRPr="00DF2FD2" w:rsidRDefault="00AE59EE" w:rsidP="00AE59EE">
      <w:pPr>
        <w:rPr>
          <w:rFonts w:ascii="Calibri" w:hAnsi="Calibri"/>
          <w:i/>
        </w:rPr>
      </w:pPr>
    </w:p>
    <w:p w14:paraId="3C62FAA2" w14:textId="77777777" w:rsidR="00AE59EE" w:rsidRDefault="00AE59EE" w:rsidP="00AE59EE">
      <w:pPr>
        <w:rPr>
          <w:rFonts w:ascii="Calibri" w:hAnsi="Calibri"/>
        </w:rPr>
      </w:pPr>
    </w:p>
    <w:p w14:paraId="5666EDA1" w14:textId="77777777" w:rsidR="003C5B5E" w:rsidRDefault="003C5B5E" w:rsidP="00AE59EE">
      <w:pPr>
        <w:rPr>
          <w:rFonts w:ascii="Calibri" w:hAnsi="Calibri"/>
        </w:rPr>
      </w:pPr>
    </w:p>
    <w:p w14:paraId="45B7254F" w14:textId="77777777" w:rsidR="003C5B5E" w:rsidRDefault="003C5B5E" w:rsidP="00AE59EE">
      <w:pPr>
        <w:rPr>
          <w:rFonts w:ascii="Calibri" w:hAnsi="Calibri"/>
        </w:rPr>
      </w:pPr>
    </w:p>
    <w:p w14:paraId="1E1F3027" w14:textId="77777777" w:rsidR="003C5B5E" w:rsidRDefault="003C5B5E" w:rsidP="00AE59EE">
      <w:pPr>
        <w:rPr>
          <w:rFonts w:ascii="Calibri" w:hAnsi="Calibri"/>
        </w:rPr>
      </w:pPr>
    </w:p>
    <w:p w14:paraId="2D870396" w14:textId="77777777" w:rsidR="003C5B5E" w:rsidRDefault="003C5B5E" w:rsidP="00AE59EE">
      <w:pPr>
        <w:rPr>
          <w:rFonts w:ascii="Calibri" w:hAnsi="Calibri"/>
        </w:rPr>
      </w:pPr>
    </w:p>
    <w:p w14:paraId="2FA16CE8" w14:textId="77777777" w:rsidR="003C5B5E" w:rsidRDefault="003C5B5E" w:rsidP="00AE59EE">
      <w:pPr>
        <w:rPr>
          <w:rFonts w:ascii="Calibri" w:hAnsi="Calibri"/>
        </w:rPr>
      </w:pPr>
    </w:p>
    <w:p w14:paraId="5EDBCAD5" w14:textId="77777777" w:rsidR="003C5B5E" w:rsidRDefault="003C5B5E" w:rsidP="00AE59EE">
      <w:pPr>
        <w:rPr>
          <w:rFonts w:ascii="Calibri" w:hAnsi="Calibri"/>
        </w:rPr>
      </w:pPr>
    </w:p>
    <w:p w14:paraId="31014351" w14:textId="77777777" w:rsidR="003C5B5E" w:rsidRDefault="003C5B5E" w:rsidP="00AE59EE">
      <w:pPr>
        <w:rPr>
          <w:rFonts w:ascii="Calibri" w:hAnsi="Calibri"/>
        </w:rPr>
      </w:pPr>
    </w:p>
    <w:p w14:paraId="18805085" w14:textId="77777777" w:rsidR="003C5B5E" w:rsidRDefault="003C5B5E" w:rsidP="00AE59EE">
      <w:pPr>
        <w:rPr>
          <w:rFonts w:ascii="Calibri" w:hAnsi="Calibri"/>
        </w:rPr>
      </w:pPr>
    </w:p>
    <w:p w14:paraId="0D9DCCD8" w14:textId="77777777" w:rsidR="003C5B5E" w:rsidRDefault="003C5B5E" w:rsidP="00AE59EE">
      <w:pPr>
        <w:rPr>
          <w:rFonts w:ascii="Calibri" w:hAnsi="Calibri"/>
        </w:rPr>
      </w:pPr>
    </w:p>
    <w:p w14:paraId="79C83BBA" w14:textId="77777777" w:rsidR="003C5B5E" w:rsidRDefault="003C5B5E" w:rsidP="00AE59EE">
      <w:pPr>
        <w:rPr>
          <w:rFonts w:ascii="Calibri" w:hAnsi="Calibri"/>
        </w:rPr>
      </w:pPr>
    </w:p>
    <w:p w14:paraId="11A856CB" w14:textId="77777777" w:rsidR="003C5B5E" w:rsidRDefault="003C5B5E" w:rsidP="00AE59EE">
      <w:pPr>
        <w:rPr>
          <w:rFonts w:ascii="Calibri" w:hAnsi="Calibri"/>
        </w:rPr>
      </w:pPr>
    </w:p>
    <w:p w14:paraId="021665EB" w14:textId="77777777" w:rsidR="003C5B5E" w:rsidRDefault="003C5B5E" w:rsidP="00AE59EE">
      <w:pPr>
        <w:rPr>
          <w:rFonts w:ascii="Calibri" w:hAnsi="Calibri"/>
        </w:rPr>
      </w:pPr>
    </w:p>
    <w:p w14:paraId="30509661" w14:textId="77777777" w:rsidR="003C5B5E" w:rsidRDefault="003C5B5E" w:rsidP="00AE59EE">
      <w:pPr>
        <w:rPr>
          <w:rFonts w:ascii="Calibri" w:hAnsi="Calibri"/>
        </w:rPr>
      </w:pPr>
    </w:p>
    <w:p w14:paraId="1EA5CEF3" w14:textId="77777777" w:rsidR="003C5B5E" w:rsidRDefault="003C5B5E" w:rsidP="00AE59EE">
      <w:pPr>
        <w:rPr>
          <w:rFonts w:ascii="Calibri" w:hAnsi="Calibri"/>
        </w:rPr>
      </w:pPr>
    </w:p>
    <w:p w14:paraId="5A01043C" w14:textId="77777777" w:rsidR="003C5B5E" w:rsidRDefault="003C5B5E" w:rsidP="00AE59EE">
      <w:pPr>
        <w:rPr>
          <w:rFonts w:ascii="Calibri" w:hAnsi="Calibri"/>
        </w:rPr>
      </w:pPr>
    </w:p>
    <w:p w14:paraId="740C6855" w14:textId="77777777" w:rsidR="003C5B5E" w:rsidRDefault="003C5B5E" w:rsidP="00AE59EE">
      <w:pPr>
        <w:rPr>
          <w:rFonts w:ascii="Calibri" w:hAnsi="Calibri"/>
        </w:rPr>
      </w:pPr>
    </w:p>
    <w:p w14:paraId="1B0B6C5C" w14:textId="77777777" w:rsidR="003C5B5E" w:rsidRDefault="003C5B5E" w:rsidP="00AE59EE">
      <w:pPr>
        <w:rPr>
          <w:rFonts w:ascii="Calibri" w:hAnsi="Calibri"/>
        </w:rPr>
      </w:pPr>
    </w:p>
    <w:p w14:paraId="2048B30E" w14:textId="77777777" w:rsidR="003C5B5E" w:rsidRDefault="003C5B5E" w:rsidP="00AE59EE">
      <w:pPr>
        <w:rPr>
          <w:rFonts w:ascii="Calibri" w:hAnsi="Calibri"/>
        </w:rPr>
      </w:pPr>
    </w:p>
    <w:p w14:paraId="2009EB51" w14:textId="77777777" w:rsidR="003C5B5E" w:rsidRDefault="003C5B5E" w:rsidP="00AE59EE">
      <w:pPr>
        <w:rPr>
          <w:rFonts w:ascii="Calibri" w:hAnsi="Calibri"/>
        </w:rPr>
      </w:pPr>
    </w:p>
    <w:p w14:paraId="379543FD" w14:textId="77777777" w:rsidR="003C5B5E" w:rsidRDefault="003C5B5E" w:rsidP="00AE59EE">
      <w:pPr>
        <w:rPr>
          <w:rFonts w:ascii="Calibri" w:hAnsi="Calibri"/>
        </w:rPr>
      </w:pPr>
    </w:p>
    <w:p w14:paraId="745E1846" w14:textId="77777777" w:rsidR="003C5B5E" w:rsidRDefault="003C5B5E" w:rsidP="00AE59EE">
      <w:pPr>
        <w:rPr>
          <w:rFonts w:ascii="Calibri" w:hAnsi="Calibri"/>
        </w:rPr>
      </w:pPr>
    </w:p>
    <w:p w14:paraId="58D62DB0" w14:textId="77777777" w:rsidR="003C5B5E" w:rsidRDefault="003C5B5E" w:rsidP="00AE59EE">
      <w:pPr>
        <w:rPr>
          <w:rFonts w:ascii="Calibri" w:hAnsi="Calibri"/>
        </w:rPr>
      </w:pPr>
    </w:p>
    <w:p w14:paraId="2BA3A74F" w14:textId="77777777" w:rsidR="003C5B5E" w:rsidRDefault="003C5B5E" w:rsidP="00AE59EE">
      <w:pPr>
        <w:rPr>
          <w:rFonts w:ascii="Calibri" w:hAnsi="Calibri"/>
        </w:rPr>
      </w:pPr>
    </w:p>
    <w:p w14:paraId="40564A88" w14:textId="77777777" w:rsidR="003C5B5E" w:rsidRDefault="003C5B5E" w:rsidP="00AE59EE">
      <w:pPr>
        <w:rPr>
          <w:rFonts w:ascii="Calibri" w:hAnsi="Calibri"/>
        </w:rPr>
      </w:pPr>
    </w:p>
    <w:p w14:paraId="49760C29" w14:textId="77777777" w:rsidR="003C5B5E" w:rsidRDefault="003C5B5E" w:rsidP="00AE59EE">
      <w:pPr>
        <w:rPr>
          <w:rFonts w:ascii="Calibri" w:hAnsi="Calibri"/>
        </w:rPr>
      </w:pPr>
    </w:p>
    <w:p w14:paraId="50BD690B" w14:textId="77777777" w:rsidR="003C5B5E" w:rsidRDefault="003C5B5E" w:rsidP="00AE59EE">
      <w:pPr>
        <w:rPr>
          <w:rFonts w:ascii="Calibri" w:hAnsi="Calibri"/>
        </w:rPr>
      </w:pPr>
    </w:p>
    <w:p w14:paraId="0D73B745" w14:textId="77777777" w:rsidR="003C5B5E" w:rsidRDefault="003C5B5E" w:rsidP="00AE59EE">
      <w:pPr>
        <w:rPr>
          <w:rFonts w:ascii="Calibri" w:hAnsi="Calibri"/>
        </w:rPr>
      </w:pPr>
    </w:p>
    <w:p w14:paraId="2B4A979A" w14:textId="77777777" w:rsidR="003C5B5E" w:rsidRDefault="003C5B5E" w:rsidP="00AE59EE">
      <w:pPr>
        <w:rPr>
          <w:rFonts w:ascii="Calibri" w:hAnsi="Calibri"/>
        </w:rPr>
      </w:pPr>
    </w:p>
    <w:p w14:paraId="67A6B800" w14:textId="77777777" w:rsidR="003C5B5E" w:rsidRDefault="003C5B5E" w:rsidP="00AE59EE">
      <w:pPr>
        <w:rPr>
          <w:rFonts w:ascii="Calibri" w:hAnsi="Calibri"/>
        </w:rPr>
      </w:pPr>
    </w:p>
    <w:p w14:paraId="01EDB5AA" w14:textId="77777777" w:rsidR="003C5B5E" w:rsidRDefault="003C5B5E" w:rsidP="00AE59EE">
      <w:pPr>
        <w:rPr>
          <w:rFonts w:ascii="Calibri" w:hAnsi="Calibri"/>
        </w:rPr>
      </w:pPr>
    </w:p>
    <w:p w14:paraId="175EF02F" w14:textId="77777777" w:rsidR="003C5B5E" w:rsidRDefault="003C5B5E" w:rsidP="00AE59EE">
      <w:pPr>
        <w:rPr>
          <w:rFonts w:ascii="Calibri" w:hAnsi="Calibri"/>
        </w:rPr>
      </w:pPr>
    </w:p>
    <w:p w14:paraId="3031021C" w14:textId="77777777" w:rsidR="003C5B5E" w:rsidRDefault="003C5B5E" w:rsidP="00AE59EE">
      <w:pPr>
        <w:rPr>
          <w:rFonts w:ascii="Calibri" w:hAnsi="Calibri"/>
        </w:rPr>
      </w:pPr>
    </w:p>
    <w:p w14:paraId="632ABE24" w14:textId="77777777" w:rsidR="003C5B5E" w:rsidRDefault="003C5B5E" w:rsidP="00AE59EE">
      <w:pPr>
        <w:rPr>
          <w:rFonts w:ascii="Calibri" w:hAnsi="Calibri"/>
        </w:rPr>
      </w:pPr>
    </w:p>
    <w:p w14:paraId="79CD6056" w14:textId="77777777" w:rsidR="003C5B5E" w:rsidRDefault="003C5B5E" w:rsidP="00AE59EE">
      <w:pPr>
        <w:rPr>
          <w:rFonts w:ascii="Calibri" w:hAnsi="Calibri"/>
        </w:rPr>
      </w:pPr>
    </w:p>
    <w:p w14:paraId="56F5CDB5" w14:textId="77777777" w:rsidR="003C5B5E" w:rsidRDefault="003C5B5E" w:rsidP="00AE59EE">
      <w:pPr>
        <w:rPr>
          <w:rFonts w:ascii="Calibri" w:hAnsi="Calibri"/>
        </w:rPr>
      </w:pPr>
    </w:p>
    <w:p w14:paraId="2EE18C5F" w14:textId="77777777" w:rsidR="003C5B5E" w:rsidRDefault="003C5B5E" w:rsidP="00AE59EE">
      <w:pPr>
        <w:rPr>
          <w:rFonts w:ascii="Calibri" w:hAnsi="Calibri"/>
        </w:rPr>
      </w:pPr>
    </w:p>
    <w:p w14:paraId="1DD2D668" w14:textId="77777777" w:rsidR="003C5B5E" w:rsidRDefault="003C5B5E" w:rsidP="00AE59EE">
      <w:pPr>
        <w:rPr>
          <w:rFonts w:ascii="Calibri" w:hAnsi="Calibri"/>
        </w:rPr>
      </w:pPr>
    </w:p>
    <w:p w14:paraId="3C78089B" w14:textId="77777777" w:rsidR="003C5B5E" w:rsidRPr="00DF2FD2" w:rsidRDefault="003C5B5E" w:rsidP="00AE59EE">
      <w:pPr>
        <w:rPr>
          <w:rFonts w:ascii="Calibri" w:hAnsi="Calibri"/>
        </w:rPr>
      </w:pPr>
    </w:p>
    <w:p w14:paraId="3C35E282" w14:textId="77777777" w:rsidR="00AE59EE" w:rsidRPr="00DF2FD2" w:rsidRDefault="00AE59EE" w:rsidP="00AE59EE">
      <w:pPr>
        <w:rPr>
          <w:rFonts w:ascii="Calibri" w:hAnsi="Calibri"/>
        </w:rPr>
      </w:pPr>
    </w:p>
    <w:p w14:paraId="7A3F5DE7" w14:textId="77777777" w:rsidR="00AE59EE" w:rsidRPr="00DF2FD2" w:rsidRDefault="00996320" w:rsidP="00AE59EE">
      <w:pPr>
        <w:rPr>
          <w:rFonts w:ascii="Calibri" w:hAnsi="Calibri"/>
        </w:rPr>
      </w:pPr>
      <w:r>
        <w:rPr>
          <w:rFonts w:ascii="Calibri" w:hAnsi="Calibri"/>
          <w:noProof/>
        </w:rPr>
        <w:drawing>
          <wp:anchor distT="0" distB="0" distL="114300" distR="114300" simplePos="0" relativeHeight="251668992" behindDoc="1" locked="1" layoutInCell="0" allowOverlap="1" wp14:anchorId="16B8302B" wp14:editId="331CA7C1">
            <wp:simplePos x="0" y="0"/>
            <wp:positionH relativeFrom="column">
              <wp:posOffset>-146050</wp:posOffset>
            </wp:positionH>
            <wp:positionV relativeFrom="paragraph">
              <wp:posOffset>-182245</wp:posOffset>
            </wp:positionV>
            <wp:extent cx="803910" cy="1042035"/>
            <wp:effectExtent l="0" t="0" r="8890" b="0"/>
            <wp:wrapTight wrapText="bothSides">
              <wp:wrapPolygon edited="0">
                <wp:start x="12284" y="0"/>
                <wp:lineTo x="0" y="8424"/>
                <wp:lineTo x="0" y="10530"/>
                <wp:lineTo x="2730" y="21060"/>
                <wp:lineTo x="8872" y="21060"/>
                <wp:lineTo x="21156" y="20007"/>
                <wp:lineTo x="21156" y="16322"/>
                <wp:lineTo x="20474" y="8424"/>
                <wp:lineTo x="16379" y="0"/>
                <wp:lineTo x="12284" y="0"/>
              </wp:wrapPolygon>
            </wp:wrapTight>
            <wp:docPr id="684" name="Picture 33" descr="j0187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875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391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26E76" w14:textId="77777777" w:rsidR="00AE59EE" w:rsidRPr="00DF2FD2" w:rsidRDefault="00AE59EE" w:rsidP="00AE59EE">
      <w:pPr>
        <w:pBdr>
          <w:bottom w:val="single" w:sz="12" w:space="1" w:color="auto"/>
        </w:pBdr>
        <w:rPr>
          <w:rFonts w:ascii="Calibri" w:hAnsi="Calibri"/>
          <w:b/>
          <w:sz w:val="32"/>
        </w:rPr>
      </w:pPr>
      <w:r w:rsidRPr="00DF2FD2">
        <w:rPr>
          <w:rFonts w:ascii="Calibri" w:hAnsi="Calibri"/>
          <w:b/>
          <w:sz w:val="32"/>
        </w:rPr>
        <w:t xml:space="preserve">VIDEO REVIEW: </w:t>
      </w:r>
    </w:p>
    <w:p w14:paraId="34549556" w14:textId="77777777" w:rsidR="00AE59EE" w:rsidRPr="00DF2FD2" w:rsidRDefault="00AE59EE" w:rsidP="00AE59EE">
      <w:pPr>
        <w:pBdr>
          <w:bottom w:val="single" w:sz="12" w:space="1" w:color="auto"/>
        </w:pBdr>
        <w:rPr>
          <w:rFonts w:ascii="Calibri" w:hAnsi="Calibri"/>
          <w:sz w:val="32"/>
        </w:rPr>
      </w:pPr>
      <w:r w:rsidRPr="00DF2FD2">
        <w:rPr>
          <w:rFonts w:ascii="Calibri" w:hAnsi="Calibri"/>
          <w:noProof/>
          <w:sz w:val="32"/>
        </w:rPr>
        <w:t>JAMES CROFT</w:t>
      </w:r>
    </w:p>
    <w:p w14:paraId="2BF1D072" w14:textId="77777777" w:rsidR="00AE59EE" w:rsidRPr="00DF2FD2" w:rsidRDefault="00AE59EE" w:rsidP="00AE59EE">
      <w:pPr>
        <w:pBdr>
          <w:bottom w:val="single" w:sz="12" w:space="1" w:color="auto"/>
        </w:pBdr>
        <w:rPr>
          <w:rFonts w:ascii="Calibri" w:hAnsi="Calibri"/>
          <w:b/>
        </w:rPr>
      </w:pPr>
    </w:p>
    <w:p w14:paraId="76D674D6" w14:textId="77777777" w:rsidR="00AE59EE" w:rsidRPr="00DF2FD2" w:rsidRDefault="00AE59EE" w:rsidP="00AE59EE">
      <w:pPr>
        <w:pBdr>
          <w:bottom w:val="single" w:sz="12" w:space="1" w:color="auto"/>
        </w:pBdr>
        <w:rPr>
          <w:rFonts w:ascii="Calibri" w:hAnsi="Calibri"/>
          <w:b/>
        </w:rPr>
      </w:pPr>
    </w:p>
    <w:p w14:paraId="1C4D2444" w14:textId="77777777" w:rsidR="00AE59EE" w:rsidRPr="00DF2FD2" w:rsidRDefault="00AE59EE" w:rsidP="00AE59EE">
      <w:pPr>
        <w:rPr>
          <w:rFonts w:ascii="Calibri" w:hAnsi="Calibri"/>
        </w:rPr>
      </w:pPr>
    </w:p>
    <w:p w14:paraId="5674F52E" w14:textId="77777777" w:rsidR="00AE59EE" w:rsidRPr="00DF2FD2" w:rsidRDefault="00AE59EE" w:rsidP="00AE59EE">
      <w:pPr>
        <w:rPr>
          <w:rFonts w:ascii="Calibri" w:hAnsi="Calibri"/>
          <w:sz w:val="22"/>
        </w:rPr>
      </w:pPr>
      <w:r w:rsidRPr="00DF2FD2">
        <w:rPr>
          <w:rFonts w:ascii="Calibri" w:hAnsi="Calibri"/>
          <w:sz w:val="22"/>
        </w:rPr>
        <w:t>We'll be watching a five-minute speech of a Public Narrative student- James Croft. While you watch it, think about the elements of SELF – US – NOW that you hear in his story.</w:t>
      </w:r>
    </w:p>
    <w:p w14:paraId="5FEED38E" w14:textId="77777777" w:rsidR="00AE59EE" w:rsidRPr="00DF2FD2" w:rsidRDefault="00AE59EE" w:rsidP="00AE59E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3029"/>
        <w:gridCol w:w="2749"/>
      </w:tblGrid>
      <w:tr w:rsidR="00AE59EE" w:rsidRPr="00DF2FD2" w14:paraId="038C9E90" w14:textId="77777777">
        <w:trPr>
          <w:jc w:val="center"/>
        </w:trPr>
        <w:tc>
          <w:tcPr>
            <w:tcW w:w="3078" w:type="dxa"/>
          </w:tcPr>
          <w:p w14:paraId="6836D35D" w14:textId="77777777" w:rsidR="00AE59EE" w:rsidRPr="00DF2FD2" w:rsidRDefault="00AE59EE" w:rsidP="00AE59EE">
            <w:pPr>
              <w:rPr>
                <w:rFonts w:ascii="Calibri" w:hAnsi="Calibri"/>
                <w:b/>
                <w:sz w:val="22"/>
              </w:rPr>
            </w:pPr>
            <w:r w:rsidRPr="00DF2FD2">
              <w:rPr>
                <w:rFonts w:ascii="Calibri" w:hAnsi="Calibri"/>
                <w:b/>
                <w:sz w:val="22"/>
              </w:rPr>
              <w:t>SELF</w:t>
            </w:r>
          </w:p>
          <w:p w14:paraId="1A577C64" w14:textId="77777777" w:rsidR="00AE59EE" w:rsidRPr="00DF2FD2" w:rsidRDefault="00AE59EE" w:rsidP="00AE59EE">
            <w:pPr>
              <w:rPr>
                <w:rFonts w:ascii="Calibri" w:hAnsi="Calibri"/>
                <w:b/>
                <w:sz w:val="22"/>
              </w:rPr>
            </w:pPr>
          </w:p>
        </w:tc>
        <w:tc>
          <w:tcPr>
            <w:tcW w:w="3029" w:type="dxa"/>
          </w:tcPr>
          <w:p w14:paraId="294BC77F" w14:textId="77777777" w:rsidR="00AE59EE" w:rsidRPr="00DF2FD2" w:rsidRDefault="00AE59EE" w:rsidP="00AE59EE">
            <w:pPr>
              <w:rPr>
                <w:rFonts w:ascii="Calibri" w:hAnsi="Calibri"/>
                <w:b/>
                <w:sz w:val="22"/>
              </w:rPr>
            </w:pPr>
            <w:r w:rsidRPr="00DF2FD2">
              <w:rPr>
                <w:rFonts w:ascii="Calibri" w:hAnsi="Calibri"/>
                <w:b/>
                <w:sz w:val="22"/>
              </w:rPr>
              <w:t>US</w:t>
            </w:r>
          </w:p>
        </w:tc>
        <w:tc>
          <w:tcPr>
            <w:tcW w:w="2749" w:type="dxa"/>
          </w:tcPr>
          <w:p w14:paraId="5B310B55" w14:textId="77777777" w:rsidR="00AE59EE" w:rsidRPr="00DF2FD2" w:rsidRDefault="00AE59EE" w:rsidP="00AE59EE">
            <w:pPr>
              <w:rPr>
                <w:rFonts w:ascii="Calibri" w:hAnsi="Calibri"/>
                <w:b/>
                <w:sz w:val="22"/>
              </w:rPr>
            </w:pPr>
            <w:r w:rsidRPr="00DF2FD2">
              <w:rPr>
                <w:rFonts w:ascii="Calibri" w:hAnsi="Calibri"/>
                <w:b/>
                <w:sz w:val="22"/>
              </w:rPr>
              <w:t>NOW</w:t>
            </w:r>
          </w:p>
        </w:tc>
      </w:tr>
      <w:tr w:rsidR="00AE59EE" w:rsidRPr="00DF2FD2" w14:paraId="73E5F26C" w14:textId="77777777">
        <w:trPr>
          <w:jc w:val="center"/>
        </w:trPr>
        <w:tc>
          <w:tcPr>
            <w:tcW w:w="3078" w:type="dxa"/>
          </w:tcPr>
          <w:p w14:paraId="44ABB641" w14:textId="77777777" w:rsidR="00AE59EE" w:rsidRPr="00DF2FD2" w:rsidRDefault="00AE59EE" w:rsidP="00AE59EE">
            <w:pPr>
              <w:rPr>
                <w:rFonts w:ascii="Calibri" w:hAnsi="Calibri"/>
                <w:b/>
                <w:sz w:val="22"/>
              </w:rPr>
            </w:pPr>
            <w:r w:rsidRPr="00DF2FD2">
              <w:rPr>
                <w:rFonts w:ascii="Calibri" w:hAnsi="Calibri"/>
                <w:b/>
                <w:sz w:val="22"/>
              </w:rPr>
              <w:t xml:space="preserve">What experiences shaped his values? Whose choices were they? Why are they stories? </w:t>
            </w:r>
          </w:p>
          <w:p w14:paraId="0A7BC172" w14:textId="77777777" w:rsidR="00AE59EE" w:rsidRPr="00DF2FD2" w:rsidRDefault="00AE59EE" w:rsidP="00AE59EE">
            <w:pPr>
              <w:rPr>
                <w:rFonts w:ascii="Calibri" w:hAnsi="Calibri"/>
                <w:b/>
                <w:sz w:val="22"/>
              </w:rPr>
            </w:pPr>
          </w:p>
        </w:tc>
        <w:tc>
          <w:tcPr>
            <w:tcW w:w="3029" w:type="dxa"/>
          </w:tcPr>
          <w:p w14:paraId="48B8E01F" w14:textId="77777777" w:rsidR="00AE59EE" w:rsidRPr="00DF2FD2" w:rsidRDefault="00AE59EE" w:rsidP="00AE59EE">
            <w:pPr>
              <w:rPr>
                <w:rFonts w:ascii="Calibri" w:hAnsi="Calibri"/>
                <w:b/>
                <w:sz w:val="22"/>
              </w:rPr>
            </w:pPr>
            <w:r w:rsidRPr="00DF2FD2">
              <w:rPr>
                <w:rFonts w:ascii="Calibri" w:hAnsi="Calibri"/>
                <w:b/>
                <w:sz w:val="22"/>
              </w:rPr>
              <w:t xml:space="preserve">Who is the “us” to whom he appeals?  What moments of choice does he recall? What are the values? </w:t>
            </w:r>
          </w:p>
          <w:p w14:paraId="777AD774" w14:textId="77777777" w:rsidR="00AE59EE" w:rsidRPr="00DF2FD2" w:rsidRDefault="00AE59EE" w:rsidP="00AE59EE">
            <w:pPr>
              <w:rPr>
                <w:rFonts w:ascii="Calibri" w:hAnsi="Calibri"/>
                <w:b/>
                <w:sz w:val="22"/>
              </w:rPr>
            </w:pPr>
          </w:p>
        </w:tc>
        <w:tc>
          <w:tcPr>
            <w:tcW w:w="2749" w:type="dxa"/>
          </w:tcPr>
          <w:p w14:paraId="3EA8874F" w14:textId="77777777" w:rsidR="00AE59EE" w:rsidRPr="00DF2FD2" w:rsidRDefault="00AE59EE" w:rsidP="00AE59EE">
            <w:pPr>
              <w:rPr>
                <w:rFonts w:ascii="Calibri" w:hAnsi="Calibri"/>
                <w:b/>
                <w:sz w:val="22"/>
              </w:rPr>
            </w:pPr>
            <w:r w:rsidRPr="00DF2FD2">
              <w:rPr>
                <w:rFonts w:ascii="Calibri" w:hAnsi="Calibri"/>
                <w:b/>
                <w:sz w:val="22"/>
              </w:rPr>
              <w:t xml:space="preserve">What challenges to those values does he describe?  What’s the source of hope? In what action does he ask us to join? </w:t>
            </w:r>
          </w:p>
          <w:p w14:paraId="625BB970" w14:textId="77777777" w:rsidR="00AE59EE" w:rsidRPr="00DF2FD2" w:rsidRDefault="00AE59EE" w:rsidP="00AE59EE">
            <w:pPr>
              <w:rPr>
                <w:rFonts w:ascii="Calibri" w:hAnsi="Calibri"/>
                <w:b/>
                <w:sz w:val="22"/>
              </w:rPr>
            </w:pPr>
            <w:r w:rsidRPr="00DF2FD2">
              <w:rPr>
                <w:rFonts w:ascii="Calibri" w:hAnsi="Calibri"/>
                <w:b/>
                <w:sz w:val="22"/>
              </w:rPr>
              <w:t xml:space="preserve"> </w:t>
            </w:r>
          </w:p>
        </w:tc>
      </w:tr>
      <w:tr w:rsidR="00AE59EE" w:rsidRPr="00DF2FD2" w14:paraId="76182908" w14:textId="77777777">
        <w:trPr>
          <w:trHeight w:val="2654"/>
          <w:jc w:val="center"/>
        </w:trPr>
        <w:tc>
          <w:tcPr>
            <w:tcW w:w="3078" w:type="dxa"/>
            <w:textDirection w:val="btLr"/>
          </w:tcPr>
          <w:p w14:paraId="57921949" w14:textId="77777777" w:rsidR="00AE59EE" w:rsidRPr="00DF2FD2" w:rsidRDefault="00AE59EE" w:rsidP="00AE59EE">
            <w:pPr>
              <w:rPr>
                <w:rFonts w:ascii="Calibri" w:hAnsi="Calibri"/>
                <w:sz w:val="22"/>
              </w:rPr>
            </w:pPr>
          </w:p>
          <w:p w14:paraId="1AE0EFB2" w14:textId="77777777" w:rsidR="00AE59EE" w:rsidRPr="00DF2FD2" w:rsidRDefault="00AE59EE" w:rsidP="00AE59EE">
            <w:pPr>
              <w:rPr>
                <w:rFonts w:ascii="Calibri" w:hAnsi="Calibri"/>
                <w:sz w:val="22"/>
              </w:rPr>
            </w:pPr>
          </w:p>
          <w:p w14:paraId="425841E7" w14:textId="77777777" w:rsidR="00AE59EE" w:rsidRPr="00DF2FD2" w:rsidRDefault="00AE59EE" w:rsidP="00AE59EE">
            <w:pPr>
              <w:rPr>
                <w:rFonts w:ascii="Calibri" w:hAnsi="Calibri"/>
                <w:sz w:val="22"/>
              </w:rPr>
            </w:pPr>
          </w:p>
          <w:p w14:paraId="4EE50446" w14:textId="77777777" w:rsidR="00AE59EE" w:rsidRPr="00DF2FD2" w:rsidRDefault="00AE59EE" w:rsidP="00AE59EE">
            <w:pPr>
              <w:rPr>
                <w:rFonts w:ascii="Calibri" w:hAnsi="Calibri"/>
                <w:sz w:val="22"/>
              </w:rPr>
            </w:pPr>
          </w:p>
          <w:p w14:paraId="42E1C49A" w14:textId="77777777" w:rsidR="00AE59EE" w:rsidRPr="00DF2FD2" w:rsidRDefault="00AE59EE" w:rsidP="00AE59EE">
            <w:pPr>
              <w:rPr>
                <w:rFonts w:ascii="Calibri" w:hAnsi="Calibri"/>
                <w:sz w:val="22"/>
              </w:rPr>
            </w:pPr>
          </w:p>
          <w:p w14:paraId="6A40133F" w14:textId="77777777" w:rsidR="00AE59EE" w:rsidRPr="00DF2FD2" w:rsidRDefault="00AE59EE" w:rsidP="00AE59EE">
            <w:pPr>
              <w:rPr>
                <w:rFonts w:ascii="Calibri" w:hAnsi="Calibri"/>
                <w:sz w:val="22"/>
              </w:rPr>
            </w:pPr>
          </w:p>
          <w:p w14:paraId="372F46C8" w14:textId="77777777" w:rsidR="00AE59EE" w:rsidRPr="00DF2FD2" w:rsidRDefault="00AE59EE" w:rsidP="00AE59EE">
            <w:pPr>
              <w:rPr>
                <w:rFonts w:ascii="Calibri" w:hAnsi="Calibri"/>
                <w:sz w:val="22"/>
              </w:rPr>
            </w:pPr>
          </w:p>
          <w:p w14:paraId="2BBB39E7" w14:textId="77777777" w:rsidR="00AE59EE" w:rsidRPr="00DF2FD2" w:rsidRDefault="00AE59EE" w:rsidP="00AE59EE">
            <w:pPr>
              <w:rPr>
                <w:rFonts w:ascii="Calibri" w:hAnsi="Calibri"/>
                <w:sz w:val="22"/>
              </w:rPr>
            </w:pPr>
          </w:p>
          <w:p w14:paraId="48A92530" w14:textId="77777777" w:rsidR="00AE59EE" w:rsidRPr="00DF2FD2" w:rsidRDefault="00AE59EE" w:rsidP="00AE59EE">
            <w:pPr>
              <w:rPr>
                <w:rFonts w:ascii="Calibri" w:hAnsi="Calibri"/>
                <w:sz w:val="22"/>
              </w:rPr>
            </w:pPr>
          </w:p>
          <w:p w14:paraId="1C048D36" w14:textId="77777777" w:rsidR="00AE59EE" w:rsidRPr="00DF2FD2" w:rsidRDefault="00AE59EE" w:rsidP="00AE59EE">
            <w:pPr>
              <w:rPr>
                <w:rFonts w:ascii="Calibri" w:hAnsi="Calibri"/>
                <w:sz w:val="22"/>
              </w:rPr>
            </w:pPr>
          </w:p>
          <w:p w14:paraId="75AA243C" w14:textId="77777777" w:rsidR="00AE59EE" w:rsidRPr="00DF2FD2" w:rsidRDefault="00AE59EE" w:rsidP="00AE59EE">
            <w:pPr>
              <w:rPr>
                <w:rFonts w:ascii="Calibri" w:hAnsi="Calibri"/>
                <w:sz w:val="22"/>
              </w:rPr>
            </w:pPr>
          </w:p>
        </w:tc>
        <w:tc>
          <w:tcPr>
            <w:tcW w:w="3029" w:type="dxa"/>
            <w:textDirection w:val="btLr"/>
          </w:tcPr>
          <w:p w14:paraId="1B3D06EA" w14:textId="77777777" w:rsidR="00AE59EE" w:rsidRPr="00DF2FD2" w:rsidRDefault="00AE59EE" w:rsidP="00AE59EE">
            <w:pPr>
              <w:rPr>
                <w:rFonts w:ascii="Calibri" w:hAnsi="Calibri"/>
                <w:sz w:val="22"/>
              </w:rPr>
            </w:pPr>
          </w:p>
        </w:tc>
        <w:tc>
          <w:tcPr>
            <w:tcW w:w="2749" w:type="dxa"/>
            <w:textDirection w:val="btLr"/>
          </w:tcPr>
          <w:p w14:paraId="0F3EEEE4" w14:textId="77777777" w:rsidR="00AE59EE" w:rsidRPr="00DF2FD2" w:rsidRDefault="00AE59EE" w:rsidP="00AE59EE">
            <w:pPr>
              <w:rPr>
                <w:rFonts w:ascii="Calibri" w:hAnsi="Calibri"/>
                <w:sz w:val="22"/>
              </w:rPr>
            </w:pPr>
          </w:p>
          <w:p w14:paraId="7C5F56EC" w14:textId="77777777" w:rsidR="00AE59EE" w:rsidRPr="00DF2FD2" w:rsidRDefault="00AE59EE" w:rsidP="00AE59EE">
            <w:pPr>
              <w:rPr>
                <w:rFonts w:ascii="Calibri" w:hAnsi="Calibri"/>
                <w:sz w:val="22"/>
              </w:rPr>
            </w:pPr>
          </w:p>
          <w:p w14:paraId="7096A17B" w14:textId="77777777" w:rsidR="00AE59EE" w:rsidRPr="00DF2FD2" w:rsidRDefault="00AE59EE" w:rsidP="00AE59EE">
            <w:pPr>
              <w:rPr>
                <w:rFonts w:ascii="Calibri" w:hAnsi="Calibri"/>
                <w:sz w:val="22"/>
              </w:rPr>
            </w:pPr>
          </w:p>
          <w:p w14:paraId="5DBDCE5D" w14:textId="77777777" w:rsidR="00AE59EE" w:rsidRPr="00DF2FD2" w:rsidRDefault="00AE59EE" w:rsidP="00AE59EE">
            <w:pPr>
              <w:rPr>
                <w:rFonts w:ascii="Calibri" w:hAnsi="Calibri"/>
                <w:sz w:val="22"/>
              </w:rPr>
            </w:pPr>
          </w:p>
          <w:p w14:paraId="55A2A82A" w14:textId="77777777" w:rsidR="00AE59EE" w:rsidRPr="00DF2FD2" w:rsidRDefault="00AE59EE" w:rsidP="00AE59EE">
            <w:pPr>
              <w:rPr>
                <w:rFonts w:ascii="Calibri" w:hAnsi="Calibri"/>
                <w:sz w:val="22"/>
              </w:rPr>
            </w:pPr>
          </w:p>
          <w:p w14:paraId="5C1A400D" w14:textId="77777777" w:rsidR="00AE59EE" w:rsidRPr="00DF2FD2" w:rsidRDefault="00AE59EE" w:rsidP="00AE59EE">
            <w:pPr>
              <w:rPr>
                <w:rFonts w:ascii="Calibri" w:hAnsi="Calibri"/>
                <w:sz w:val="22"/>
              </w:rPr>
            </w:pPr>
          </w:p>
        </w:tc>
      </w:tr>
    </w:tbl>
    <w:p w14:paraId="17EB10D8" w14:textId="77777777" w:rsidR="00AE59EE" w:rsidRPr="00DF2FD2" w:rsidRDefault="00AE59EE" w:rsidP="00AE59EE">
      <w:pPr>
        <w:rPr>
          <w:rFonts w:ascii="Calibri" w:hAnsi="Calibri"/>
          <w:b/>
          <w:sz w:val="22"/>
        </w:rPr>
      </w:pPr>
    </w:p>
    <w:p w14:paraId="2FF1E88A" w14:textId="77777777" w:rsidR="00AE59EE" w:rsidRPr="00DF2FD2" w:rsidRDefault="00AE59EE" w:rsidP="00AE59EE">
      <w:pPr>
        <w:ind w:left="540" w:hanging="540"/>
        <w:rPr>
          <w:rFonts w:ascii="Calibri" w:hAnsi="Calibri"/>
          <w:b/>
          <w:sz w:val="22"/>
        </w:rPr>
      </w:pPr>
    </w:p>
    <w:p w14:paraId="6E72C734" w14:textId="77777777" w:rsidR="00AE59EE" w:rsidRPr="00DF2FD2" w:rsidRDefault="00AE59EE" w:rsidP="008E4F79">
      <w:pPr>
        <w:numPr>
          <w:ilvl w:val="0"/>
          <w:numId w:val="26"/>
        </w:numPr>
        <w:tabs>
          <w:tab w:val="clear" w:pos="720"/>
        </w:tabs>
        <w:ind w:left="360"/>
        <w:rPr>
          <w:rFonts w:ascii="Calibri" w:hAnsi="Calibri"/>
          <w:b/>
          <w:sz w:val="22"/>
        </w:rPr>
      </w:pPr>
      <w:r w:rsidRPr="00DF2FD2">
        <w:rPr>
          <w:rFonts w:ascii="Calibri" w:hAnsi="Calibri"/>
          <w:b/>
          <w:sz w:val="22"/>
        </w:rPr>
        <w:t xml:space="preserve">    Why does Croft begin as he does? </w:t>
      </w:r>
    </w:p>
    <w:p w14:paraId="44510443" w14:textId="77777777" w:rsidR="00AE59EE" w:rsidRPr="00DF2FD2" w:rsidRDefault="00AE59EE" w:rsidP="00AE59EE">
      <w:pPr>
        <w:ind w:left="540"/>
        <w:rPr>
          <w:rFonts w:ascii="Calibri" w:hAnsi="Calibri"/>
          <w:b/>
          <w:sz w:val="22"/>
        </w:rPr>
      </w:pPr>
    </w:p>
    <w:p w14:paraId="731D473E" w14:textId="77777777" w:rsidR="00AE59EE" w:rsidRPr="00DF2FD2" w:rsidRDefault="00AE59EE" w:rsidP="00AE59EE">
      <w:pPr>
        <w:ind w:left="540"/>
        <w:rPr>
          <w:rFonts w:ascii="Calibri" w:hAnsi="Calibri"/>
          <w:b/>
          <w:sz w:val="22"/>
        </w:rPr>
      </w:pPr>
    </w:p>
    <w:p w14:paraId="45430B9C" w14:textId="77777777" w:rsidR="00AE59EE" w:rsidRPr="00DF2FD2" w:rsidRDefault="00AE59EE" w:rsidP="008E4F79">
      <w:pPr>
        <w:numPr>
          <w:ilvl w:val="0"/>
          <w:numId w:val="26"/>
        </w:numPr>
        <w:ind w:left="540" w:hanging="540"/>
        <w:rPr>
          <w:rFonts w:ascii="Calibri" w:hAnsi="Calibri"/>
          <w:b/>
          <w:sz w:val="22"/>
        </w:rPr>
      </w:pPr>
      <w:r w:rsidRPr="00DF2FD2">
        <w:rPr>
          <w:rFonts w:ascii="Calibri" w:hAnsi="Calibri"/>
          <w:b/>
          <w:sz w:val="22"/>
        </w:rPr>
        <w:t xml:space="preserve">What challenge, choice, and outcome are at the core of each story he tells? </w:t>
      </w:r>
    </w:p>
    <w:p w14:paraId="382143B4" w14:textId="77777777" w:rsidR="00AE59EE" w:rsidRPr="00DF2FD2" w:rsidRDefault="00AE59EE" w:rsidP="00AE59EE">
      <w:pPr>
        <w:ind w:left="540"/>
        <w:rPr>
          <w:rFonts w:ascii="Calibri" w:hAnsi="Calibri"/>
          <w:b/>
          <w:sz w:val="22"/>
        </w:rPr>
      </w:pPr>
    </w:p>
    <w:p w14:paraId="6F2F16AC" w14:textId="77777777" w:rsidR="00AE59EE" w:rsidRPr="00DF2FD2" w:rsidRDefault="00AE59EE" w:rsidP="00AE59EE">
      <w:pPr>
        <w:ind w:left="540"/>
        <w:rPr>
          <w:rFonts w:ascii="Calibri" w:hAnsi="Calibri"/>
          <w:b/>
          <w:sz w:val="22"/>
        </w:rPr>
      </w:pPr>
    </w:p>
    <w:p w14:paraId="7C85ACDB" w14:textId="77777777" w:rsidR="00AE59EE" w:rsidRPr="00DF2FD2" w:rsidRDefault="00AE59EE" w:rsidP="008E4F79">
      <w:pPr>
        <w:numPr>
          <w:ilvl w:val="0"/>
          <w:numId w:val="26"/>
        </w:numPr>
        <w:ind w:left="540" w:hanging="540"/>
        <w:rPr>
          <w:rFonts w:ascii="Calibri" w:hAnsi="Calibri"/>
          <w:b/>
          <w:sz w:val="22"/>
        </w:rPr>
      </w:pPr>
      <w:r w:rsidRPr="00DF2FD2">
        <w:rPr>
          <w:rFonts w:ascii="Calibri" w:hAnsi="Calibri"/>
          <w:b/>
          <w:sz w:val="22"/>
        </w:rPr>
        <w:t xml:space="preserve">What details, images, moments do these stories bring alive? </w:t>
      </w:r>
    </w:p>
    <w:p w14:paraId="2F454ED0" w14:textId="77777777" w:rsidR="00AE59EE" w:rsidRPr="00DF2FD2" w:rsidRDefault="00AE59EE" w:rsidP="00AE59EE">
      <w:pPr>
        <w:rPr>
          <w:rFonts w:ascii="Calibri" w:hAnsi="Calibri"/>
          <w:sz w:val="22"/>
        </w:rPr>
      </w:pPr>
    </w:p>
    <w:p w14:paraId="10ED41C7" w14:textId="77777777" w:rsidR="00AE59EE" w:rsidRPr="00DF2FD2" w:rsidRDefault="00AE59EE" w:rsidP="00AE59EE">
      <w:pPr>
        <w:rPr>
          <w:rFonts w:ascii="Calibri" w:hAnsi="Calibri"/>
          <w:sz w:val="22"/>
        </w:rPr>
      </w:pPr>
    </w:p>
    <w:p w14:paraId="79013C51" w14:textId="77777777" w:rsidR="00AE59EE" w:rsidRPr="00DF2FD2" w:rsidRDefault="00AE59EE" w:rsidP="008E4F79">
      <w:pPr>
        <w:numPr>
          <w:ilvl w:val="0"/>
          <w:numId w:val="26"/>
        </w:numPr>
        <w:ind w:left="540" w:hanging="540"/>
        <w:rPr>
          <w:rFonts w:ascii="Calibri" w:hAnsi="Calibri"/>
          <w:b/>
          <w:sz w:val="22"/>
        </w:rPr>
      </w:pPr>
      <w:r w:rsidRPr="00DF2FD2">
        <w:rPr>
          <w:rFonts w:ascii="Calibri" w:hAnsi="Calibri"/>
          <w:b/>
          <w:sz w:val="22"/>
        </w:rPr>
        <w:t>What values do these stories communicate?</w:t>
      </w:r>
    </w:p>
    <w:p w14:paraId="3F73E523" w14:textId="77777777" w:rsidR="00AE59EE" w:rsidRPr="00DF2FD2" w:rsidRDefault="00AE59EE" w:rsidP="00AE59EE">
      <w:pPr>
        <w:tabs>
          <w:tab w:val="num" w:pos="540"/>
        </w:tabs>
        <w:ind w:left="540"/>
        <w:rPr>
          <w:rFonts w:ascii="Calibri" w:hAnsi="Calibri"/>
          <w:b/>
          <w:sz w:val="22"/>
        </w:rPr>
      </w:pPr>
    </w:p>
    <w:p w14:paraId="5C2A5757" w14:textId="77777777" w:rsidR="00AE59EE" w:rsidRPr="00DF2FD2" w:rsidRDefault="00AE59EE" w:rsidP="00AE59EE">
      <w:pPr>
        <w:rPr>
          <w:rFonts w:ascii="Calibri" w:hAnsi="Calibri"/>
          <w:b/>
          <w:sz w:val="22"/>
        </w:rPr>
      </w:pPr>
    </w:p>
    <w:p w14:paraId="5F658676" w14:textId="77777777" w:rsidR="00AE59EE" w:rsidRDefault="00AE59EE" w:rsidP="00AE59EE">
      <w:pPr>
        <w:rPr>
          <w:rFonts w:ascii="Calibri" w:hAnsi="Calibri"/>
          <w:b/>
          <w:sz w:val="22"/>
        </w:rPr>
      </w:pPr>
    </w:p>
    <w:p w14:paraId="36AA801C" w14:textId="77777777" w:rsidR="003C5B5E" w:rsidRDefault="003C5B5E" w:rsidP="00AE59EE">
      <w:pPr>
        <w:rPr>
          <w:rFonts w:ascii="Calibri" w:hAnsi="Calibri"/>
          <w:b/>
          <w:sz w:val="22"/>
        </w:rPr>
      </w:pPr>
    </w:p>
    <w:p w14:paraId="46017289" w14:textId="77777777" w:rsidR="003C5B5E" w:rsidRDefault="003C5B5E" w:rsidP="00AE59EE">
      <w:pPr>
        <w:rPr>
          <w:rFonts w:ascii="Calibri" w:hAnsi="Calibri"/>
          <w:b/>
          <w:sz w:val="22"/>
        </w:rPr>
      </w:pPr>
    </w:p>
    <w:p w14:paraId="4093CCBC" w14:textId="77777777" w:rsidR="003C5B5E" w:rsidRDefault="003C5B5E" w:rsidP="00AE59EE">
      <w:pPr>
        <w:rPr>
          <w:rFonts w:ascii="Calibri" w:hAnsi="Calibri"/>
          <w:b/>
          <w:sz w:val="22"/>
        </w:rPr>
      </w:pPr>
    </w:p>
    <w:p w14:paraId="01220F68" w14:textId="77777777" w:rsidR="003C5B5E" w:rsidRPr="00DF2FD2" w:rsidRDefault="003C5B5E" w:rsidP="00AE59EE">
      <w:pPr>
        <w:rPr>
          <w:rFonts w:ascii="Calibri" w:hAnsi="Calibri"/>
          <w:b/>
          <w:sz w:val="22"/>
        </w:rPr>
      </w:pPr>
    </w:p>
    <w:p w14:paraId="54E43F3F" w14:textId="77777777" w:rsidR="00AE59EE" w:rsidRPr="00DF2FD2" w:rsidRDefault="00AE59EE" w:rsidP="00AE59EE">
      <w:pPr>
        <w:rPr>
          <w:rFonts w:ascii="Calibri" w:hAnsi="Calibri"/>
          <w:b/>
        </w:rPr>
      </w:pPr>
    </w:p>
    <w:p w14:paraId="535B40AF" w14:textId="77777777" w:rsidR="00AE59EE" w:rsidRPr="00DF2FD2" w:rsidRDefault="00AE59EE" w:rsidP="00AE59EE">
      <w:pPr>
        <w:rPr>
          <w:rFonts w:ascii="Calibri" w:hAnsi="Calibri"/>
          <w:b/>
          <w:sz w:val="32"/>
        </w:rPr>
      </w:pPr>
      <w:r w:rsidRPr="00DF2FD2">
        <w:rPr>
          <w:rFonts w:ascii="Calibri" w:hAnsi="Calibri"/>
          <w:b/>
          <w:sz w:val="32"/>
        </w:rPr>
        <w:t xml:space="preserve"> </w:t>
      </w:r>
    </w:p>
    <w:p w14:paraId="48696F16" w14:textId="0FD77DB4" w:rsidR="007A0DF4" w:rsidRDefault="007A0DF4" w:rsidP="00AE59EE">
      <w:pPr>
        <w:pStyle w:val="Heading1"/>
        <w:spacing w:line="240" w:lineRule="auto"/>
        <w:rPr>
          <w:rFonts w:ascii="Calibri" w:hAnsi="Calibri"/>
          <w:noProof/>
        </w:rPr>
      </w:pPr>
      <w:r w:rsidRPr="00DF2FD2">
        <w:rPr>
          <w:rFonts w:ascii="Calibri" w:hAnsi="Calibri"/>
          <w:b/>
        </w:rPr>
        <w:t>TEAM BREAKOUT SESSION:</w:t>
      </w:r>
    </w:p>
    <w:p w14:paraId="6ECD4985" w14:textId="51F24522" w:rsidR="00AE59EE" w:rsidRPr="00DF2FD2" w:rsidRDefault="00996320" w:rsidP="00AE59EE">
      <w:pPr>
        <w:pStyle w:val="Heading1"/>
        <w:spacing w:line="240" w:lineRule="auto"/>
        <w:rPr>
          <w:rFonts w:ascii="Calibri" w:hAnsi="Calibri"/>
          <w:noProof/>
        </w:rPr>
      </w:pPr>
      <w:r>
        <w:rPr>
          <w:rFonts w:ascii="Calibri" w:hAnsi="Calibri"/>
          <w:noProof/>
        </w:rPr>
        <w:drawing>
          <wp:anchor distT="0" distB="0" distL="114300" distR="114300" simplePos="0" relativeHeight="251667968" behindDoc="0" locked="1" layoutInCell="0" allowOverlap="1" wp14:anchorId="6D5C718D" wp14:editId="0E7D1148">
            <wp:simplePos x="0" y="0"/>
            <wp:positionH relativeFrom="column">
              <wp:posOffset>0</wp:posOffset>
            </wp:positionH>
            <wp:positionV relativeFrom="paragraph">
              <wp:posOffset>-336550</wp:posOffset>
            </wp:positionV>
            <wp:extent cx="829945" cy="908685"/>
            <wp:effectExtent l="0" t="0" r="8255" b="5715"/>
            <wp:wrapSquare wrapText="bothSides"/>
            <wp:docPr id="683" name="Picture 182" descr="j033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0334580"/>
                    <pic:cNvPicPr>
                      <a:picLocks noChangeAspect="1" noChangeArrowheads="1"/>
                    </pic:cNvPicPr>
                  </pic:nvPicPr>
                  <pic:blipFill>
                    <a:blip r:embed="rId21" cstate="print">
                      <a:grayscl/>
                      <a:biLevel thresh="50000"/>
                      <a:extLst>
                        <a:ext uri="{28A0092B-C50C-407E-A947-70E740481C1C}">
                          <a14:useLocalDpi xmlns:a14="http://schemas.microsoft.com/office/drawing/2010/main" val="0"/>
                        </a:ext>
                      </a:extLst>
                    </a:blip>
                    <a:srcRect/>
                    <a:stretch>
                      <a:fillRect/>
                    </a:stretch>
                  </pic:blipFill>
                  <pic:spPr bwMode="auto">
                    <a:xfrm>
                      <a:off x="0" y="0"/>
                      <a:ext cx="82994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noProof/>
        </w:rPr>
        <w:t>LINK</w:t>
      </w:r>
      <w:r w:rsidR="007A0DF4">
        <w:rPr>
          <w:rFonts w:ascii="Calibri" w:hAnsi="Calibri"/>
          <w:noProof/>
        </w:rPr>
        <w:t>ING</w:t>
      </w:r>
      <w:r w:rsidR="00AE59EE" w:rsidRPr="00DF2FD2">
        <w:rPr>
          <w:rFonts w:ascii="Calibri" w:hAnsi="Calibri"/>
          <w:noProof/>
        </w:rPr>
        <w:t xml:space="preserve"> SELF, US &amp; NOW PRACTICE</w:t>
      </w:r>
    </w:p>
    <w:p w14:paraId="548A6C40" w14:textId="77777777" w:rsidR="00AE59EE" w:rsidRPr="00DF2FD2" w:rsidRDefault="00AE59EE" w:rsidP="00AE59EE">
      <w:pPr>
        <w:pBdr>
          <w:bottom w:val="single" w:sz="12" w:space="1" w:color="auto"/>
        </w:pBdr>
        <w:rPr>
          <w:rFonts w:ascii="Calibri" w:hAnsi="Calibri"/>
          <w:b/>
        </w:rPr>
      </w:pPr>
    </w:p>
    <w:p w14:paraId="5D67B3AE" w14:textId="77777777" w:rsidR="00AE59EE" w:rsidRPr="00DF2FD2" w:rsidRDefault="00AE59EE" w:rsidP="00AE59EE">
      <w:pPr>
        <w:rPr>
          <w:rFonts w:ascii="Calibri" w:hAnsi="Calibri"/>
        </w:rPr>
      </w:pPr>
    </w:p>
    <w:p w14:paraId="6E6511A5" w14:textId="77777777" w:rsidR="00AE59EE" w:rsidRPr="00DF2FD2" w:rsidRDefault="00AE59EE" w:rsidP="00AE59EE">
      <w:pPr>
        <w:rPr>
          <w:rFonts w:ascii="Calibri" w:hAnsi="Calibri"/>
          <w:b/>
          <w:sz w:val="22"/>
        </w:rPr>
      </w:pPr>
      <w:r w:rsidRPr="00DF2FD2">
        <w:rPr>
          <w:rFonts w:ascii="Calibri" w:hAnsi="Calibri"/>
          <w:b/>
          <w:sz w:val="22"/>
        </w:rPr>
        <w:t>GOAL</w:t>
      </w:r>
    </w:p>
    <w:p w14:paraId="3662D550" w14:textId="77777777" w:rsidR="00AE59EE" w:rsidRPr="00DF2FD2" w:rsidRDefault="00AE59EE" w:rsidP="00620853">
      <w:pPr>
        <w:numPr>
          <w:ilvl w:val="0"/>
          <w:numId w:val="9"/>
        </w:numPr>
        <w:rPr>
          <w:rFonts w:ascii="Calibri" w:hAnsi="Calibri"/>
          <w:sz w:val="22"/>
        </w:rPr>
      </w:pPr>
      <w:r w:rsidRPr="00DF2FD2">
        <w:rPr>
          <w:rFonts w:ascii="Calibri" w:hAnsi="Calibri"/>
          <w:sz w:val="22"/>
        </w:rPr>
        <w:t>Practice telling a public narrative in which self, us, and now are strategically and motivationally linked.</w:t>
      </w:r>
    </w:p>
    <w:p w14:paraId="089E26F9" w14:textId="77777777" w:rsidR="00AE59EE" w:rsidRPr="00DF2FD2" w:rsidRDefault="00AE59EE" w:rsidP="00620853">
      <w:pPr>
        <w:numPr>
          <w:ilvl w:val="0"/>
          <w:numId w:val="9"/>
        </w:numPr>
        <w:rPr>
          <w:rFonts w:ascii="Calibri" w:hAnsi="Calibri"/>
          <w:sz w:val="22"/>
        </w:rPr>
      </w:pPr>
      <w:r w:rsidRPr="00DF2FD2">
        <w:rPr>
          <w:rFonts w:ascii="Calibri" w:hAnsi="Calibri"/>
          <w:sz w:val="22"/>
        </w:rPr>
        <w:t>Practice telling a public narrative to ask for a specific commitment from others to join in collective action.</w:t>
      </w:r>
    </w:p>
    <w:p w14:paraId="3649C7D2" w14:textId="77777777" w:rsidR="00AE59EE" w:rsidRPr="00DF2FD2" w:rsidRDefault="00AE59EE" w:rsidP="00AE59EE">
      <w:pPr>
        <w:pStyle w:val="Heading4"/>
        <w:rPr>
          <w:rFonts w:ascii="Calibri" w:hAnsi="Calibri"/>
          <w:sz w:val="22"/>
        </w:rPr>
      </w:pPr>
    </w:p>
    <w:p w14:paraId="478380F4" w14:textId="77777777" w:rsidR="00AE59EE" w:rsidRPr="00DF2FD2" w:rsidRDefault="00AE59EE" w:rsidP="00AE59EE">
      <w:pPr>
        <w:pStyle w:val="Heading4"/>
        <w:rPr>
          <w:rFonts w:ascii="Calibri" w:hAnsi="Calibri"/>
          <w:sz w:val="22"/>
        </w:rPr>
      </w:pPr>
      <w:r w:rsidRPr="00DF2FD2">
        <w:rPr>
          <w:rFonts w:ascii="Calibri" w:hAnsi="Calibri"/>
          <w:sz w:val="22"/>
        </w:rPr>
        <w:t>AGENDA</w:t>
      </w:r>
    </w:p>
    <w:tbl>
      <w:tblPr>
        <w:tblW w:w="9090" w:type="dxa"/>
        <w:tblLayout w:type="fixed"/>
        <w:tblCellMar>
          <w:left w:w="55" w:type="dxa"/>
          <w:right w:w="55" w:type="dxa"/>
        </w:tblCellMar>
        <w:tblLook w:val="0000" w:firstRow="0" w:lastRow="0" w:firstColumn="0" w:lastColumn="0" w:noHBand="0" w:noVBand="0"/>
      </w:tblPr>
      <w:tblGrid>
        <w:gridCol w:w="595"/>
        <w:gridCol w:w="7055"/>
        <w:gridCol w:w="1440"/>
      </w:tblGrid>
      <w:tr w:rsidR="00AE59EE" w:rsidRPr="00DF2FD2" w14:paraId="449E4901" w14:textId="77777777">
        <w:tc>
          <w:tcPr>
            <w:tcW w:w="9090" w:type="dxa"/>
            <w:gridSpan w:val="3"/>
            <w:shd w:val="clear" w:color="auto" w:fill="FFFFFF"/>
          </w:tcPr>
          <w:p w14:paraId="1AF6FD4A" w14:textId="2860643C" w:rsidR="00AE59EE" w:rsidRPr="00DF2FD2" w:rsidRDefault="00AE59EE" w:rsidP="00AE59EE">
            <w:pPr>
              <w:framePr w:hSpace="180" w:wrap="around" w:vAnchor="text" w:hAnchor="page" w:x="1867" w:y="139"/>
              <w:snapToGrid w:val="0"/>
              <w:rPr>
                <w:rFonts w:ascii="Calibri" w:hAnsi="Calibri"/>
                <w:b/>
                <w:sz w:val="22"/>
              </w:rPr>
            </w:pPr>
            <w:r w:rsidRPr="00DF2FD2">
              <w:rPr>
                <w:rFonts w:ascii="Calibri" w:hAnsi="Calibri"/>
                <w:b/>
                <w:sz w:val="22"/>
              </w:rPr>
              <w:t xml:space="preserve">TOTAL TIME: </w:t>
            </w:r>
            <w:r w:rsidR="007A0DF4">
              <w:rPr>
                <w:rFonts w:ascii="Calibri" w:hAnsi="Calibri"/>
                <w:sz w:val="22"/>
              </w:rPr>
              <w:t>40</w:t>
            </w:r>
            <w:r w:rsidR="007A0DF4" w:rsidRPr="007A0DF4">
              <w:rPr>
                <w:rFonts w:ascii="Calibri" w:hAnsi="Calibri"/>
                <w:sz w:val="22"/>
              </w:rPr>
              <w:t xml:space="preserve"> min + 5 min transition time</w:t>
            </w:r>
          </w:p>
          <w:p w14:paraId="105FC1E6" w14:textId="77777777" w:rsidR="00AE59EE" w:rsidRPr="00DF2FD2" w:rsidRDefault="00AE59EE" w:rsidP="00AE59EE">
            <w:pPr>
              <w:framePr w:hSpace="180" w:wrap="around" w:vAnchor="text" w:hAnchor="page" w:x="1867" w:y="139"/>
              <w:snapToGrid w:val="0"/>
              <w:rPr>
                <w:rFonts w:ascii="Calibri" w:hAnsi="Calibri"/>
                <w:b/>
                <w:sz w:val="22"/>
              </w:rPr>
            </w:pPr>
          </w:p>
        </w:tc>
      </w:tr>
      <w:tr w:rsidR="00AE59EE" w:rsidRPr="00DF2FD2" w14:paraId="0604531D" w14:textId="77777777">
        <w:tc>
          <w:tcPr>
            <w:tcW w:w="595" w:type="dxa"/>
            <w:shd w:val="clear" w:color="auto" w:fill="FFFFFF"/>
          </w:tcPr>
          <w:p w14:paraId="07638AE7" w14:textId="77777777" w:rsidR="00AE59EE" w:rsidRPr="00DF2FD2" w:rsidRDefault="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1.</w:t>
            </w:r>
          </w:p>
          <w:p w14:paraId="10D463BD" w14:textId="77777777" w:rsidR="00AE59EE" w:rsidRPr="00DF2FD2" w:rsidRDefault="00AE59EE">
            <w:pPr>
              <w:pStyle w:val="ListNumber"/>
              <w:framePr w:hSpace="180" w:wrap="around" w:vAnchor="text" w:hAnchor="page" w:x="1867" w:y="139"/>
              <w:tabs>
                <w:tab w:val="clear" w:pos="360"/>
              </w:tabs>
              <w:rPr>
                <w:rFonts w:ascii="Calibri" w:hAnsi="Calibri"/>
                <w:sz w:val="22"/>
              </w:rPr>
            </w:pPr>
          </w:p>
        </w:tc>
        <w:tc>
          <w:tcPr>
            <w:tcW w:w="7055" w:type="dxa"/>
            <w:shd w:val="clear" w:color="auto" w:fill="FFFFFF"/>
          </w:tcPr>
          <w:p w14:paraId="3F02F665"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rPr>
            </w:pPr>
            <w:r w:rsidRPr="00DF2FD2">
              <w:rPr>
                <w:rFonts w:ascii="Calibri" w:hAnsi="Calibri"/>
                <w:sz w:val="22"/>
              </w:rPr>
              <w:t xml:space="preserve">Review the agenda.  Nominate one person to be a </w:t>
            </w:r>
            <w:r w:rsidRPr="00DF2FD2">
              <w:rPr>
                <w:rFonts w:ascii="Calibri" w:hAnsi="Calibri"/>
                <w:b/>
                <w:sz w:val="22"/>
              </w:rPr>
              <w:t>timekeeper</w:t>
            </w:r>
            <w:r w:rsidRPr="00DF2FD2">
              <w:rPr>
                <w:rFonts w:ascii="Calibri" w:hAnsi="Calibri"/>
                <w:sz w:val="22"/>
              </w:rPr>
              <w:t xml:space="preserve">.  </w:t>
            </w:r>
          </w:p>
          <w:p w14:paraId="6FB34506" w14:textId="77777777" w:rsidR="00AE59EE" w:rsidRPr="00DF2FD2" w:rsidRDefault="00AE59EE">
            <w:pPr>
              <w:pStyle w:val="ListNumber"/>
              <w:framePr w:hSpace="180" w:wrap="around" w:vAnchor="text" w:hAnchor="page" w:x="1867" w:y="139"/>
              <w:tabs>
                <w:tab w:val="clear" w:pos="360"/>
              </w:tabs>
              <w:rPr>
                <w:rFonts w:ascii="Calibri" w:hAnsi="Calibri"/>
                <w:i/>
                <w:sz w:val="22"/>
              </w:rPr>
            </w:pPr>
          </w:p>
        </w:tc>
        <w:tc>
          <w:tcPr>
            <w:tcW w:w="1440" w:type="dxa"/>
            <w:shd w:val="clear" w:color="auto" w:fill="FFFFFF"/>
          </w:tcPr>
          <w:p w14:paraId="4B6BEA32"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szCs w:val="22"/>
              </w:rPr>
            </w:pPr>
            <w:r w:rsidRPr="00DF2FD2">
              <w:rPr>
                <w:rFonts w:ascii="Calibri" w:hAnsi="Calibri"/>
                <w:sz w:val="22"/>
                <w:szCs w:val="22"/>
              </w:rPr>
              <w:t>5 min.</w:t>
            </w:r>
          </w:p>
        </w:tc>
      </w:tr>
      <w:tr w:rsidR="00AE59EE" w:rsidRPr="00DF2FD2" w14:paraId="21BCE457" w14:textId="77777777">
        <w:tc>
          <w:tcPr>
            <w:tcW w:w="595" w:type="dxa"/>
            <w:shd w:val="clear" w:color="auto" w:fill="FFFFFF"/>
          </w:tcPr>
          <w:p w14:paraId="6EF535EE" w14:textId="77777777" w:rsidR="00AE59EE" w:rsidRPr="00DF2FD2" w:rsidRDefault="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2.</w:t>
            </w:r>
          </w:p>
          <w:p w14:paraId="5022E6B8" w14:textId="77777777" w:rsidR="00AE59EE" w:rsidRPr="00DF2FD2" w:rsidRDefault="00AE59EE">
            <w:pPr>
              <w:pStyle w:val="ListNumber"/>
              <w:framePr w:hSpace="180" w:wrap="around" w:vAnchor="text" w:hAnchor="page" w:x="1867" w:y="139"/>
              <w:tabs>
                <w:tab w:val="clear" w:pos="360"/>
              </w:tabs>
              <w:rPr>
                <w:rFonts w:ascii="Calibri" w:hAnsi="Calibri"/>
                <w:sz w:val="22"/>
              </w:rPr>
            </w:pPr>
          </w:p>
        </w:tc>
        <w:tc>
          <w:tcPr>
            <w:tcW w:w="7055" w:type="dxa"/>
            <w:shd w:val="clear" w:color="auto" w:fill="FFFFFF"/>
          </w:tcPr>
          <w:p w14:paraId="65F9F30A" w14:textId="6DD65C7C" w:rsidR="00AE59EE" w:rsidRPr="00DF2FD2" w:rsidRDefault="00AE59EE">
            <w:pPr>
              <w:framePr w:hSpace="180" w:wrap="around" w:vAnchor="text" w:hAnchor="page" w:x="1867" w:y="139"/>
              <w:rPr>
                <w:rFonts w:ascii="Calibri" w:hAnsi="Calibri"/>
                <w:sz w:val="22"/>
              </w:rPr>
            </w:pPr>
            <w:r w:rsidRPr="00DF2FD2">
              <w:rPr>
                <w:rFonts w:ascii="Calibri" w:hAnsi="Calibri"/>
                <w:sz w:val="22"/>
              </w:rPr>
              <w:t xml:space="preserve">Take some time as individuals to silently develop your </w:t>
            </w:r>
            <w:r w:rsidRPr="00DF2FD2">
              <w:rPr>
                <w:rFonts w:ascii="Calibri" w:hAnsi="Calibri"/>
                <w:b/>
                <w:sz w:val="22"/>
              </w:rPr>
              <w:t>“Public Narrative.</w:t>
            </w:r>
            <w:r w:rsidRPr="00DF2FD2">
              <w:rPr>
                <w:rFonts w:ascii="Calibri" w:hAnsi="Calibri"/>
                <w:sz w:val="22"/>
              </w:rPr>
              <w:t>”  Link your story of now with a story of self and s</w:t>
            </w:r>
            <w:r w:rsidR="007A0DF4">
              <w:rPr>
                <w:rFonts w:ascii="Calibri" w:hAnsi="Calibri"/>
                <w:sz w:val="22"/>
              </w:rPr>
              <w:t>tory of us.  Use the following worksheet.</w:t>
            </w:r>
          </w:p>
          <w:p w14:paraId="40EDAA70" w14:textId="77777777" w:rsidR="00AE59EE" w:rsidRPr="00DF2FD2" w:rsidRDefault="00AE59EE">
            <w:pPr>
              <w:framePr w:hSpace="180" w:wrap="around" w:vAnchor="text" w:hAnchor="page" w:x="1867" w:y="139"/>
              <w:rPr>
                <w:rFonts w:ascii="Calibri" w:hAnsi="Calibri"/>
                <w:sz w:val="22"/>
              </w:rPr>
            </w:pPr>
          </w:p>
        </w:tc>
        <w:tc>
          <w:tcPr>
            <w:tcW w:w="1440" w:type="dxa"/>
            <w:shd w:val="clear" w:color="auto" w:fill="FFFFFF"/>
          </w:tcPr>
          <w:p w14:paraId="78B0626D" w14:textId="77777777" w:rsidR="00AE59EE" w:rsidRPr="00DF2FD2" w:rsidRDefault="00AE59EE" w:rsidP="00AE59EE">
            <w:pPr>
              <w:pStyle w:val="ListNumber"/>
              <w:framePr w:hSpace="180" w:wrap="around" w:vAnchor="text" w:hAnchor="page" w:x="1867" w:y="139"/>
              <w:tabs>
                <w:tab w:val="clear" w:pos="360"/>
              </w:tabs>
              <w:ind w:left="0" w:firstLine="0"/>
              <w:rPr>
                <w:rFonts w:ascii="Calibri" w:hAnsi="Calibri"/>
                <w:sz w:val="22"/>
                <w:szCs w:val="22"/>
              </w:rPr>
            </w:pPr>
            <w:r w:rsidRPr="00DF2FD2">
              <w:rPr>
                <w:rFonts w:ascii="Calibri" w:hAnsi="Calibri"/>
                <w:sz w:val="22"/>
                <w:szCs w:val="22"/>
              </w:rPr>
              <w:t>5 min.</w:t>
            </w:r>
          </w:p>
        </w:tc>
      </w:tr>
      <w:tr w:rsidR="00AE59EE" w:rsidRPr="00DF2FD2" w14:paraId="2BDA33D8" w14:textId="77777777">
        <w:tc>
          <w:tcPr>
            <w:tcW w:w="595" w:type="dxa"/>
            <w:shd w:val="clear" w:color="auto" w:fill="FFFFFF"/>
          </w:tcPr>
          <w:p w14:paraId="66909114" w14:textId="77777777" w:rsidR="00AE59EE" w:rsidRPr="00DF2FD2" w:rsidRDefault="00AE59EE">
            <w:pPr>
              <w:pStyle w:val="ListNumber"/>
              <w:framePr w:hSpace="180" w:wrap="around" w:vAnchor="text" w:hAnchor="page" w:x="1867" w:y="139"/>
              <w:tabs>
                <w:tab w:val="clear" w:pos="360"/>
              </w:tabs>
              <w:rPr>
                <w:rFonts w:ascii="Calibri" w:hAnsi="Calibri"/>
                <w:sz w:val="22"/>
              </w:rPr>
            </w:pPr>
            <w:r w:rsidRPr="00DF2FD2">
              <w:rPr>
                <w:rFonts w:ascii="Calibri" w:hAnsi="Calibri"/>
                <w:sz w:val="22"/>
              </w:rPr>
              <w:t xml:space="preserve">3. </w:t>
            </w:r>
          </w:p>
        </w:tc>
        <w:tc>
          <w:tcPr>
            <w:tcW w:w="7055" w:type="dxa"/>
            <w:shd w:val="clear" w:color="auto" w:fill="FFFFFF"/>
          </w:tcPr>
          <w:p w14:paraId="531AA44D" w14:textId="77777777" w:rsidR="00AE59EE" w:rsidRDefault="00AE59EE">
            <w:pPr>
              <w:framePr w:hSpace="180" w:wrap="around" w:vAnchor="text" w:hAnchor="page" w:x="1867" w:y="139"/>
              <w:rPr>
                <w:rFonts w:ascii="Calibri" w:hAnsi="Calibri"/>
                <w:sz w:val="22"/>
              </w:rPr>
            </w:pPr>
            <w:r w:rsidRPr="00DF2FD2">
              <w:rPr>
                <w:rFonts w:ascii="Calibri" w:hAnsi="Calibri"/>
                <w:sz w:val="22"/>
              </w:rPr>
              <w:t xml:space="preserve">As a team, </w:t>
            </w:r>
            <w:r w:rsidRPr="00DF2FD2">
              <w:rPr>
                <w:rFonts w:ascii="Calibri" w:hAnsi="Calibri"/>
                <w:b/>
                <w:sz w:val="22"/>
              </w:rPr>
              <w:t xml:space="preserve">go around your group </w:t>
            </w:r>
            <w:r w:rsidRPr="00DF2FD2">
              <w:rPr>
                <w:rFonts w:ascii="Calibri" w:hAnsi="Calibri"/>
                <w:sz w:val="22"/>
              </w:rPr>
              <w:t>to practice your full public narrative.  Each person has 3 minutes to tell his/her public narrative and 2 minutes for feedback.</w:t>
            </w:r>
          </w:p>
          <w:p w14:paraId="5C503B1D" w14:textId="77777777" w:rsidR="007A0DF4" w:rsidRDefault="007A0DF4">
            <w:pPr>
              <w:framePr w:hSpace="180" w:wrap="around" w:vAnchor="text" w:hAnchor="page" w:x="1867" w:y="139"/>
              <w:rPr>
                <w:rFonts w:ascii="Calibri" w:hAnsi="Calibri"/>
                <w:sz w:val="22"/>
              </w:rPr>
            </w:pPr>
          </w:p>
          <w:p w14:paraId="0CF8AF2A" w14:textId="67118DE2" w:rsidR="007A0DF4" w:rsidRPr="00DF2FD2" w:rsidRDefault="007A0DF4">
            <w:pPr>
              <w:framePr w:hSpace="180" w:wrap="around" w:vAnchor="text" w:hAnchor="page" w:x="1867" w:y="139"/>
              <w:rPr>
                <w:rFonts w:ascii="Calibri" w:hAnsi="Calibri"/>
                <w:sz w:val="22"/>
              </w:rPr>
            </w:pPr>
            <w:r>
              <w:rPr>
                <w:rFonts w:ascii="Calibri" w:hAnsi="Calibri"/>
                <w:b/>
                <w:sz w:val="22"/>
              </w:rPr>
              <w:t xml:space="preserve">** </w:t>
            </w:r>
            <w:r w:rsidRPr="00EB2197">
              <w:rPr>
                <w:rFonts w:ascii="Calibri" w:hAnsi="Calibri"/>
                <w:b/>
                <w:sz w:val="22"/>
              </w:rPr>
              <w:t>NOTE:</w:t>
            </w:r>
            <w:r w:rsidR="0006444B">
              <w:rPr>
                <w:rFonts w:ascii="Calibri" w:hAnsi="Calibri"/>
                <w:sz w:val="22"/>
              </w:rPr>
              <w:t xml:space="preserve"> You have 3</w:t>
            </w:r>
            <w:r w:rsidRPr="00DF2FD2">
              <w:rPr>
                <w:rFonts w:ascii="Calibri" w:hAnsi="Calibri"/>
                <w:sz w:val="22"/>
              </w:rPr>
              <w:t xml:space="preserve"> minutes to tell your story.  Stick to this limit.  Make sure the timekeeper cuts you off.  It encourages focus and ensures everyone has a chance.</w:t>
            </w:r>
          </w:p>
          <w:p w14:paraId="401DF75D" w14:textId="77777777" w:rsidR="00AE59EE" w:rsidRPr="00DF2FD2" w:rsidRDefault="00AE59EE">
            <w:pPr>
              <w:framePr w:hSpace="180" w:wrap="around" w:vAnchor="text" w:hAnchor="page" w:x="1867" w:y="139"/>
              <w:rPr>
                <w:rFonts w:ascii="Calibri" w:hAnsi="Calibri"/>
                <w:sz w:val="22"/>
              </w:rPr>
            </w:pPr>
          </w:p>
        </w:tc>
        <w:tc>
          <w:tcPr>
            <w:tcW w:w="1440" w:type="dxa"/>
            <w:shd w:val="clear" w:color="auto" w:fill="FFFFFF"/>
          </w:tcPr>
          <w:p w14:paraId="58A77902" w14:textId="25981964" w:rsidR="00AE59EE" w:rsidRPr="00DF2FD2" w:rsidRDefault="007A0DF4" w:rsidP="00AE59EE">
            <w:pPr>
              <w:pStyle w:val="ListNumber"/>
              <w:framePr w:hSpace="180" w:wrap="around" w:vAnchor="text" w:hAnchor="page" w:x="1867" w:y="139"/>
              <w:tabs>
                <w:tab w:val="clear" w:pos="360"/>
              </w:tabs>
              <w:ind w:left="0" w:firstLine="0"/>
              <w:rPr>
                <w:rFonts w:ascii="Calibri" w:hAnsi="Calibri"/>
                <w:sz w:val="22"/>
                <w:szCs w:val="22"/>
              </w:rPr>
            </w:pPr>
            <w:r>
              <w:rPr>
                <w:rFonts w:ascii="Calibri" w:hAnsi="Calibri"/>
                <w:sz w:val="22"/>
                <w:szCs w:val="22"/>
              </w:rPr>
              <w:t>30</w:t>
            </w:r>
            <w:r w:rsidR="00AE59EE" w:rsidRPr="00DF2FD2">
              <w:rPr>
                <w:rFonts w:ascii="Calibri" w:hAnsi="Calibri"/>
                <w:sz w:val="22"/>
                <w:szCs w:val="22"/>
              </w:rPr>
              <w:t xml:space="preserve"> min.</w:t>
            </w:r>
          </w:p>
        </w:tc>
      </w:tr>
    </w:tbl>
    <w:p w14:paraId="6D03B172" w14:textId="77777777" w:rsidR="00AE59EE" w:rsidRPr="00DF2FD2" w:rsidRDefault="00AE59EE" w:rsidP="00AE59EE">
      <w:pPr>
        <w:rPr>
          <w:rFonts w:ascii="Calibri" w:hAnsi="Calibri"/>
          <w:b/>
          <w:sz w:val="4"/>
          <w:szCs w:val="4"/>
        </w:rPr>
      </w:pPr>
      <w:r w:rsidRPr="00DF2FD2">
        <w:rPr>
          <w:rFonts w:ascii="Calibri" w:hAnsi="Calibri"/>
          <w:b/>
          <w:noProof/>
          <w:sz w:val="32"/>
        </w:rPr>
        <w:t xml:space="preserve"> </w:t>
      </w:r>
      <w:r w:rsidRPr="00DF2FD2">
        <w:rPr>
          <w:rFonts w:ascii="Calibri" w:hAnsi="Calibri"/>
          <w:b/>
          <w:sz w:val="32"/>
        </w:rPr>
        <w:br w:type="page"/>
      </w:r>
    </w:p>
    <w:p w14:paraId="64AF9A80" w14:textId="77777777" w:rsidR="00841ED4" w:rsidRPr="005C2161" w:rsidRDefault="00841ED4" w:rsidP="00841ED4">
      <w:pPr>
        <w:jc w:val="both"/>
        <w:rPr>
          <w:rStyle w:val="SectionAHeadingChar"/>
          <w:rFonts w:ascii="Calibri" w:hAnsi="Calibri"/>
          <w:sz w:val="22"/>
          <w:szCs w:val="22"/>
        </w:rPr>
      </w:pPr>
    </w:p>
    <w:p w14:paraId="4AD66736" w14:textId="77777777" w:rsidR="00A2017F" w:rsidRPr="00CF1125" w:rsidRDefault="00A2017F" w:rsidP="00A2017F">
      <w:pPr>
        <w:rPr>
          <w:rFonts w:asciiTheme="majorHAnsi" w:hAnsiTheme="majorHAnsi"/>
          <w:b/>
          <w:noProof/>
          <w:sz w:val="32"/>
        </w:rPr>
      </w:pPr>
      <w:r w:rsidRPr="00CF1125">
        <w:rPr>
          <w:rFonts w:asciiTheme="majorHAnsi" w:hAnsiTheme="majorHAnsi"/>
          <w:b/>
          <w:noProof/>
          <w:sz w:val="32"/>
        </w:rPr>
        <w:t>WORKSHEET:</w:t>
      </w:r>
    </w:p>
    <w:p w14:paraId="3FC70DD2" w14:textId="52EA9B67" w:rsidR="00841ED4" w:rsidRDefault="00A2017F" w:rsidP="00A2017F">
      <w:pPr>
        <w:rPr>
          <w:rFonts w:asciiTheme="majorHAnsi" w:hAnsiTheme="majorHAnsi"/>
          <w:noProof/>
          <w:sz w:val="32"/>
        </w:rPr>
      </w:pPr>
      <w:r>
        <w:rPr>
          <w:rFonts w:asciiTheme="majorHAnsi" w:hAnsiTheme="majorHAnsi"/>
          <w:noProof/>
          <w:sz w:val="32"/>
        </w:rPr>
        <w:t xml:space="preserve"> LINK SELF / US / NOW</w:t>
      </w:r>
    </w:p>
    <w:p w14:paraId="31F476EC" w14:textId="77777777" w:rsidR="00A2017F" w:rsidRPr="00DF2FD2" w:rsidRDefault="00A2017F" w:rsidP="00A2017F">
      <w:pPr>
        <w:rPr>
          <w:rFonts w:ascii="Calibri" w:hAnsi="Calibri"/>
          <w:b/>
          <w:sz w:val="22"/>
        </w:rPr>
      </w:pPr>
    </w:p>
    <w:p w14:paraId="526A0BA7" w14:textId="77777777" w:rsidR="00841ED4" w:rsidRPr="00DF2FD2" w:rsidRDefault="00841ED4" w:rsidP="00841ED4">
      <w:pPr>
        <w:rPr>
          <w:rFonts w:ascii="Calibri" w:hAnsi="Calibri"/>
          <w:b/>
          <w:sz w:val="22"/>
        </w:rPr>
      </w:pPr>
    </w:p>
    <w:p w14:paraId="34C7AED5" w14:textId="623C292F" w:rsidR="00A2017F" w:rsidRDefault="00A2017F" w:rsidP="00841ED4">
      <w:pPr>
        <w:rPr>
          <w:rFonts w:asciiTheme="majorHAnsi" w:hAnsiTheme="majorHAnsi"/>
          <w:b/>
          <w:noProof/>
          <w:sz w:val="32"/>
        </w:rPr>
      </w:pPr>
      <w:r>
        <w:rPr>
          <w:rFonts w:ascii="Calibri" w:hAnsi="Calibri" w:cs="Calibri"/>
          <w:noProof/>
        </w:rPr>
        <mc:AlternateContent>
          <mc:Choice Requires="wps">
            <w:drawing>
              <wp:anchor distT="0" distB="0" distL="114300" distR="114300" simplePos="0" relativeHeight="251682304" behindDoc="0" locked="0" layoutInCell="1" allowOverlap="1" wp14:anchorId="29894DE0" wp14:editId="7B1CBFD8">
                <wp:simplePos x="0" y="0"/>
                <wp:positionH relativeFrom="column">
                  <wp:posOffset>2057400</wp:posOffset>
                </wp:positionH>
                <wp:positionV relativeFrom="paragraph">
                  <wp:posOffset>59690</wp:posOffset>
                </wp:positionV>
                <wp:extent cx="1657350" cy="342900"/>
                <wp:effectExtent l="0" t="0" r="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42900"/>
                        </a:xfrm>
                        <a:prstGeom prst="rect">
                          <a:avLst/>
                        </a:prstGeom>
                        <a:noFill/>
                        <a:ln w="9525">
                          <a:noFill/>
                          <a:miter lim="800000"/>
                          <a:headEnd/>
                          <a:tailEnd/>
                        </a:ln>
                      </wps:spPr>
                      <wps:txbx>
                        <w:txbxContent>
                          <w:p w14:paraId="7AD83A42" w14:textId="554BF132" w:rsidR="00847DD0" w:rsidRPr="00213841" w:rsidRDefault="00847DD0" w:rsidP="00A2017F">
                            <w:pPr>
                              <w:jc w:val="center"/>
                              <w:rPr>
                                <w:sz w:val="32"/>
                                <w:szCs w:val="32"/>
                              </w:rPr>
                            </w:pPr>
                            <w:r w:rsidRPr="00213841">
                              <w:rPr>
                                <w:b/>
                                <w:bCs/>
                                <w:sz w:val="32"/>
                                <w:szCs w:val="32"/>
                              </w:rPr>
                              <w:t xml:space="preserve">Start </w:t>
                            </w:r>
                            <w:r>
                              <w:rPr>
                                <w:b/>
                                <w:bCs/>
                                <w:sz w:val="32"/>
                                <w:szCs w:val="32"/>
                              </w:rPr>
                              <w:t>here</w:t>
                            </w:r>
                          </w:p>
                          <w:p w14:paraId="543FDFC6" w14:textId="77777777" w:rsidR="00847DD0" w:rsidRDefault="00847DD0" w:rsidP="00A20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62pt;margin-top:4.7pt;width:130.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" filled="f" stroked="f">
                <v:textbox>
                  <w:txbxContent>
                    <w:p w14:paraId="7AD83A42" w14:textId="554BF132" w:rsidR="000A087D" w:rsidRPr="00213841" w:rsidRDefault="000A087D" w:rsidP="00A2017F">
                      <w:pPr>
                        <w:jc w:val="center"/>
                        <w:rPr>
                          <w:sz w:val="32"/>
                          <w:szCs w:val="32"/>
                        </w:rPr>
                      </w:pPr>
                      <w:r w:rsidRPr="00213841">
                        <w:rPr>
                          <w:b/>
                          <w:bCs/>
                          <w:sz w:val="32"/>
                          <w:szCs w:val="32"/>
                        </w:rPr>
                        <w:t xml:space="preserve">Start </w:t>
                      </w:r>
                      <w:r>
                        <w:rPr>
                          <w:b/>
                          <w:bCs/>
                          <w:sz w:val="32"/>
                          <w:szCs w:val="32"/>
                        </w:rPr>
                        <w:t>here</w:t>
                      </w:r>
                    </w:p>
                    <w:p w14:paraId="543FDFC6" w14:textId="77777777" w:rsidR="000A087D" w:rsidRDefault="000A087D" w:rsidP="00A2017F"/>
                  </w:txbxContent>
                </v:textbox>
              </v:shape>
            </w:pict>
          </mc:Fallback>
        </mc:AlternateContent>
      </w:r>
      <w:r w:rsidR="00841ED4" w:rsidRPr="00620853">
        <w:rPr>
          <w:rFonts w:asciiTheme="majorHAnsi" w:hAnsiTheme="majorHAnsi"/>
          <w:noProof/>
        </w:rPr>
        <w:drawing>
          <wp:anchor distT="0" distB="0" distL="114300" distR="114300" simplePos="0" relativeHeight="251678208" behindDoc="0" locked="1" layoutInCell="0" allowOverlap="1" wp14:anchorId="6F0CAFB9" wp14:editId="012FF3B9">
            <wp:simplePos x="0" y="0"/>
            <wp:positionH relativeFrom="column">
              <wp:posOffset>-269240</wp:posOffset>
            </wp:positionH>
            <wp:positionV relativeFrom="paragraph">
              <wp:posOffset>-1122045</wp:posOffset>
            </wp:positionV>
            <wp:extent cx="993140" cy="869950"/>
            <wp:effectExtent l="0" t="0" r="0" b="0"/>
            <wp:wrapTight wrapText="bothSides">
              <wp:wrapPolygon edited="0">
                <wp:start x="13258" y="0"/>
                <wp:lineTo x="0" y="0"/>
                <wp:lineTo x="0" y="7568"/>
                <wp:lineTo x="552" y="20181"/>
                <wp:lineTo x="1657" y="20812"/>
                <wp:lineTo x="7182" y="20812"/>
                <wp:lineTo x="20992" y="20812"/>
                <wp:lineTo x="20992" y="1261"/>
                <wp:lineTo x="19887" y="0"/>
                <wp:lineTo x="13258" y="0"/>
              </wp:wrapPolygon>
            </wp:wrapTight>
            <wp:docPr id="20" name="Picture 19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j04106050000[1]"/>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a:stretch>
                      <a:fillRect/>
                    </a:stretch>
                  </pic:blipFill>
                  <pic:spPr bwMode="auto">
                    <a:xfrm>
                      <a:off x="0" y="0"/>
                      <a:ext cx="993140" cy="869950"/>
                    </a:xfrm>
                    <a:prstGeom prst="rect">
                      <a:avLst/>
                    </a:prstGeom>
                    <a:noFill/>
                  </pic:spPr>
                </pic:pic>
              </a:graphicData>
            </a:graphic>
            <wp14:sizeRelH relativeFrom="page">
              <wp14:pctWidth>0</wp14:pctWidth>
            </wp14:sizeRelH>
            <wp14:sizeRelV relativeFrom="page">
              <wp14:pctHeight>0</wp14:pctHeight>
            </wp14:sizeRelV>
          </wp:anchor>
        </w:drawing>
      </w:r>
      <w:r w:rsidR="00841ED4" w:rsidRPr="00CF1125">
        <w:rPr>
          <w:rFonts w:asciiTheme="majorHAnsi" w:hAnsiTheme="majorHAnsi"/>
          <w:b/>
          <w:noProof/>
          <w:sz w:val="32"/>
        </w:rPr>
        <w:t xml:space="preserve"> </w:t>
      </w:r>
    </w:p>
    <w:p w14:paraId="212EAE60" w14:textId="14C0D7DD" w:rsidR="00A2017F" w:rsidRDefault="00A2017F">
      <w:pPr>
        <w:rPr>
          <w:rFonts w:asciiTheme="majorHAnsi" w:hAnsiTheme="majorHAnsi"/>
          <w:b/>
          <w:noProof/>
          <w:sz w:val="32"/>
        </w:rPr>
      </w:pPr>
      <w:r>
        <w:rPr>
          <w:rFonts w:ascii="Calibri" w:hAnsi="Calibri" w:cs="Calibri"/>
          <w:noProof/>
        </w:rPr>
        <mc:AlternateContent>
          <mc:Choice Requires="wps">
            <w:drawing>
              <wp:anchor distT="0" distB="0" distL="114300" distR="114300" simplePos="0" relativeHeight="251684352" behindDoc="0" locked="0" layoutInCell="1" allowOverlap="1" wp14:anchorId="4B093F79" wp14:editId="4ADD5EF3">
                <wp:simplePos x="0" y="0"/>
                <wp:positionH relativeFrom="column">
                  <wp:posOffset>2775585</wp:posOffset>
                </wp:positionH>
                <wp:positionV relativeFrom="paragraph">
                  <wp:posOffset>154940</wp:posOffset>
                </wp:positionV>
                <wp:extent cx="196215" cy="238125"/>
                <wp:effectExtent l="25400" t="0" r="32385" b="41275"/>
                <wp:wrapNone/>
                <wp:docPr id="23"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18.55pt;margin-top:12.2pt;width:15.4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" adj="12701" fillcolor="#4f81bd [3204]" strokecolor="#243f60 [1604]" strokeweight="2pt">
                <v:path arrowok="t"/>
              </v:shape>
            </w:pict>
          </mc:Fallback>
        </mc:AlternateContent>
      </w:r>
    </w:p>
    <w:p w14:paraId="16E4618F" w14:textId="26292D70" w:rsidR="00A2017F" w:rsidRDefault="00A2017F">
      <w:pPr>
        <w:rPr>
          <w:rFonts w:asciiTheme="majorHAnsi" w:hAnsiTheme="majorHAnsi"/>
          <w:b/>
          <w:noProof/>
          <w:sz w:val="32"/>
        </w:rPr>
      </w:pPr>
    </w:p>
    <w:p w14:paraId="4E9ABC17" w14:textId="704DB611" w:rsidR="00A2017F" w:rsidRDefault="00A2017F">
      <w:pPr>
        <w:rPr>
          <w:rFonts w:asciiTheme="majorHAnsi" w:hAnsiTheme="majorHAnsi"/>
          <w:b/>
          <w:noProof/>
          <w:sz w:val="32"/>
        </w:rPr>
      </w:pPr>
      <w:r>
        <w:rPr>
          <w:rFonts w:ascii="Calibri" w:hAnsi="Calibri" w:cs="Calibri"/>
          <w:b/>
          <w:bCs/>
          <w:noProof/>
          <w:sz w:val="32"/>
        </w:rPr>
        <w:drawing>
          <wp:inline distT="0" distB="0" distL="0" distR="0" wp14:anchorId="1025B7E2" wp14:editId="297422BA">
            <wp:extent cx="5562600" cy="3460750"/>
            <wp:effectExtent l="0" t="50800" r="25400" b="146050"/>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Pr>
          <w:rFonts w:asciiTheme="majorHAnsi" w:hAnsiTheme="majorHAnsi"/>
          <w:b/>
          <w:noProof/>
          <w:sz w:val="32"/>
        </w:rPr>
        <w:br w:type="page"/>
      </w:r>
    </w:p>
    <w:p w14:paraId="494DE1C1" w14:textId="415E23EF" w:rsidR="00841ED4" w:rsidRPr="00CF1125" w:rsidRDefault="00A2017F" w:rsidP="00841ED4">
      <w:pPr>
        <w:rPr>
          <w:rFonts w:asciiTheme="majorHAnsi" w:hAnsiTheme="majorHAnsi"/>
          <w:b/>
          <w:noProof/>
          <w:sz w:val="32"/>
        </w:rPr>
      </w:pPr>
      <w:r w:rsidRPr="00620853">
        <w:rPr>
          <w:rFonts w:asciiTheme="majorHAnsi" w:hAnsiTheme="majorHAnsi"/>
          <w:noProof/>
        </w:rPr>
        <w:lastRenderedPageBreak/>
        <w:drawing>
          <wp:anchor distT="0" distB="0" distL="114300" distR="114300" simplePos="0" relativeHeight="251686400" behindDoc="0" locked="1" layoutInCell="0" allowOverlap="1" wp14:anchorId="5395639C" wp14:editId="0A56112B">
            <wp:simplePos x="0" y="0"/>
            <wp:positionH relativeFrom="column">
              <wp:posOffset>-228600</wp:posOffset>
            </wp:positionH>
            <wp:positionV relativeFrom="paragraph">
              <wp:posOffset>-184150</wp:posOffset>
            </wp:positionV>
            <wp:extent cx="993140" cy="869950"/>
            <wp:effectExtent l="0" t="0" r="0" b="0"/>
            <wp:wrapTight wrapText="bothSides">
              <wp:wrapPolygon edited="0">
                <wp:start x="13258" y="0"/>
                <wp:lineTo x="0" y="0"/>
                <wp:lineTo x="0" y="7568"/>
                <wp:lineTo x="552" y="20181"/>
                <wp:lineTo x="1657" y="20812"/>
                <wp:lineTo x="7182" y="20812"/>
                <wp:lineTo x="20992" y="20812"/>
                <wp:lineTo x="20992" y="1261"/>
                <wp:lineTo x="19887" y="0"/>
                <wp:lineTo x="13258" y="0"/>
              </wp:wrapPolygon>
            </wp:wrapTight>
            <wp:docPr id="25" name="Picture 195"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Cj04106050000[1]"/>
                    <pic:cNvPicPr>
                      <a:picLocks noChangeAspect="1" noChangeArrowheads="1"/>
                    </pic:cNvPicPr>
                  </pic:nvPicPr>
                  <pic:blipFill>
                    <a:blip r:embed="rId28" cstate="print">
                      <a:grayscl/>
                      <a:biLevel thresh="50000"/>
                      <a:extLst>
                        <a:ext uri="{28A0092B-C50C-407E-A947-70E740481C1C}">
                          <a14:useLocalDpi xmlns:a14="http://schemas.microsoft.com/office/drawing/2010/main" val="0"/>
                        </a:ext>
                      </a:extLst>
                    </a:blip>
                    <a:srcRect/>
                    <a:stretch>
                      <a:fillRect/>
                    </a:stretch>
                  </pic:blipFill>
                  <pic:spPr bwMode="auto">
                    <a:xfrm>
                      <a:off x="0" y="0"/>
                      <a:ext cx="993140" cy="869950"/>
                    </a:xfrm>
                    <a:prstGeom prst="rect">
                      <a:avLst/>
                    </a:prstGeom>
                    <a:noFill/>
                  </pic:spPr>
                </pic:pic>
              </a:graphicData>
            </a:graphic>
            <wp14:sizeRelH relativeFrom="page">
              <wp14:pctWidth>0</wp14:pctWidth>
            </wp14:sizeRelH>
            <wp14:sizeRelV relativeFrom="page">
              <wp14:pctHeight>0</wp14:pctHeight>
            </wp14:sizeRelV>
          </wp:anchor>
        </w:drawing>
      </w:r>
      <w:r w:rsidR="00841ED4" w:rsidRPr="00CF1125">
        <w:rPr>
          <w:rFonts w:asciiTheme="majorHAnsi" w:hAnsiTheme="majorHAnsi"/>
          <w:b/>
          <w:noProof/>
          <w:sz w:val="32"/>
        </w:rPr>
        <w:t>WORKSHEET:</w:t>
      </w:r>
    </w:p>
    <w:p w14:paraId="7724497B" w14:textId="77777777" w:rsidR="00A26755" w:rsidRDefault="00841ED4" w:rsidP="007A0DF4">
      <w:pPr>
        <w:rPr>
          <w:rFonts w:asciiTheme="majorHAnsi" w:hAnsiTheme="majorHAnsi"/>
          <w:noProof/>
          <w:sz w:val="32"/>
        </w:rPr>
      </w:pPr>
      <w:r w:rsidRPr="00CF1125">
        <w:rPr>
          <w:rFonts w:asciiTheme="majorHAnsi" w:hAnsiTheme="majorHAnsi"/>
          <w:noProof/>
          <w:sz w:val="32"/>
        </w:rPr>
        <w:t xml:space="preserve"> LINK SELF / US / NOW </w:t>
      </w:r>
    </w:p>
    <w:p w14:paraId="6C671C2D" w14:textId="77777777" w:rsidR="00A26755" w:rsidRDefault="00A26755" w:rsidP="007A0DF4">
      <w:pPr>
        <w:rPr>
          <w:rFonts w:asciiTheme="majorHAnsi" w:hAnsiTheme="majorHAnsi"/>
          <w:noProof/>
          <w:sz w:val="3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A26755" w:rsidRPr="00C52541" w14:paraId="7C2C42B1" w14:textId="77777777" w:rsidTr="000A087D">
        <w:tc>
          <w:tcPr>
            <w:tcW w:w="9558" w:type="dxa"/>
          </w:tcPr>
          <w:p w14:paraId="4AB0D01A" w14:textId="77777777" w:rsidR="00A26755" w:rsidRPr="00510BB5" w:rsidRDefault="00A26755" w:rsidP="000A087D">
            <w:pPr>
              <w:rPr>
                <w:rFonts w:ascii="Calibri" w:hAnsi="Calibri"/>
                <w:b/>
                <w:sz w:val="22"/>
                <w:szCs w:val="22"/>
              </w:rPr>
            </w:pPr>
            <w:r w:rsidRPr="00510BB5">
              <w:rPr>
                <w:rFonts w:ascii="Calibri" w:hAnsi="Calibri"/>
                <w:b/>
                <w:sz w:val="22"/>
                <w:szCs w:val="22"/>
              </w:rPr>
              <w:t>Story of Now</w:t>
            </w:r>
          </w:p>
        </w:tc>
      </w:tr>
      <w:tr w:rsidR="00A26755" w:rsidRPr="00C52541" w14:paraId="70290666" w14:textId="77777777" w:rsidTr="000A087D">
        <w:trPr>
          <w:trHeight w:val="1093"/>
        </w:trPr>
        <w:tc>
          <w:tcPr>
            <w:tcW w:w="9558" w:type="dxa"/>
          </w:tcPr>
          <w:p w14:paraId="49078AEB" w14:textId="77777777" w:rsidR="00A26755" w:rsidRPr="00510BB5" w:rsidRDefault="00A26755" w:rsidP="000A087D">
            <w:pPr>
              <w:rPr>
                <w:rFonts w:ascii="Calibri" w:hAnsi="Calibri"/>
                <w:b/>
                <w:sz w:val="22"/>
                <w:szCs w:val="22"/>
              </w:rPr>
            </w:pPr>
            <w:r>
              <w:rPr>
                <w:rFonts w:ascii="Calibri" w:hAnsi="Calibri" w:cs="Calibri"/>
                <w:b/>
                <w:bCs/>
                <w:sz w:val="22"/>
              </w:rPr>
              <w:t>What</w:t>
            </w:r>
            <w:r w:rsidRPr="00B81773">
              <w:rPr>
                <w:rFonts w:ascii="Calibri" w:hAnsi="Calibri" w:cs="Calibri"/>
                <w:b/>
                <w:bCs/>
                <w:sz w:val="22"/>
              </w:rPr>
              <w:t xml:space="preserve"> </w:t>
            </w:r>
            <w:r>
              <w:rPr>
                <w:rFonts w:ascii="Calibri" w:hAnsi="Calibri" w:cs="Calibri"/>
                <w:b/>
                <w:bCs/>
                <w:sz w:val="22"/>
              </w:rPr>
              <w:t>stories communicate the urgent challenges that your community faces</w:t>
            </w:r>
            <w:r w:rsidRPr="00B81773">
              <w:rPr>
                <w:rFonts w:ascii="Calibri" w:hAnsi="Calibri" w:cs="Calibri"/>
                <w:b/>
                <w:bCs/>
                <w:sz w:val="22"/>
              </w:rPr>
              <w:t xml:space="preserve">?  </w:t>
            </w:r>
          </w:p>
          <w:p w14:paraId="416934B5" w14:textId="77777777" w:rsidR="00A26755" w:rsidRDefault="00A26755" w:rsidP="000A087D">
            <w:pPr>
              <w:rPr>
                <w:rFonts w:ascii="Calibri" w:hAnsi="Calibri"/>
                <w:b/>
                <w:sz w:val="22"/>
                <w:szCs w:val="22"/>
              </w:rPr>
            </w:pPr>
          </w:p>
          <w:p w14:paraId="7C17EDB3" w14:textId="77777777" w:rsidR="00A26755" w:rsidRDefault="00A26755" w:rsidP="000A087D">
            <w:pPr>
              <w:rPr>
                <w:rFonts w:ascii="Calibri" w:hAnsi="Calibri"/>
                <w:b/>
                <w:sz w:val="22"/>
                <w:szCs w:val="22"/>
              </w:rPr>
            </w:pPr>
          </w:p>
          <w:p w14:paraId="3D06E616" w14:textId="77777777" w:rsidR="00A26755" w:rsidRDefault="00A26755" w:rsidP="000A087D">
            <w:pPr>
              <w:rPr>
                <w:rFonts w:ascii="Calibri" w:hAnsi="Calibri"/>
                <w:b/>
                <w:sz w:val="22"/>
                <w:szCs w:val="22"/>
              </w:rPr>
            </w:pPr>
          </w:p>
          <w:p w14:paraId="4CB5AFC9" w14:textId="77777777" w:rsidR="00A26755" w:rsidRPr="00510BB5" w:rsidRDefault="00A26755" w:rsidP="000A087D">
            <w:pPr>
              <w:rPr>
                <w:rFonts w:ascii="Calibri" w:hAnsi="Calibri"/>
                <w:b/>
                <w:sz w:val="22"/>
                <w:szCs w:val="22"/>
              </w:rPr>
            </w:pPr>
          </w:p>
          <w:p w14:paraId="71258B08" w14:textId="77777777" w:rsidR="00A26755" w:rsidRPr="00510BB5" w:rsidRDefault="00A26755" w:rsidP="000A087D">
            <w:pPr>
              <w:rPr>
                <w:rFonts w:ascii="Calibri" w:hAnsi="Calibri"/>
                <w:b/>
                <w:sz w:val="22"/>
                <w:szCs w:val="22"/>
              </w:rPr>
            </w:pPr>
            <w:r>
              <w:rPr>
                <w:rFonts w:ascii="Calibri" w:hAnsi="Calibri" w:cs="Calibri"/>
                <w:b/>
                <w:bCs/>
                <w:sz w:val="22"/>
              </w:rPr>
              <w:t>What stories can offer your community a sense of hope?</w:t>
            </w:r>
            <w:r w:rsidRPr="00B81773">
              <w:rPr>
                <w:rFonts w:ascii="Calibri" w:hAnsi="Calibri" w:cs="Calibri"/>
                <w:b/>
                <w:bCs/>
                <w:sz w:val="22"/>
              </w:rPr>
              <w:t xml:space="preserve"> </w:t>
            </w:r>
          </w:p>
          <w:p w14:paraId="4853AA04" w14:textId="77777777" w:rsidR="00A26755" w:rsidRPr="00510BB5" w:rsidRDefault="00A26755" w:rsidP="000A087D">
            <w:pPr>
              <w:rPr>
                <w:rFonts w:ascii="Calibri" w:hAnsi="Calibri"/>
                <w:b/>
                <w:sz w:val="22"/>
                <w:szCs w:val="22"/>
              </w:rPr>
            </w:pPr>
          </w:p>
          <w:p w14:paraId="4CAE3BE3" w14:textId="77777777" w:rsidR="00A26755" w:rsidRDefault="00A26755" w:rsidP="000A087D">
            <w:pPr>
              <w:rPr>
                <w:rFonts w:ascii="Calibri" w:hAnsi="Calibri"/>
                <w:b/>
                <w:sz w:val="22"/>
                <w:szCs w:val="22"/>
              </w:rPr>
            </w:pPr>
          </w:p>
          <w:p w14:paraId="533C4489" w14:textId="77777777" w:rsidR="00A26755" w:rsidRDefault="00A26755" w:rsidP="000A087D">
            <w:pPr>
              <w:rPr>
                <w:rFonts w:ascii="Calibri" w:hAnsi="Calibri"/>
                <w:b/>
                <w:sz w:val="22"/>
                <w:szCs w:val="22"/>
              </w:rPr>
            </w:pPr>
          </w:p>
          <w:p w14:paraId="4A1E2A23" w14:textId="77777777" w:rsidR="00A26755" w:rsidRDefault="00A26755" w:rsidP="000A087D">
            <w:pPr>
              <w:rPr>
                <w:rFonts w:ascii="Calibri" w:hAnsi="Calibri"/>
                <w:b/>
                <w:sz w:val="22"/>
                <w:szCs w:val="22"/>
              </w:rPr>
            </w:pPr>
          </w:p>
          <w:p w14:paraId="02436FEA" w14:textId="77777777" w:rsidR="00A26755" w:rsidRPr="00510BB5" w:rsidRDefault="00A26755" w:rsidP="000A087D">
            <w:pPr>
              <w:rPr>
                <w:rFonts w:ascii="Calibri" w:hAnsi="Calibri"/>
                <w:b/>
                <w:sz w:val="22"/>
                <w:szCs w:val="22"/>
              </w:rPr>
            </w:pPr>
          </w:p>
        </w:tc>
      </w:tr>
    </w:tbl>
    <w:p w14:paraId="2B7AFCE4" w14:textId="77777777" w:rsidR="007A0DF4" w:rsidRPr="007A0DF4" w:rsidRDefault="007A0DF4" w:rsidP="007A0DF4">
      <w:pPr>
        <w:rPr>
          <w:rFonts w:ascii="Calibri" w:hAnsi="Calibri" w:cs="Calibri"/>
          <w:b/>
          <w:bCs/>
          <w:sz w:val="16"/>
          <w:szCs w:val="16"/>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7A0DF4" w:rsidRPr="00C52541" w14:paraId="65EB0A45" w14:textId="77777777" w:rsidTr="007A0DF4">
        <w:tc>
          <w:tcPr>
            <w:tcW w:w="3135" w:type="dxa"/>
          </w:tcPr>
          <w:p w14:paraId="28447937" w14:textId="77777777" w:rsidR="007A0DF4" w:rsidRPr="00510BB5" w:rsidRDefault="007A0DF4" w:rsidP="007A0DF4">
            <w:pPr>
              <w:rPr>
                <w:rFonts w:ascii="Calibri" w:hAnsi="Calibri"/>
                <w:b/>
                <w:sz w:val="22"/>
                <w:szCs w:val="22"/>
              </w:rPr>
            </w:pPr>
            <w:r w:rsidRPr="00510BB5">
              <w:rPr>
                <w:rFonts w:ascii="Calibri" w:hAnsi="Calibri"/>
                <w:b/>
                <w:sz w:val="22"/>
                <w:szCs w:val="22"/>
              </w:rPr>
              <w:t xml:space="preserve">Story of Self </w:t>
            </w:r>
          </w:p>
        </w:tc>
      </w:tr>
      <w:tr w:rsidR="007A0DF4" w:rsidRPr="00C52541" w14:paraId="405E7B23" w14:textId="77777777" w:rsidTr="007A0DF4">
        <w:trPr>
          <w:trHeight w:val="1156"/>
        </w:trPr>
        <w:tc>
          <w:tcPr>
            <w:tcW w:w="3135" w:type="dxa"/>
          </w:tcPr>
          <w:p w14:paraId="04F5EA5D" w14:textId="6AF0354F" w:rsidR="007A0DF4" w:rsidRPr="00E5743B" w:rsidRDefault="007A0DF4" w:rsidP="007A0DF4">
            <w:pPr>
              <w:rPr>
                <w:rFonts w:asciiTheme="majorHAnsi" w:hAnsiTheme="majorHAnsi"/>
                <w:b/>
                <w:sz w:val="22"/>
              </w:rPr>
            </w:pPr>
            <w:r w:rsidRPr="00510BB5">
              <w:rPr>
                <w:rFonts w:ascii="Calibri" w:hAnsi="Calibri" w:cs="Calibri"/>
                <w:b/>
                <w:bCs/>
                <w:sz w:val="22"/>
                <w:szCs w:val="22"/>
              </w:rPr>
              <w:t xml:space="preserve">What stories can you tell about the experiences and/or values that call you to </w:t>
            </w:r>
            <w:r w:rsidR="0071326B">
              <w:rPr>
                <w:rFonts w:ascii="Calibri" w:hAnsi="Calibri" w:cs="Calibri"/>
                <w:b/>
                <w:bCs/>
                <w:sz w:val="22"/>
                <w:szCs w:val="22"/>
              </w:rPr>
              <w:t>leadership in education</w:t>
            </w:r>
            <w:r w:rsidRPr="00510BB5">
              <w:rPr>
                <w:rFonts w:ascii="Calibri" w:hAnsi="Calibri" w:cs="Calibri"/>
                <w:b/>
                <w:bCs/>
                <w:sz w:val="22"/>
                <w:szCs w:val="22"/>
              </w:rPr>
              <w:t>?</w:t>
            </w:r>
            <w:r>
              <w:rPr>
                <w:rFonts w:ascii="Calibri" w:hAnsi="Calibri" w:cs="Calibri"/>
                <w:b/>
                <w:bCs/>
                <w:sz w:val="22"/>
                <w:szCs w:val="22"/>
              </w:rPr>
              <w:t xml:space="preserve"> </w:t>
            </w:r>
            <w:r w:rsidRPr="00E5743B">
              <w:rPr>
                <w:rFonts w:asciiTheme="majorHAnsi" w:hAnsiTheme="majorHAnsi"/>
                <w:b/>
                <w:sz w:val="22"/>
              </w:rPr>
              <w:t>Think of particular challenges you faced, choic</w:t>
            </w:r>
            <w:r>
              <w:rPr>
                <w:rFonts w:asciiTheme="majorHAnsi" w:hAnsiTheme="majorHAnsi"/>
                <w:b/>
                <w:sz w:val="22"/>
              </w:rPr>
              <w:t>es you made, and the outcomes in</w:t>
            </w:r>
            <w:r w:rsidRPr="00E5743B">
              <w:rPr>
                <w:rFonts w:asciiTheme="majorHAnsi" w:hAnsiTheme="majorHAnsi"/>
                <w:b/>
                <w:sz w:val="22"/>
              </w:rPr>
              <w:t xml:space="preserve"> those experiences.</w:t>
            </w:r>
          </w:p>
          <w:p w14:paraId="692C9779" w14:textId="77777777" w:rsidR="007A0DF4" w:rsidRPr="00510BB5" w:rsidRDefault="007A0DF4" w:rsidP="007A0DF4">
            <w:pPr>
              <w:rPr>
                <w:rFonts w:ascii="Calibri" w:hAnsi="Calibri" w:cs="Calibri"/>
                <w:b/>
                <w:bCs/>
                <w:sz w:val="22"/>
                <w:szCs w:val="22"/>
              </w:rPr>
            </w:pPr>
          </w:p>
          <w:p w14:paraId="6EBBE4CE" w14:textId="77777777" w:rsidR="007A0DF4" w:rsidRDefault="007A0DF4" w:rsidP="007A0DF4">
            <w:pPr>
              <w:rPr>
                <w:rFonts w:ascii="Calibri" w:hAnsi="Calibri"/>
                <w:b/>
                <w:sz w:val="22"/>
                <w:szCs w:val="22"/>
              </w:rPr>
            </w:pPr>
          </w:p>
          <w:p w14:paraId="3945A999" w14:textId="77777777" w:rsidR="007A0DF4" w:rsidRDefault="007A0DF4" w:rsidP="007A0DF4">
            <w:pPr>
              <w:rPr>
                <w:rFonts w:ascii="Calibri" w:hAnsi="Calibri"/>
                <w:b/>
                <w:sz w:val="22"/>
                <w:szCs w:val="22"/>
              </w:rPr>
            </w:pPr>
          </w:p>
          <w:p w14:paraId="408828AD" w14:textId="77777777" w:rsidR="007A0DF4" w:rsidRDefault="007A0DF4" w:rsidP="007A0DF4">
            <w:pPr>
              <w:rPr>
                <w:rFonts w:ascii="Calibri" w:hAnsi="Calibri"/>
                <w:b/>
                <w:sz w:val="22"/>
                <w:szCs w:val="22"/>
              </w:rPr>
            </w:pPr>
          </w:p>
          <w:p w14:paraId="428D435F" w14:textId="77777777" w:rsidR="007A0DF4" w:rsidRPr="00510BB5" w:rsidRDefault="007A0DF4" w:rsidP="007A0DF4">
            <w:pPr>
              <w:rPr>
                <w:rFonts w:ascii="Calibri" w:hAnsi="Calibri"/>
                <w:b/>
                <w:sz w:val="22"/>
                <w:szCs w:val="22"/>
              </w:rPr>
            </w:pPr>
          </w:p>
        </w:tc>
      </w:tr>
    </w:tbl>
    <w:p w14:paraId="03A6CF93" w14:textId="77777777" w:rsidR="007A0DF4" w:rsidRPr="007A0DF4" w:rsidRDefault="007A0DF4" w:rsidP="007A0DF4">
      <w:pPr>
        <w:rPr>
          <w:rFonts w:ascii="Calibri" w:hAnsi="Calibri" w:cs="Calibri"/>
          <w:b/>
          <w:bCs/>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0DF4" w:rsidRPr="00C52541" w14:paraId="157B53AB" w14:textId="77777777" w:rsidTr="007A0DF4">
        <w:tc>
          <w:tcPr>
            <w:tcW w:w="9558" w:type="dxa"/>
          </w:tcPr>
          <w:p w14:paraId="3175F66C" w14:textId="77777777" w:rsidR="007A0DF4" w:rsidRPr="00510BB5" w:rsidRDefault="007A0DF4" w:rsidP="007A0DF4">
            <w:pPr>
              <w:rPr>
                <w:rFonts w:ascii="Calibri" w:hAnsi="Calibri"/>
                <w:b/>
                <w:sz w:val="22"/>
                <w:szCs w:val="22"/>
              </w:rPr>
            </w:pPr>
            <w:r w:rsidRPr="00510BB5">
              <w:rPr>
                <w:rFonts w:ascii="Calibri" w:hAnsi="Calibri"/>
                <w:b/>
                <w:sz w:val="22"/>
                <w:szCs w:val="22"/>
              </w:rPr>
              <w:t>Story of Us</w:t>
            </w:r>
          </w:p>
        </w:tc>
      </w:tr>
      <w:tr w:rsidR="007A0DF4" w:rsidRPr="00C52541" w14:paraId="55828BE2" w14:textId="77777777" w:rsidTr="007A0DF4">
        <w:trPr>
          <w:trHeight w:val="1093"/>
        </w:trPr>
        <w:tc>
          <w:tcPr>
            <w:tcW w:w="9558" w:type="dxa"/>
          </w:tcPr>
          <w:p w14:paraId="37459712" w14:textId="77777777" w:rsidR="007A0DF4" w:rsidRPr="00E5743B" w:rsidRDefault="007A0DF4" w:rsidP="007A0DF4">
            <w:pPr>
              <w:rPr>
                <w:rFonts w:asciiTheme="majorHAnsi" w:hAnsiTheme="majorHAnsi" w:cs="Calibri"/>
                <w:b/>
                <w:bCs/>
                <w:sz w:val="22"/>
              </w:rPr>
            </w:pPr>
            <w:r w:rsidRPr="00510BB5">
              <w:rPr>
                <w:rFonts w:ascii="Calibri" w:hAnsi="Calibri" w:cs="Calibri"/>
                <w:b/>
                <w:bCs/>
                <w:sz w:val="22"/>
                <w:szCs w:val="22"/>
              </w:rPr>
              <w:t>What stories highlight the shared values and experiences of the people to whom you’re speaking?</w:t>
            </w:r>
            <w:r>
              <w:rPr>
                <w:rFonts w:ascii="Calibri" w:hAnsi="Calibri" w:cs="Calibri"/>
                <w:b/>
                <w:bCs/>
                <w:sz w:val="22"/>
                <w:szCs w:val="22"/>
              </w:rPr>
              <w:t xml:space="preserve"> </w:t>
            </w:r>
            <w:r>
              <w:rPr>
                <w:rFonts w:asciiTheme="majorHAnsi" w:hAnsiTheme="majorHAnsi" w:cs="Calibri"/>
                <w:b/>
                <w:bCs/>
                <w:sz w:val="22"/>
              </w:rPr>
              <w:t xml:space="preserve">Think of specific collective challenges you faced as a community, the collective choices you made, and the outcomes of those experiences. </w:t>
            </w:r>
          </w:p>
          <w:p w14:paraId="03C1601D" w14:textId="77777777" w:rsidR="007A0DF4" w:rsidRPr="00510BB5" w:rsidRDefault="007A0DF4" w:rsidP="007A0DF4">
            <w:pPr>
              <w:rPr>
                <w:rFonts w:ascii="Calibri" w:hAnsi="Calibri" w:cs="Calibri"/>
                <w:b/>
                <w:bCs/>
                <w:sz w:val="22"/>
                <w:szCs w:val="22"/>
              </w:rPr>
            </w:pPr>
          </w:p>
          <w:p w14:paraId="2C90F275" w14:textId="77777777" w:rsidR="007A0DF4" w:rsidRDefault="007A0DF4" w:rsidP="007A0DF4">
            <w:pPr>
              <w:rPr>
                <w:rFonts w:ascii="Calibri" w:hAnsi="Calibri"/>
                <w:b/>
                <w:sz w:val="22"/>
                <w:szCs w:val="22"/>
              </w:rPr>
            </w:pPr>
          </w:p>
          <w:p w14:paraId="4FB235A4" w14:textId="77777777" w:rsidR="007A0DF4" w:rsidRDefault="007A0DF4" w:rsidP="007A0DF4">
            <w:pPr>
              <w:rPr>
                <w:rFonts w:ascii="Calibri" w:hAnsi="Calibri"/>
                <w:b/>
                <w:sz w:val="22"/>
                <w:szCs w:val="22"/>
              </w:rPr>
            </w:pPr>
          </w:p>
          <w:p w14:paraId="02C0A4D5" w14:textId="77777777" w:rsidR="007A0DF4" w:rsidRDefault="007A0DF4" w:rsidP="007A0DF4">
            <w:pPr>
              <w:rPr>
                <w:rFonts w:ascii="Calibri" w:hAnsi="Calibri"/>
                <w:b/>
                <w:sz w:val="22"/>
                <w:szCs w:val="22"/>
              </w:rPr>
            </w:pPr>
          </w:p>
          <w:p w14:paraId="33802119" w14:textId="77777777" w:rsidR="007A0DF4" w:rsidRPr="00510BB5" w:rsidRDefault="007A0DF4" w:rsidP="007A0DF4">
            <w:pPr>
              <w:rPr>
                <w:rFonts w:ascii="Calibri" w:hAnsi="Calibri"/>
                <w:b/>
                <w:sz w:val="22"/>
                <w:szCs w:val="22"/>
              </w:rPr>
            </w:pPr>
          </w:p>
        </w:tc>
      </w:tr>
    </w:tbl>
    <w:p w14:paraId="0C3D38BE" w14:textId="77777777" w:rsidR="007A0DF4" w:rsidRPr="007A0DF4" w:rsidRDefault="007A0DF4" w:rsidP="007A0DF4">
      <w:pPr>
        <w:rPr>
          <w:rFonts w:ascii="Calibri" w:hAnsi="Calibri" w:cs="Calibri"/>
          <w:b/>
          <w:bCs/>
          <w:sz w:val="16"/>
          <w:szCs w:val="16"/>
        </w:rPr>
      </w:pPr>
    </w:p>
    <w:p w14:paraId="634BB7F6" w14:textId="77777777" w:rsidR="00841ED4" w:rsidRDefault="00841ED4" w:rsidP="00841ED4">
      <w:pPr>
        <w:rPr>
          <w:rFonts w:ascii="Calibri" w:hAnsi="Calibri"/>
          <w:b/>
          <w:sz w:val="22"/>
        </w:rPr>
      </w:pPr>
    </w:p>
    <w:p w14:paraId="6D2E6F63" w14:textId="77777777" w:rsidR="00A26755" w:rsidRDefault="00A26755" w:rsidP="00841ED4">
      <w:pPr>
        <w:rPr>
          <w:rFonts w:ascii="Calibri" w:hAnsi="Calibri"/>
          <w:b/>
          <w:sz w:val="22"/>
        </w:rPr>
      </w:pPr>
    </w:p>
    <w:p w14:paraId="773C513D" w14:textId="68F07E69" w:rsidR="00A26755" w:rsidRDefault="00A26755" w:rsidP="00841ED4">
      <w:pPr>
        <w:rPr>
          <w:rFonts w:ascii="Calibri" w:hAnsi="Calibri"/>
          <w:b/>
          <w:sz w:val="22"/>
        </w:rPr>
      </w:pPr>
      <w:r>
        <w:rPr>
          <w:rFonts w:ascii="Calibri" w:hAnsi="Calibri"/>
          <w:b/>
          <w:sz w:val="22"/>
        </w:rPr>
        <w:t>What specific “ask” are you making to others to join you in meaningful action?</w:t>
      </w:r>
    </w:p>
    <w:p w14:paraId="36D7DF82" w14:textId="77777777" w:rsidR="00A26755" w:rsidRDefault="00A26755" w:rsidP="00841ED4">
      <w:pPr>
        <w:rPr>
          <w:rFonts w:ascii="Calibri" w:hAnsi="Calibri"/>
          <w:b/>
          <w:sz w:val="22"/>
        </w:rPr>
      </w:pPr>
    </w:p>
    <w:p w14:paraId="12A65E10" w14:textId="13734B81" w:rsidR="00A26755" w:rsidRPr="00DF2FD2" w:rsidRDefault="00A26755" w:rsidP="00841ED4">
      <w:pPr>
        <w:rPr>
          <w:rFonts w:ascii="Calibri" w:hAnsi="Calibri"/>
          <w:b/>
          <w:sz w:val="22"/>
        </w:rPr>
      </w:pPr>
      <w:r>
        <w:rPr>
          <w:rFonts w:ascii="Calibri" w:hAnsi="Calibri"/>
          <w:b/>
          <w:sz w:val="22"/>
        </w:rPr>
        <w:t>______________________________________________________________________________</w:t>
      </w:r>
    </w:p>
    <w:p w14:paraId="6ADD38F3" w14:textId="525E6296" w:rsidR="00AE59EE" w:rsidRPr="00A2017F" w:rsidRDefault="00A2017F" w:rsidP="00841ED4">
      <w:pPr>
        <w:rPr>
          <w:rFonts w:ascii="Calibri" w:hAnsi="Calibri"/>
          <w:b/>
          <w:sz w:val="32"/>
        </w:rPr>
      </w:pPr>
      <w:r>
        <w:rPr>
          <w:rFonts w:ascii="Calibri" w:hAnsi="Calibri"/>
          <w:sz w:val="22"/>
        </w:rPr>
        <w:br/>
      </w:r>
      <w:r w:rsidR="00841ED4" w:rsidRPr="00A2017F">
        <w:rPr>
          <w:rFonts w:ascii="Calibri" w:hAnsi="Calibri"/>
          <w:b/>
          <w:i/>
          <w:sz w:val="22"/>
        </w:rPr>
        <w:br w:type="page"/>
      </w:r>
    </w:p>
    <w:p w14:paraId="43DEA149" w14:textId="77777777" w:rsidR="00AE59EE" w:rsidRPr="00DF2FD2" w:rsidRDefault="00AE59EE" w:rsidP="00AE59EE">
      <w:pPr>
        <w:rPr>
          <w:rFonts w:ascii="Calibri" w:hAnsi="Calibri"/>
          <w:b/>
        </w:rPr>
      </w:pPr>
      <w:r w:rsidRPr="00DF2FD2">
        <w:rPr>
          <w:rFonts w:ascii="Calibri" w:hAnsi="Calibri"/>
          <w:b/>
          <w:sz w:val="32"/>
        </w:rPr>
        <w:lastRenderedPageBreak/>
        <w:t xml:space="preserve">  COACHING TIPS:</w:t>
      </w:r>
    </w:p>
    <w:p w14:paraId="4EDE53A5" w14:textId="77777777" w:rsidR="00AE59EE" w:rsidRPr="00DF2FD2" w:rsidRDefault="00996320" w:rsidP="00AE59EE">
      <w:pPr>
        <w:rPr>
          <w:rFonts w:ascii="Calibri" w:hAnsi="Calibri"/>
          <w:b/>
          <w:sz w:val="32"/>
        </w:rPr>
      </w:pPr>
      <w:r>
        <w:rPr>
          <w:rFonts w:ascii="Calibri" w:hAnsi="Calibri"/>
          <w:noProof/>
        </w:rPr>
        <w:drawing>
          <wp:anchor distT="0" distB="0" distL="114300" distR="114300" simplePos="0" relativeHeight="251665920" behindDoc="0" locked="1" layoutInCell="0" allowOverlap="1" wp14:anchorId="245240C9" wp14:editId="028C2E4C">
            <wp:simplePos x="0" y="0"/>
            <wp:positionH relativeFrom="margin">
              <wp:posOffset>0</wp:posOffset>
            </wp:positionH>
            <wp:positionV relativeFrom="margin">
              <wp:posOffset>0</wp:posOffset>
            </wp:positionV>
            <wp:extent cx="781050" cy="714375"/>
            <wp:effectExtent l="0" t="0" r="6350" b="0"/>
            <wp:wrapSquare wrapText="bothSides"/>
            <wp:docPr id="682" name="Picture 142" descr="http://tbn1.google.com/images?q=tbn:kbzB8Ptk47xJlM:http://previews.nvtech.com/100/tf05157/NVTech_vc007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tbn1.google.com/images?q=tbn:kbzB8Ptk47xJlM:http://previews.nvtech.com/100/tf05157/NVTech_vc007740.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b/>
          <w:sz w:val="32"/>
        </w:rPr>
        <w:t xml:space="preserve">  PUBLIC NARRATIVE</w:t>
      </w:r>
    </w:p>
    <w:p w14:paraId="423BD0E2" w14:textId="77777777" w:rsidR="00AE59EE" w:rsidRPr="00DF2FD2" w:rsidRDefault="00AE59EE" w:rsidP="00AE59EE">
      <w:pPr>
        <w:pBdr>
          <w:bottom w:val="single" w:sz="12" w:space="1" w:color="auto"/>
        </w:pBdr>
        <w:rPr>
          <w:rFonts w:ascii="Calibri" w:hAnsi="Calibri"/>
          <w:b/>
        </w:rPr>
      </w:pPr>
    </w:p>
    <w:p w14:paraId="0BC9562E" w14:textId="77777777" w:rsidR="00AE59EE" w:rsidRPr="00DF2FD2" w:rsidRDefault="00AE59EE" w:rsidP="00AE59EE">
      <w:pPr>
        <w:ind w:right="270"/>
        <w:rPr>
          <w:rFonts w:ascii="Calibri" w:hAnsi="Calibri"/>
          <w:b/>
        </w:rPr>
      </w:pPr>
    </w:p>
    <w:p w14:paraId="45FBE1A7" w14:textId="77777777" w:rsidR="00AE59EE" w:rsidRPr="00DF2FD2" w:rsidRDefault="00AE59EE" w:rsidP="00AE59EE">
      <w:pPr>
        <w:ind w:right="270"/>
        <w:rPr>
          <w:rFonts w:ascii="Calibri" w:hAnsi="Calibri"/>
          <w:sz w:val="22"/>
        </w:rPr>
      </w:pPr>
      <w:r w:rsidRPr="00DF2FD2">
        <w:rPr>
          <w:rFonts w:ascii="Calibri" w:hAnsi="Calibri"/>
          <w:b/>
          <w:sz w:val="22"/>
        </w:rPr>
        <w:t xml:space="preserve">DON’T </w:t>
      </w:r>
      <w:r w:rsidRPr="00DF2FD2">
        <w:rPr>
          <w:rFonts w:ascii="Calibri" w:hAnsi="Calibri"/>
          <w:sz w:val="22"/>
        </w:rPr>
        <w:t>simply offer vague “feel good” comments.  (“That was a really great story!”)</w:t>
      </w:r>
    </w:p>
    <w:p w14:paraId="6B0C8D52" w14:textId="77777777" w:rsidR="00AE59EE" w:rsidRPr="00DF2FD2" w:rsidRDefault="00AE59EE" w:rsidP="00AE59EE">
      <w:pPr>
        <w:ind w:right="270"/>
        <w:rPr>
          <w:rFonts w:ascii="Calibri" w:hAnsi="Calibri"/>
          <w:sz w:val="22"/>
        </w:rPr>
      </w:pPr>
      <w:r w:rsidRPr="00DF2FD2">
        <w:rPr>
          <w:rFonts w:ascii="Calibri" w:hAnsi="Calibri"/>
          <w:b/>
          <w:sz w:val="22"/>
        </w:rPr>
        <w:t>DO</w:t>
      </w:r>
      <w:r w:rsidRPr="00DF2FD2">
        <w:rPr>
          <w:rFonts w:ascii="Calibri" w:hAnsi="Calibri"/>
          <w:sz w:val="22"/>
        </w:rPr>
        <w:t xml:space="preserve"> coach each other on the following points:</w:t>
      </w:r>
    </w:p>
    <w:p w14:paraId="5B9671D5" w14:textId="77777777" w:rsidR="00AE59EE" w:rsidRPr="00DF2FD2" w:rsidRDefault="00AE59EE" w:rsidP="00AE59EE">
      <w:pPr>
        <w:ind w:right="270"/>
        <w:rPr>
          <w:rFonts w:ascii="Calibri" w:hAnsi="Calibri"/>
          <w:sz w:val="22"/>
        </w:rPr>
      </w:pPr>
    </w:p>
    <w:p w14:paraId="3599D9B6"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THE CHALLENGE:</w:t>
      </w:r>
      <w:r w:rsidRPr="00DF2FD2">
        <w:rPr>
          <w:rFonts w:ascii="Calibri" w:hAnsi="Calibri"/>
          <w:sz w:val="22"/>
        </w:rPr>
        <w:t xml:space="preserve"> What is the specific challenge we face now?  Did the storyteller paint a vivid and urgent picture of it?  What details might make it even more vivid and urgent?</w:t>
      </w:r>
    </w:p>
    <w:p w14:paraId="6A41F315" w14:textId="77777777" w:rsidR="00AE59EE" w:rsidRPr="00DF2FD2" w:rsidRDefault="00AE59EE" w:rsidP="00AE59EE">
      <w:pPr>
        <w:ind w:left="216" w:right="270" w:firstLine="720"/>
        <w:rPr>
          <w:rFonts w:ascii="Calibri" w:hAnsi="Calibri"/>
          <w:i/>
          <w:sz w:val="22"/>
        </w:rPr>
      </w:pPr>
      <w:r w:rsidRPr="00DF2FD2">
        <w:rPr>
          <w:rFonts w:ascii="Calibri" w:hAnsi="Calibri"/>
          <w:i/>
          <w:sz w:val="22"/>
        </w:rPr>
        <w:t>“The challenge wasn’t urgent enough.  Why not mention ________?”</w:t>
      </w:r>
    </w:p>
    <w:p w14:paraId="7F174FE8" w14:textId="77777777" w:rsidR="00AE59EE" w:rsidRPr="00DF2FD2" w:rsidRDefault="00AE59EE" w:rsidP="00AE59EE">
      <w:pPr>
        <w:ind w:left="360" w:right="270"/>
        <w:rPr>
          <w:rFonts w:ascii="Calibri" w:hAnsi="Calibri"/>
          <w:i/>
          <w:sz w:val="22"/>
        </w:rPr>
      </w:pPr>
    </w:p>
    <w:p w14:paraId="3C616AF9"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THE OUTCOME:</w:t>
      </w:r>
      <w:r w:rsidRPr="00DF2FD2">
        <w:rPr>
          <w:rFonts w:ascii="Calibri" w:hAnsi="Calibri"/>
          <w:sz w:val="22"/>
        </w:rPr>
        <w:t xml:space="preserve"> What is the specific outcome if we act together?  Is there a clear and hopeful vision of how the future can be different if we act now?</w:t>
      </w:r>
    </w:p>
    <w:p w14:paraId="00519752" w14:textId="77777777" w:rsidR="00AE59EE" w:rsidRPr="00DF2FD2" w:rsidRDefault="00AE59EE" w:rsidP="00AE59EE">
      <w:pPr>
        <w:ind w:left="936" w:right="270"/>
        <w:rPr>
          <w:rFonts w:ascii="Calibri" w:hAnsi="Calibri"/>
          <w:i/>
          <w:sz w:val="22"/>
        </w:rPr>
      </w:pPr>
      <w:r w:rsidRPr="00DF2FD2">
        <w:rPr>
          <w:rFonts w:ascii="Calibri" w:hAnsi="Calibri"/>
          <w:i/>
          <w:sz w:val="22"/>
        </w:rPr>
        <w:t>“The outcome could be even more hopeful if you described _______.”</w:t>
      </w:r>
    </w:p>
    <w:p w14:paraId="5526D57E" w14:textId="77777777" w:rsidR="00AE59EE" w:rsidRPr="00DF2FD2" w:rsidRDefault="00AE59EE" w:rsidP="00AE59EE">
      <w:pPr>
        <w:rPr>
          <w:rFonts w:ascii="Calibri" w:hAnsi="Calibri"/>
          <w:sz w:val="22"/>
        </w:rPr>
      </w:pPr>
    </w:p>
    <w:p w14:paraId="4DD91F29"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THE CHOICE:</w:t>
      </w:r>
      <w:r w:rsidRPr="00DF2FD2">
        <w:rPr>
          <w:rFonts w:ascii="Calibri" w:hAnsi="Calibri"/>
          <w:sz w:val="22"/>
        </w:rPr>
        <w:t xml:space="preserve"> Is there a clear choice that we are being asked to make in response to the challenge?  How did the choice make you feel?  (Hopeful?)</w:t>
      </w:r>
    </w:p>
    <w:p w14:paraId="1D8D4EB3" w14:textId="77777777" w:rsidR="00AE59EE" w:rsidRPr="00DF2FD2" w:rsidRDefault="00AE59EE" w:rsidP="00AE59EE">
      <w:pPr>
        <w:ind w:left="936" w:right="270"/>
        <w:rPr>
          <w:rFonts w:ascii="Calibri" w:hAnsi="Calibri"/>
          <w:i/>
          <w:sz w:val="22"/>
        </w:rPr>
      </w:pPr>
      <w:r w:rsidRPr="00DF2FD2">
        <w:rPr>
          <w:rFonts w:ascii="Calibri" w:hAnsi="Calibri"/>
          <w:i/>
          <w:sz w:val="22"/>
        </w:rPr>
        <w:t xml:space="preserve">“What exactly are you asking us to do?  When should we do it?  Where?” </w:t>
      </w:r>
    </w:p>
    <w:p w14:paraId="5110E498" w14:textId="77777777" w:rsidR="00AE59EE" w:rsidRPr="00DF2FD2" w:rsidRDefault="00AE59EE" w:rsidP="00AE59EE">
      <w:pPr>
        <w:rPr>
          <w:rFonts w:ascii="Calibri" w:hAnsi="Calibri"/>
          <w:i/>
          <w:sz w:val="22"/>
        </w:rPr>
      </w:pPr>
    </w:p>
    <w:p w14:paraId="101E8492"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VALUES:</w:t>
      </w:r>
      <w:r w:rsidRPr="00DF2FD2">
        <w:rPr>
          <w:rFonts w:ascii="Calibri" w:hAnsi="Calibri"/>
          <w:sz w:val="22"/>
        </w:rPr>
        <w:t xml:space="preserve"> What values do you share with the storyteller?  Does the story of now appeal to those values?</w:t>
      </w:r>
    </w:p>
    <w:p w14:paraId="7DD09759" w14:textId="77777777" w:rsidR="00AE59EE" w:rsidRPr="00DF2FD2" w:rsidRDefault="00AE59EE" w:rsidP="00AE59EE">
      <w:pPr>
        <w:ind w:left="936" w:right="270"/>
        <w:rPr>
          <w:rFonts w:ascii="Calibri" w:hAnsi="Calibri"/>
          <w:i/>
          <w:sz w:val="22"/>
        </w:rPr>
      </w:pPr>
      <w:r w:rsidRPr="00DF2FD2">
        <w:rPr>
          <w:rFonts w:ascii="Calibri" w:hAnsi="Calibri"/>
          <w:i/>
          <w:sz w:val="22"/>
        </w:rPr>
        <w:t>“Instead of telling us to care, it would be more effective if you showed us the choice to be made by illustrating the way in which you value.”</w:t>
      </w:r>
    </w:p>
    <w:p w14:paraId="464B2805" w14:textId="77777777" w:rsidR="00AE59EE" w:rsidRPr="00DF2FD2" w:rsidRDefault="00AE59EE" w:rsidP="00AE59EE">
      <w:pPr>
        <w:ind w:right="270"/>
        <w:rPr>
          <w:rFonts w:ascii="Calibri" w:hAnsi="Calibri"/>
          <w:sz w:val="22"/>
        </w:rPr>
      </w:pPr>
    </w:p>
    <w:p w14:paraId="4C4B16DE"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DETAILS:</w:t>
      </w:r>
      <w:r w:rsidRPr="00DF2FD2">
        <w:rPr>
          <w:rFonts w:ascii="Calibri" w:hAnsi="Calibri"/>
          <w:sz w:val="22"/>
        </w:rPr>
        <w:t xml:space="preserve"> Were there sections of the story that had especially vivid details or images (e.g. sights, sounds, smells, or emotions)? </w:t>
      </w:r>
    </w:p>
    <w:p w14:paraId="77B90E53" w14:textId="77777777" w:rsidR="00AE59EE" w:rsidRPr="00DF2FD2" w:rsidRDefault="00AE59EE" w:rsidP="00AE59EE">
      <w:pPr>
        <w:ind w:left="936" w:right="270"/>
        <w:rPr>
          <w:rFonts w:ascii="Calibri" w:hAnsi="Calibri"/>
          <w:i/>
          <w:sz w:val="22"/>
        </w:rPr>
      </w:pPr>
      <w:r w:rsidRPr="00DF2FD2">
        <w:rPr>
          <w:rFonts w:ascii="Calibri" w:hAnsi="Calibri"/>
          <w:i/>
          <w:sz w:val="22"/>
        </w:rPr>
        <w:t>“The image of ________ really helped me feel what you were feeling.”</w:t>
      </w:r>
    </w:p>
    <w:p w14:paraId="11677187" w14:textId="77777777" w:rsidR="00AE59EE" w:rsidRPr="00DF2FD2" w:rsidRDefault="00AE59EE" w:rsidP="00AE59EE">
      <w:pPr>
        <w:ind w:left="936" w:right="270"/>
        <w:rPr>
          <w:rFonts w:ascii="Calibri" w:hAnsi="Calibri"/>
          <w:sz w:val="22"/>
        </w:rPr>
      </w:pPr>
      <w:r w:rsidRPr="00DF2FD2">
        <w:rPr>
          <w:rFonts w:ascii="Calibri" w:hAnsi="Calibri"/>
          <w:i/>
          <w:sz w:val="22"/>
        </w:rPr>
        <w:t>“Try telling more details about _______ so we can relate to this shared experience.”</w:t>
      </w:r>
    </w:p>
    <w:p w14:paraId="487B06C2" w14:textId="77777777" w:rsidR="00AE59EE" w:rsidRPr="00DF2FD2" w:rsidRDefault="00AE59EE" w:rsidP="00AE59EE">
      <w:pPr>
        <w:ind w:left="936" w:right="270"/>
        <w:rPr>
          <w:rFonts w:ascii="Calibri" w:hAnsi="Calibri"/>
          <w:sz w:val="22"/>
        </w:rPr>
      </w:pPr>
    </w:p>
    <w:p w14:paraId="32BF1B97" w14:textId="77777777" w:rsidR="00AE59EE" w:rsidRPr="00DF2FD2" w:rsidRDefault="00AE59EE" w:rsidP="00620853">
      <w:pPr>
        <w:numPr>
          <w:ilvl w:val="0"/>
          <w:numId w:val="3"/>
        </w:numPr>
        <w:ind w:right="270"/>
        <w:rPr>
          <w:rFonts w:ascii="Calibri" w:hAnsi="Calibri"/>
          <w:sz w:val="22"/>
        </w:rPr>
      </w:pPr>
      <w:r w:rsidRPr="00DF2FD2">
        <w:rPr>
          <w:rFonts w:ascii="Calibri" w:hAnsi="Calibri"/>
          <w:b/>
          <w:sz w:val="22"/>
          <w:u w:val="single"/>
        </w:rPr>
        <w:t>INTERWEAVING SELF, US AND NOW:</w:t>
      </w:r>
      <w:r w:rsidRPr="00DF2FD2">
        <w:rPr>
          <w:rFonts w:ascii="Calibri" w:hAnsi="Calibri"/>
          <w:sz w:val="22"/>
        </w:rPr>
        <w:t xml:space="preserve"> Did the story of self and the story of us relate to the story of now? If so, what was the common thread?  If not, what thread could the storyteller use to rethink the connections between self, us and now?</w:t>
      </w:r>
    </w:p>
    <w:p w14:paraId="689244E6" w14:textId="77777777" w:rsidR="00AE59EE" w:rsidRPr="00DF2FD2" w:rsidRDefault="00AE59EE" w:rsidP="00AE59EE">
      <w:pPr>
        <w:rPr>
          <w:rFonts w:ascii="Calibri" w:hAnsi="Calibri"/>
          <w:color w:val="000000"/>
          <w:sz w:val="22"/>
        </w:rPr>
      </w:pPr>
    </w:p>
    <w:p w14:paraId="4E6A0B9D" w14:textId="77777777" w:rsidR="00AE59EE" w:rsidRPr="00DF2FD2" w:rsidRDefault="00AE59EE" w:rsidP="00AE59EE">
      <w:pPr>
        <w:rPr>
          <w:rFonts w:ascii="Calibri" w:hAnsi="Calibri"/>
          <w:i/>
          <w:sz w:val="22"/>
          <w:u w:val="single"/>
        </w:rPr>
      </w:pPr>
    </w:p>
    <w:p w14:paraId="554C5AA1" w14:textId="77777777" w:rsidR="00AE59EE" w:rsidRPr="00DF2FD2" w:rsidRDefault="00AE59EE" w:rsidP="00AE59EE">
      <w:pPr>
        <w:rPr>
          <w:rFonts w:ascii="Calibri" w:hAnsi="Calibri"/>
          <w:i/>
          <w:sz w:val="22"/>
          <w:u w:val="single"/>
        </w:rPr>
      </w:pPr>
    </w:p>
    <w:p w14:paraId="6D3DAF19" w14:textId="77777777" w:rsidR="00AE59EE" w:rsidRPr="00DF2FD2" w:rsidRDefault="00AE59EE" w:rsidP="00AE59EE">
      <w:pPr>
        <w:rPr>
          <w:rFonts w:ascii="Calibri" w:hAnsi="Calibri"/>
          <w:i/>
          <w:sz w:val="22"/>
          <w:u w:val="single"/>
        </w:rPr>
      </w:pPr>
    </w:p>
    <w:p w14:paraId="72733F66" w14:textId="77777777" w:rsidR="00AE59EE" w:rsidRPr="00DF2FD2" w:rsidRDefault="00AE59EE" w:rsidP="00AE59EE">
      <w:pPr>
        <w:rPr>
          <w:rFonts w:ascii="Calibri" w:hAnsi="Calibri"/>
          <w:i/>
          <w:sz w:val="22"/>
          <w:u w:val="single"/>
        </w:rPr>
      </w:pPr>
    </w:p>
    <w:p w14:paraId="4A542CDB" w14:textId="77777777" w:rsidR="00AE59EE" w:rsidRPr="00DF2FD2" w:rsidRDefault="00AE59EE" w:rsidP="00AE59EE">
      <w:pPr>
        <w:rPr>
          <w:rFonts w:ascii="Calibri" w:hAnsi="Calibri"/>
          <w:i/>
          <w:sz w:val="22"/>
          <w:u w:val="single"/>
        </w:rPr>
      </w:pPr>
    </w:p>
    <w:p w14:paraId="1A49B0B1" w14:textId="77777777" w:rsidR="00AE59EE" w:rsidRPr="00DF2FD2" w:rsidRDefault="00AE59EE" w:rsidP="00AE59EE">
      <w:pPr>
        <w:rPr>
          <w:rFonts w:ascii="Calibri" w:hAnsi="Calibri"/>
          <w:i/>
          <w:sz w:val="22"/>
          <w:u w:val="single"/>
        </w:rPr>
      </w:pPr>
    </w:p>
    <w:p w14:paraId="180C35B1" w14:textId="77777777" w:rsidR="00AE59EE" w:rsidRPr="00DF2FD2" w:rsidRDefault="00AE59EE" w:rsidP="00AE59EE">
      <w:pPr>
        <w:rPr>
          <w:rFonts w:ascii="Calibri" w:hAnsi="Calibri"/>
          <w:i/>
          <w:sz w:val="22"/>
          <w:u w:val="single"/>
        </w:rPr>
      </w:pPr>
    </w:p>
    <w:p w14:paraId="27749467" w14:textId="77777777" w:rsidR="00AE59EE" w:rsidRPr="00DF2FD2" w:rsidRDefault="00AE59EE" w:rsidP="00AE59EE">
      <w:pPr>
        <w:rPr>
          <w:rFonts w:ascii="Calibri" w:hAnsi="Calibri"/>
          <w:i/>
          <w:sz w:val="22"/>
          <w:u w:val="single"/>
        </w:rPr>
      </w:pPr>
    </w:p>
    <w:p w14:paraId="3E6E09BC" w14:textId="77777777" w:rsidR="00AE59EE" w:rsidRPr="00DF2FD2" w:rsidRDefault="00AE59EE" w:rsidP="00AE59EE">
      <w:pPr>
        <w:rPr>
          <w:rFonts w:ascii="Calibri" w:hAnsi="Calibri"/>
          <w:i/>
          <w:sz w:val="22"/>
          <w:u w:val="single"/>
        </w:rPr>
      </w:pPr>
    </w:p>
    <w:p w14:paraId="1E7854BB" w14:textId="77777777" w:rsidR="00AE59EE" w:rsidRPr="00DF2FD2" w:rsidRDefault="00AE59EE" w:rsidP="00AE59EE">
      <w:pPr>
        <w:rPr>
          <w:rFonts w:ascii="Calibri" w:hAnsi="Calibri"/>
          <w:b/>
          <w:sz w:val="22"/>
        </w:rPr>
      </w:pPr>
    </w:p>
    <w:p w14:paraId="09573ED6" w14:textId="77777777" w:rsidR="00AE59EE" w:rsidRPr="00DF2FD2" w:rsidRDefault="00AE59EE" w:rsidP="00AE59EE">
      <w:pPr>
        <w:rPr>
          <w:rFonts w:ascii="Calibri" w:hAnsi="Calibri"/>
          <w:b/>
          <w:sz w:val="32"/>
        </w:rPr>
      </w:pPr>
    </w:p>
    <w:p w14:paraId="59F0DD5D" w14:textId="77777777" w:rsidR="00D8715C" w:rsidRDefault="00D8715C" w:rsidP="00AE59EE">
      <w:pPr>
        <w:rPr>
          <w:rFonts w:ascii="Calibri" w:hAnsi="Calibri"/>
          <w:b/>
          <w:sz w:val="32"/>
        </w:rPr>
      </w:pPr>
    </w:p>
    <w:p w14:paraId="7312545B" w14:textId="77777777" w:rsidR="00AE59EE" w:rsidRPr="00DF2FD2" w:rsidRDefault="00AE59EE" w:rsidP="00AE59EE">
      <w:pPr>
        <w:rPr>
          <w:rFonts w:ascii="Calibri" w:hAnsi="Calibri"/>
        </w:rPr>
      </w:pPr>
      <w:r w:rsidRPr="00DF2FD2">
        <w:rPr>
          <w:rFonts w:ascii="Calibri" w:hAnsi="Calibri"/>
          <w:b/>
          <w:sz w:val="32"/>
        </w:rPr>
        <w:lastRenderedPageBreak/>
        <w:t xml:space="preserve">WORKSHEET: </w:t>
      </w:r>
    </w:p>
    <w:p w14:paraId="213B253D" w14:textId="77777777" w:rsidR="00AE59EE" w:rsidRPr="00DF2FD2" w:rsidRDefault="00AE59EE" w:rsidP="00AE59EE">
      <w:pPr>
        <w:rPr>
          <w:rFonts w:ascii="Calibri" w:hAnsi="Calibri"/>
          <w:sz w:val="32"/>
          <w:szCs w:val="32"/>
        </w:rPr>
      </w:pPr>
      <w:r w:rsidRPr="00DF2FD2">
        <w:rPr>
          <w:rFonts w:ascii="Calibri" w:hAnsi="Calibri"/>
        </w:rPr>
        <w:t xml:space="preserve"> </w:t>
      </w:r>
      <w:r w:rsidRPr="00DF2FD2">
        <w:rPr>
          <w:rFonts w:ascii="Calibri" w:hAnsi="Calibri"/>
          <w:sz w:val="32"/>
          <w:szCs w:val="32"/>
        </w:rPr>
        <w:t>COACHING YOUR TEAMMATES’ PUBLIC NARRATIVE</w:t>
      </w:r>
    </w:p>
    <w:p w14:paraId="75106A80" w14:textId="77777777" w:rsidR="00AE59EE" w:rsidRPr="00DF2FD2" w:rsidRDefault="00AE59EE" w:rsidP="00AE59EE">
      <w:pPr>
        <w:pBdr>
          <w:bottom w:val="single" w:sz="12" w:space="1" w:color="auto"/>
        </w:pBdr>
        <w:rPr>
          <w:rFonts w:ascii="Calibri" w:hAnsi="Calibri"/>
          <w:b/>
        </w:rPr>
      </w:pPr>
    </w:p>
    <w:p w14:paraId="11D2AC6F" w14:textId="77777777" w:rsidR="00AE59EE" w:rsidRPr="00DF2FD2" w:rsidRDefault="00AE59EE" w:rsidP="00AE59EE">
      <w:pPr>
        <w:ind w:right="270"/>
        <w:rPr>
          <w:rFonts w:ascii="Calibri" w:hAnsi="Calibri"/>
        </w:rPr>
      </w:pPr>
    </w:p>
    <w:p w14:paraId="5A2DE295" w14:textId="77777777" w:rsidR="00AE59EE" w:rsidRPr="00DF2FD2" w:rsidRDefault="00996320" w:rsidP="00AE59EE">
      <w:pPr>
        <w:ind w:right="270"/>
        <w:rPr>
          <w:rFonts w:ascii="Calibri" w:hAnsi="Calibri"/>
          <w:i/>
          <w:sz w:val="22"/>
          <w:u w:val="single"/>
        </w:rPr>
      </w:pPr>
      <w:r>
        <w:rPr>
          <w:rFonts w:ascii="Calibri" w:hAnsi="Calibri"/>
          <w:noProof/>
          <w:sz w:val="22"/>
        </w:rPr>
        <w:drawing>
          <wp:anchor distT="0" distB="0" distL="114300" distR="114300" simplePos="0" relativeHeight="251671040" behindDoc="0" locked="1" layoutInCell="0" allowOverlap="1" wp14:anchorId="56D8D3D4" wp14:editId="57434B07">
            <wp:simplePos x="0" y="0"/>
            <wp:positionH relativeFrom="column">
              <wp:posOffset>-380365</wp:posOffset>
            </wp:positionH>
            <wp:positionV relativeFrom="paragraph">
              <wp:posOffset>-1341120</wp:posOffset>
            </wp:positionV>
            <wp:extent cx="1109345" cy="972185"/>
            <wp:effectExtent l="0" t="0" r="8255" b="0"/>
            <wp:wrapTight wrapText="bothSides">
              <wp:wrapPolygon edited="0">
                <wp:start x="13353" y="0"/>
                <wp:lineTo x="0" y="0"/>
                <wp:lineTo x="0" y="18059"/>
                <wp:lineTo x="1978" y="20880"/>
                <wp:lineTo x="7418" y="20880"/>
                <wp:lineTo x="17804" y="20880"/>
                <wp:lineTo x="21266" y="20316"/>
                <wp:lineTo x="21266" y="1693"/>
                <wp:lineTo x="19782" y="0"/>
                <wp:lineTo x="13353" y="0"/>
              </wp:wrapPolygon>
            </wp:wrapTight>
            <wp:docPr id="681" name="Picture 658" descr="MCj0410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MCj04106050000[1]"/>
                    <pic:cNvPicPr>
                      <a:picLocks noChangeAspect="1" noChangeArrowheads="1"/>
                    </pic:cNvPicPr>
                  </pic:nvPicPr>
                  <pic:blipFill>
                    <a:blip r:embed="rId22" cstate="print">
                      <a:grayscl/>
                      <a:biLevel thresh="50000"/>
                      <a:extLst>
                        <a:ext uri="{28A0092B-C50C-407E-A947-70E740481C1C}">
                          <a14:useLocalDpi xmlns:a14="http://schemas.microsoft.com/office/drawing/2010/main" val="0"/>
                        </a:ext>
                      </a:extLst>
                    </a:blip>
                    <a:srcRect/>
                    <a:stretch>
                      <a:fillRect/>
                    </a:stretch>
                  </pic:blipFill>
                  <pic:spPr bwMode="auto">
                    <a:xfrm>
                      <a:off x="0" y="0"/>
                      <a:ext cx="110934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59EE" w:rsidRPr="00DF2FD2">
        <w:rPr>
          <w:rFonts w:ascii="Calibri" w:hAnsi="Calibri"/>
          <w:i/>
          <w:sz w:val="22"/>
          <w:u w:val="single"/>
        </w:rPr>
        <w:t>Record Feedback/Comments from Your Team Members Here:</w:t>
      </w:r>
    </w:p>
    <w:p w14:paraId="2D5A5A2D" w14:textId="77777777" w:rsidR="00AE59EE" w:rsidRPr="00DF2FD2" w:rsidRDefault="00AE59EE" w:rsidP="00AE59EE">
      <w:pPr>
        <w:ind w:right="15"/>
        <w:jc w:val="right"/>
        <w:rPr>
          <w:rFonts w:ascii="Calibri" w:hAnsi="Calibri"/>
          <w:sz w:val="22"/>
        </w:rPr>
      </w:pPr>
    </w:p>
    <w:p w14:paraId="7E424756" w14:textId="77777777" w:rsidR="00AE59EE" w:rsidRPr="00DF2FD2" w:rsidRDefault="00AE59EE" w:rsidP="00AE59EE">
      <w:pPr>
        <w:rPr>
          <w:rFonts w:ascii="Calibri" w:hAnsi="Calibri"/>
          <w:i/>
          <w:sz w:val="22"/>
        </w:rPr>
      </w:pPr>
    </w:p>
    <w:p w14:paraId="4FB7AA06" w14:textId="77777777" w:rsidR="00AE59EE" w:rsidRPr="00DF2FD2" w:rsidRDefault="00AE59EE" w:rsidP="00AE59EE">
      <w:pPr>
        <w:rPr>
          <w:rFonts w:ascii="Calibri" w:hAnsi="Calibri"/>
          <w:b/>
          <w:i/>
          <w:sz w:val="22"/>
        </w:rPr>
      </w:pPr>
    </w:p>
    <w:p w14:paraId="540284B7" w14:textId="77777777" w:rsidR="00AE59EE" w:rsidRPr="00DF2FD2" w:rsidRDefault="00AE59EE" w:rsidP="00AE59EE">
      <w:pPr>
        <w:rPr>
          <w:rFonts w:ascii="Calibri" w:hAnsi="Calibri"/>
          <w:i/>
          <w:sz w:val="22"/>
          <w:u w:val="single"/>
        </w:rPr>
      </w:pPr>
      <w:r w:rsidRPr="00DF2FD2">
        <w:rPr>
          <w:rFonts w:ascii="Calibri" w:hAnsi="Calibri"/>
          <w:i/>
          <w:sz w:val="22"/>
          <w:u w:val="single"/>
        </w:rPr>
        <w:t xml:space="preserve">Coaching Your Team's Public Narrative </w:t>
      </w:r>
    </w:p>
    <w:p w14:paraId="7FAA46D4" w14:textId="77777777" w:rsidR="00AE59EE" w:rsidRPr="00DF2FD2" w:rsidRDefault="00AE59EE" w:rsidP="00AE59EE">
      <w:pPr>
        <w:rPr>
          <w:rFonts w:ascii="Calibri" w:hAnsi="Calibri"/>
          <w:b/>
          <w:i/>
          <w:sz w:val="22"/>
        </w:rPr>
      </w:pPr>
    </w:p>
    <w:p w14:paraId="426C37DD" w14:textId="77777777" w:rsidR="00AE59EE" w:rsidRPr="00DF2FD2" w:rsidRDefault="00AE59EE" w:rsidP="00AE59EE">
      <w:pPr>
        <w:rPr>
          <w:rFonts w:ascii="Calibri" w:hAnsi="Calibri"/>
          <w:b/>
          <w:i/>
          <w:sz w:val="22"/>
        </w:rPr>
      </w:pPr>
      <w:r w:rsidRPr="00DF2FD2">
        <w:rPr>
          <w:rFonts w:ascii="Calibri" w:hAnsi="Calibri"/>
          <w:b/>
          <w:i/>
          <w:sz w:val="22"/>
        </w:rPr>
        <w:t>As you hear each other's public narratives, keeping track of the details of each person’s story will help you to provide feedback and remember details about people on your team later. Use the grid below to track your team's public narratives.</w:t>
      </w:r>
    </w:p>
    <w:p w14:paraId="4CA7F512" w14:textId="77777777" w:rsidR="00AE59EE" w:rsidRPr="00DF2FD2" w:rsidRDefault="00AE59EE" w:rsidP="00AE59EE">
      <w:pPr>
        <w:rPr>
          <w:rFonts w:ascii="Calibri" w:hAnsi="Calibri"/>
          <w:b/>
          <w:i/>
          <w:sz w:val="22"/>
        </w:rPr>
      </w:pPr>
    </w:p>
    <w:tbl>
      <w:tblPr>
        <w:tblW w:w="0" w:type="auto"/>
        <w:jc w:val="center"/>
        <w:tblLayout w:type="fixed"/>
        <w:tblLook w:val="0000" w:firstRow="0" w:lastRow="0" w:firstColumn="0" w:lastColumn="0" w:noHBand="0" w:noVBand="0"/>
      </w:tblPr>
      <w:tblGrid>
        <w:gridCol w:w="1915"/>
        <w:gridCol w:w="1915"/>
        <w:gridCol w:w="1915"/>
        <w:gridCol w:w="1915"/>
        <w:gridCol w:w="2750"/>
      </w:tblGrid>
      <w:tr w:rsidR="00AE59EE" w:rsidRPr="00DF2FD2" w14:paraId="6D7F4A62" w14:textId="77777777">
        <w:trPr>
          <w:trHeight w:val="480"/>
          <w:jc w:val="center"/>
        </w:trPr>
        <w:tc>
          <w:tcPr>
            <w:tcW w:w="1915" w:type="dxa"/>
            <w:tcBorders>
              <w:top w:val="single" w:sz="4" w:space="0" w:color="000000"/>
              <w:left w:val="single" w:sz="4" w:space="0" w:color="000000"/>
              <w:bottom w:val="single" w:sz="4" w:space="0" w:color="000000"/>
            </w:tcBorders>
            <w:vAlign w:val="center"/>
          </w:tcPr>
          <w:p w14:paraId="6271A0EF" w14:textId="77777777" w:rsidR="00AE59EE" w:rsidRPr="00DF2FD2" w:rsidRDefault="00AE59EE">
            <w:pPr>
              <w:snapToGrid w:val="0"/>
              <w:jc w:val="center"/>
              <w:rPr>
                <w:rFonts w:ascii="Calibri" w:hAnsi="Calibri"/>
                <w:b/>
                <w:i/>
                <w:sz w:val="22"/>
              </w:rPr>
            </w:pPr>
            <w:r w:rsidRPr="00DF2FD2">
              <w:rPr>
                <w:rFonts w:ascii="Calibri" w:hAnsi="Calibri"/>
                <w:b/>
                <w:i/>
                <w:sz w:val="22"/>
              </w:rPr>
              <w:t>Name</w:t>
            </w:r>
          </w:p>
        </w:tc>
        <w:tc>
          <w:tcPr>
            <w:tcW w:w="1915" w:type="dxa"/>
            <w:tcBorders>
              <w:top w:val="single" w:sz="4" w:space="0" w:color="000000"/>
              <w:left w:val="single" w:sz="4" w:space="0" w:color="000000"/>
              <w:bottom w:val="single" w:sz="4" w:space="0" w:color="000000"/>
            </w:tcBorders>
            <w:vAlign w:val="center"/>
          </w:tcPr>
          <w:p w14:paraId="3C37D228" w14:textId="77777777" w:rsidR="00AE59EE" w:rsidRPr="00DF2FD2" w:rsidRDefault="00AE59EE">
            <w:pPr>
              <w:snapToGrid w:val="0"/>
              <w:jc w:val="center"/>
              <w:rPr>
                <w:rFonts w:ascii="Calibri" w:hAnsi="Calibri"/>
                <w:b/>
                <w:i/>
                <w:sz w:val="22"/>
              </w:rPr>
            </w:pPr>
            <w:r w:rsidRPr="00DF2FD2">
              <w:rPr>
                <w:rFonts w:ascii="Calibri" w:hAnsi="Calibri"/>
                <w:b/>
                <w:i/>
                <w:sz w:val="22"/>
              </w:rPr>
              <w:t>Self</w:t>
            </w:r>
          </w:p>
        </w:tc>
        <w:tc>
          <w:tcPr>
            <w:tcW w:w="1915" w:type="dxa"/>
            <w:tcBorders>
              <w:top w:val="single" w:sz="4" w:space="0" w:color="000000"/>
              <w:left w:val="single" w:sz="4" w:space="0" w:color="000000"/>
              <w:bottom w:val="single" w:sz="4" w:space="0" w:color="000000"/>
            </w:tcBorders>
            <w:vAlign w:val="center"/>
          </w:tcPr>
          <w:p w14:paraId="4486207F" w14:textId="77777777" w:rsidR="00AE59EE" w:rsidRPr="00DF2FD2" w:rsidRDefault="00AE59EE">
            <w:pPr>
              <w:snapToGrid w:val="0"/>
              <w:jc w:val="center"/>
              <w:rPr>
                <w:rFonts w:ascii="Calibri" w:hAnsi="Calibri"/>
                <w:b/>
                <w:i/>
                <w:sz w:val="22"/>
              </w:rPr>
            </w:pPr>
            <w:r w:rsidRPr="00DF2FD2">
              <w:rPr>
                <w:rFonts w:ascii="Calibri" w:hAnsi="Calibri"/>
                <w:b/>
                <w:i/>
                <w:sz w:val="22"/>
              </w:rPr>
              <w:t>Us</w:t>
            </w:r>
          </w:p>
        </w:tc>
        <w:tc>
          <w:tcPr>
            <w:tcW w:w="1915" w:type="dxa"/>
            <w:tcBorders>
              <w:top w:val="single" w:sz="4" w:space="0" w:color="000000"/>
              <w:left w:val="single" w:sz="4" w:space="0" w:color="000000"/>
              <w:bottom w:val="single" w:sz="4" w:space="0" w:color="000000"/>
            </w:tcBorders>
            <w:vAlign w:val="center"/>
          </w:tcPr>
          <w:p w14:paraId="68998B6A" w14:textId="77777777" w:rsidR="00AE59EE" w:rsidRPr="00DF2FD2" w:rsidRDefault="00AE59EE">
            <w:pPr>
              <w:snapToGrid w:val="0"/>
              <w:jc w:val="center"/>
              <w:rPr>
                <w:rFonts w:ascii="Calibri" w:hAnsi="Calibri"/>
                <w:b/>
                <w:i/>
                <w:sz w:val="22"/>
              </w:rPr>
            </w:pPr>
            <w:r w:rsidRPr="00DF2FD2">
              <w:rPr>
                <w:rFonts w:ascii="Calibri" w:hAnsi="Calibri"/>
                <w:b/>
                <w:i/>
                <w:sz w:val="22"/>
              </w:rPr>
              <w:t>Now</w:t>
            </w:r>
          </w:p>
        </w:tc>
        <w:tc>
          <w:tcPr>
            <w:tcW w:w="2750" w:type="dxa"/>
            <w:tcBorders>
              <w:top w:val="single" w:sz="4" w:space="0" w:color="000000"/>
              <w:left w:val="single" w:sz="4" w:space="0" w:color="000000"/>
              <w:bottom w:val="single" w:sz="4" w:space="0" w:color="000000"/>
              <w:right w:val="single" w:sz="4" w:space="0" w:color="000000"/>
            </w:tcBorders>
            <w:vAlign w:val="center"/>
          </w:tcPr>
          <w:p w14:paraId="65865532" w14:textId="77777777" w:rsidR="00AE59EE" w:rsidRPr="00DF2FD2" w:rsidRDefault="00AE59EE">
            <w:pPr>
              <w:snapToGrid w:val="0"/>
              <w:jc w:val="center"/>
              <w:rPr>
                <w:rFonts w:ascii="Calibri" w:hAnsi="Calibri"/>
                <w:b/>
                <w:i/>
                <w:sz w:val="22"/>
              </w:rPr>
            </w:pPr>
            <w:r w:rsidRPr="00DF2FD2">
              <w:rPr>
                <w:rFonts w:ascii="Calibri" w:hAnsi="Calibri"/>
                <w:b/>
                <w:i/>
                <w:sz w:val="22"/>
              </w:rPr>
              <w:t>Commitment</w:t>
            </w:r>
          </w:p>
        </w:tc>
      </w:tr>
      <w:tr w:rsidR="00AE59EE" w:rsidRPr="00DF2FD2" w14:paraId="1C62D953" w14:textId="77777777">
        <w:trPr>
          <w:jc w:val="center"/>
        </w:trPr>
        <w:tc>
          <w:tcPr>
            <w:tcW w:w="1915" w:type="dxa"/>
            <w:tcBorders>
              <w:left w:val="single" w:sz="4" w:space="0" w:color="000000"/>
              <w:bottom w:val="single" w:sz="4" w:space="0" w:color="000000"/>
            </w:tcBorders>
          </w:tcPr>
          <w:p w14:paraId="47558F08" w14:textId="77777777" w:rsidR="00AE59EE" w:rsidRPr="00DF2FD2" w:rsidRDefault="00AE59EE">
            <w:pPr>
              <w:snapToGrid w:val="0"/>
              <w:rPr>
                <w:rFonts w:ascii="Calibri" w:hAnsi="Calibri"/>
                <w:b/>
                <w:i/>
                <w:sz w:val="22"/>
              </w:rPr>
            </w:pPr>
          </w:p>
          <w:p w14:paraId="385D0272" w14:textId="77777777" w:rsidR="00AE59EE" w:rsidRPr="00DF2FD2" w:rsidRDefault="00AE59EE">
            <w:pPr>
              <w:snapToGrid w:val="0"/>
              <w:rPr>
                <w:rFonts w:ascii="Calibri" w:hAnsi="Calibri"/>
                <w:b/>
                <w:i/>
                <w:sz w:val="22"/>
              </w:rPr>
            </w:pPr>
          </w:p>
          <w:p w14:paraId="63338F67" w14:textId="77777777" w:rsidR="00AE59EE" w:rsidRPr="00DF2FD2" w:rsidRDefault="00AE59EE">
            <w:pPr>
              <w:rPr>
                <w:rFonts w:ascii="Calibri" w:hAnsi="Calibri"/>
                <w:b/>
                <w:i/>
                <w:sz w:val="22"/>
              </w:rPr>
            </w:pPr>
          </w:p>
          <w:p w14:paraId="4C1140E7" w14:textId="77777777" w:rsidR="00AE59EE" w:rsidRPr="00DF2FD2" w:rsidRDefault="00AE59EE">
            <w:pPr>
              <w:rPr>
                <w:rFonts w:ascii="Calibri" w:hAnsi="Calibri"/>
                <w:b/>
                <w:i/>
                <w:sz w:val="22"/>
              </w:rPr>
            </w:pPr>
          </w:p>
          <w:p w14:paraId="4CF3B9A1" w14:textId="77777777" w:rsidR="00AE59EE" w:rsidRPr="00DF2FD2" w:rsidRDefault="00AE59EE">
            <w:pPr>
              <w:rPr>
                <w:rFonts w:ascii="Calibri" w:hAnsi="Calibri"/>
                <w:b/>
                <w:i/>
                <w:sz w:val="22"/>
              </w:rPr>
            </w:pPr>
          </w:p>
          <w:p w14:paraId="3D253BEA"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58786576" w14:textId="77777777" w:rsidR="00AE59EE" w:rsidRPr="00DF2FD2" w:rsidRDefault="00AE59EE">
            <w:pPr>
              <w:snapToGrid w:val="0"/>
              <w:rPr>
                <w:rFonts w:ascii="Calibri" w:hAnsi="Calibri"/>
                <w:b/>
                <w:i/>
                <w:sz w:val="22"/>
              </w:rPr>
            </w:pPr>
          </w:p>
          <w:p w14:paraId="1DD93776" w14:textId="77777777" w:rsidR="00AE59EE" w:rsidRPr="00DF2FD2" w:rsidRDefault="00AE59EE">
            <w:pPr>
              <w:rPr>
                <w:rFonts w:ascii="Calibri" w:hAnsi="Calibri"/>
                <w:b/>
                <w:i/>
                <w:sz w:val="22"/>
              </w:rPr>
            </w:pPr>
          </w:p>
          <w:p w14:paraId="31316A4F" w14:textId="77777777" w:rsidR="00AE59EE" w:rsidRPr="00DF2FD2" w:rsidRDefault="00AE59EE">
            <w:pPr>
              <w:rPr>
                <w:rFonts w:ascii="Calibri" w:hAnsi="Calibri"/>
                <w:b/>
                <w:i/>
                <w:sz w:val="22"/>
              </w:rPr>
            </w:pPr>
          </w:p>
          <w:p w14:paraId="4FC81444" w14:textId="77777777" w:rsidR="00AE59EE" w:rsidRPr="00DF2FD2" w:rsidRDefault="00AE59EE">
            <w:pPr>
              <w:rPr>
                <w:rFonts w:ascii="Calibri" w:hAnsi="Calibri"/>
                <w:b/>
                <w:i/>
                <w:sz w:val="22"/>
              </w:rPr>
            </w:pPr>
          </w:p>
          <w:p w14:paraId="49BE5E0D" w14:textId="77777777" w:rsidR="00AE59EE" w:rsidRPr="00DF2FD2" w:rsidRDefault="00AE59EE">
            <w:pPr>
              <w:rPr>
                <w:rFonts w:ascii="Calibri" w:hAnsi="Calibri"/>
                <w:b/>
                <w:i/>
                <w:sz w:val="22"/>
              </w:rPr>
            </w:pPr>
          </w:p>
          <w:p w14:paraId="272B0166"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37E17661"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F873649"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613A808F" w14:textId="77777777" w:rsidR="00AE59EE" w:rsidRPr="00DF2FD2" w:rsidRDefault="00AE59EE">
            <w:pPr>
              <w:snapToGrid w:val="0"/>
              <w:rPr>
                <w:rFonts w:ascii="Calibri" w:hAnsi="Calibri"/>
                <w:b/>
                <w:i/>
                <w:sz w:val="22"/>
              </w:rPr>
            </w:pPr>
          </w:p>
        </w:tc>
      </w:tr>
      <w:tr w:rsidR="00AE59EE" w:rsidRPr="00DF2FD2" w14:paraId="2F5C8B03" w14:textId="77777777">
        <w:trPr>
          <w:jc w:val="center"/>
        </w:trPr>
        <w:tc>
          <w:tcPr>
            <w:tcW w:w="1915" w:type="dxa"/>
            <w:tcBorders>
              <w:left w:val="single" w:sz="4" w:space="0" w:color="000000"/>
              <w:bottom w:val="single" w:sz="4" w:space="0" w:color="000000"/>
            </w:tcBorders>
          </w:tcPr>
          <w:p w14:paraId="173803CC" w14:textId="77777777" w:rsidR="00AE59EE" w:rsidRPr="00DF2FD2" w:rsidRDefault="00AE59EE">
            <w:pPr>
              <w:snapToGrid w:val="0"/>
              <w:rPr>
                <w:rFonts w:ascii="Calibri" w:hAnsi="Calibri"/>
                <w:b/>
                <w:i/>
                <w:sz w:val="22"/>
              </w:rPr>
            </w:pPr>
          </w:p>
          <w:p w14:paraId="5AF656E4" w14:textId="77777777" w:rsidR="00AE59EE" w:rsidRPr="00DF2FD2" w:rsidRDefault="00AE59EE">
            <w:pPr>
              <w:rPr>
                <w:rFonts w:ascii="Calibri" w:hAnsi="Calibri"/>
                <w:b/>
                <w:i/>
                <w:sz w:val="22"/>
              </w:rPr>
            </w:pPr>
          </w:p>
          <w:p w14:paraId="377041FE" w14:textId="77777777" w:rsidR="00AE59EE" w:rsidRPr="00DF2FD2" w:rsidRDefault="00AE59EE">
            <w:pPr>
              <w:rPr>
                <w:rFonts w:ascii="Calibri" w:hAnsi="Calibri"/>
                <w:b/>
                <w:i/>
                <w:sz w:val="22"/>
              </w:rPr>
            </w:pPr>
          </w:p>
          <w:p w14:paraId="68A08CF4" w14:textId="77777777" w:rsidR="00AE59EE" w:rsidRPr="00DF2FD2" w:rsidRDefault="00AE59EE">
            <w:pPr>
              <w:rPr>
                <w:rFonts w:ascii="Calibri" w:hAnsi="Calibri"/>
                <w:b/>
                <w:i/>
                <w:sz w:val="22"/>
              </w:rPr>
            </w:pPr>
          </w:p>
          <w:p w14:paraId="724C6B1E"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78B64F1D" w14:textId="77777777" w:rsidR="00AE59EE" w:rsidRPr="00DF2FD2" w:rsidRDefault="00AE59EE">
            <w:pPr>
              <w:snapToGrid w:val="0"/>
              <w:rPr>
                <w:rFonts w:ascii="Calibri" w:hAnsi="Calibri"/>
                <w:b/>
                <w:i/>
                <w:sz w:val="22"/>
              </w:rPr>
            </w:pPr>
          </w:p>
          <w:p w14:paraId="0505F710" w14:textId="77777777" w:rsidR="00AE59EE" w:rsidRPr="00DF2FD2" w:rsidRDefault="00AE59EE">
            <w:pPr>
              <w:rPr>
                <w:rFonts w:ascii="Calibri" w:hAnsi="Calibri"/>
                <w:b/>
                <w:i/>
                <w:sz w:val="22"/>
              </w:rPr>
            </w:pPr>
          </w:p>
          <w:p w14:paraId="50E3C71A" w14:textId="77777777" w:rsidR="00AE59EE" w:rsidRPr="00DF2FD2" w:rsidRDefault="00AE59EE">
            <w:pPr>
              <w:rPr>
                <w:rFonts w:ascii="Calibri" w:hAnsi="Calibri"/>
                <w:b/>
                <w:i/>
                <w:sz w:val="22"/>
              </w:rPr>
            </w:pPr>
          </w:p>
          <w:p w14:paraId="4D5A0351" w14:textId="77777777" w:rsidR="00AE59EE" w:rsidRPr="00DF2FD2" w:rsidRDefault="00AE59EE">
            <w:pPr>
              <w:rPr>
                <w:rFonts w:ascii="Calibri" w:hAnsi="Calibri"/>
                <w:b/>
                <w:i/>
                <w:sz w:val="22"/>
              </w:rPr>
            </w:pPr>
          </w:p>
          <w:p w14:paraId="113E1039" w14:textId="77777777" w:rsidR="00AE59EE" w:rsidRPr="00DF2FD2" w:rsidRDefault="00AE59EE">
            <w:pPr>
              <w:rPr>
                <w:rFonts w:ascii="Calibri" w:hAnsi="Calibri"/>
                <w:b/>
                <w:i/>
                <w:sz w:val="22"/>
              </w:rPr>
            </w:pPr>
          </w:p>
          <w:p w14:paraId="15010D5D"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646A542B"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E2BD5FA"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52BCC849" w14:textId="77777777" w:rsidR="00AE59EE" w:rsidRPr="00DF2FD2" w:rsidRDefault="00AE59EE">
            <w:pPr>
              <w:snapToGrid w:val="0"/>
              <w:rPr>
                <w:rFonts w:ascii="Calibri" w:hAnsi="Calibri"/>
                <w:b/>
                <w:i/>
                <w:sz w:val="22"/>
              </w:rPr>
            </w:pPr>
          </w:p>
        </w:tc>
      </w:tr>
      <w:tr w:rsidR="00AE59EE" w:rsidRPr="00DF2FD2" w14:paraId="7CD2A1DC" w14:textId="77777777">
        <w:trPr>
          <w:jc w:val="center"/>
        </w:trPr>
        <w:tc>
          <w:tcPr>
            <w:tcW w:w="1915" w:type="dxa"/>
            <w:tcBorders>
              <w:left w:val="single" w:sz="4" w:space="0" w:color="000000"/>
              <w:bottom w:val="single" w:sz="4" w:space="0" w:color="000000"/>
            </w:tcBorders>
          </w:tcPr>
          <w:p w14:paraId="0C4DBA8D" w14:textId="77777777" w:rsidR="00AE59EE" w:rsidRPr="00DF2FD2" w:rsidRDefault="00AE59EE">
            <w:pPr>
              <w:snapToGrid w:val="0"/>
              <w:rPr>
                <w:rFonts w:ascii="Calibri" w:hAnsi="Calibri"/>
                <w:b/>
                <w:i/>
                <w:sz w:val="22"/>
              </w:rPr>
            </w:pPr>
          </w:p>
          <w:p w14:paraId="1CFA5924" w14:textId="77777777" w:rsidR="00AE59EE" w:rsidRPr="00DF2FD2" w:rsidRDefault="00AE59EE">
            <w:pPr>
              <w:rPr>
                <w:rFonts w:ascii="Calibri" w:hAnsi="Calibri"/>
                <w:b/>
                <w:i/>
                <w:sz w:val="22"/>
              </w:rPr>
            </w:pPr>
          </w:p>
          <w:p w14:paraId="4B3A6A1B" w14:textId="77777777" w:rsidR="00AE59EE" w:rsidRPr="00DF2FD2" w:rsidRDefault="00AE59EE">
            <w:pPr>
              <w:rPr>
                <w:rFonts w:ascii="Calibri" w:hAnsi="Calibri"/>
                <w:b/>
                <w:i/>
                <w:sz w:val="22"/>
              </w:rPr>
            </w:pPr>
          </w:p>
          <w:p w14:paraId="1B057836" w14:textId="77777777" w:rsidR="00AE59EE" w:rsidRPr="00DF2FD2" w:rsidRDefault="00AE59EE">
            <w:pPr>
              <w:rPr>
                <w:rFonts w:ascii="Calibri" w:hAnsi="Calibri"/>
                <w:b/>
                <w:i/>
                <w:sz w:val="22"/>
              </w:rPr>
            </w:pPr>
          </w:p>
          <w:p w14:paraId="3BE16065" w14:textId="77777777" w:rsidR="00AE59EE" w:rsidRPr="00DF2FD2" w:rsidRDefault="00AE59EE">
            <w:pPr>
              <w:rPr>
                <w:rFonts w:ascii="Calibri" w:hAnsi="Calibri"/>
                <w:b/>
                <w:i/>
                <w:sz w:val="22"/>
              </w:rPr>
            </w:pPr>
          </w:p>
          <w:p w14:paraId="503BE60C"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24F52EA8" w14:textId="77777777" w:rsidR="00AE59EE" w:rsidRPr="00DF2FD2" w:rsidRDefault="00AE59EE">
            <w:pPr>
              <w:snapToGrid w:val="0"/>
              <w:rPr>
                <w:rFonts w:ascii="Calibri" w:hAnsi="Calibri"/>
                <w:b/>
                <w:i/>
                <w:sz w:val="22"/>
              </w:rPr>
            </w:pPr>
          </w:p>
          <w:p w14:paraId="6D0BA3C4" w14:textId="77777777" w:rsidR="00AE59EE" w:rsidRPr="00DF2FD2" w:rsidRDefault="00AE59EE">
            <w:pPr>
              <w:rPr>
                <w:rFonts w:ascii="Calibri" w:hAnsi="Calibri"/>
                <w:b/>
                <w:i/>
                <w:sz w:val="22"/>
              </w:rPr>
            </w:pPr>
          </w:p>
          <w:p w14:paraId="72969401" w14:textId="77777777" w:rsidR="00AE59EE" w:rsidRPr="00DF2FD2" w:rsidRDefault="00AE59EE">
            <w:pPr>
              <w:rPr>
                <w:rFonts w:ascii="Calibri" w:hAnsi="Calibri"/>
                <w:b/>
                <w:i/>
                <w:sz w:val="22"/>
              </w:rPr>
            </w:pPr>
          </w:p>
          <w:p w14:paraId="15B8E9AB" w14:textId="77777777" w:rsidR="00AE59EE" w:rsidRPr="00DF2FD2" w:rsidRDefault="00AE59EE">
            <w:pPr>
              <w:rPr>
                <w:rFonts w:ascii="Calibri" w:hAnsi="Calibri"/>
                <w:b/>
                <w:i/>
                <w:sz w:val="22"/>
              </w:rPr>
            </w:pPr>
          </w:p>
          <w:p w14:paraId="71E90FF9" w14:textId="77777777" w:rsidR="00AE59EE" w:rsidRPr="00DF2FD2" w:rsidRDefault="00AE59EE">
            <w:pPr>
              <w:rPr>
                <w:rFonts w:ascii="Calibri" w:hAnsi="Calibri"/>
                <w:b/>
                <w:i/>
                <w:sz w:val="22"/>
              </w:rPr>
            </w:pPr>
          </w:p>
          <w:p w14:paraId="1516AEE8" w14:textId="77777777" w:rsidR="00AE59EE" w:rsidRPr="00DF2FD2" w:rsidRDefault="00AE59EE">
            <w:pPr>
              <w:rPr>
                <w:rFonts w:ascii="Calibri" w:hAnsi="Calibri"/>
                <w:b/>
                <w:i/>
                <w:sz w:val="22"/>
              </w:rPr>
            </w:pPr>
          </w:p>
        </w:tc>
        <w:tc>
          <w:tcPr>
            <w:tcW w:w="1915" w:type="dxa"/>
            <w:tcBorders>
              <w:left w:val="single" w:sz="4" w:space="0" w:color="000000"/>
              <w:bottom w:val="single" w:sz="4" w:space="0" w:color="000000"/>
            </w:tcBorders>
          </w:tcPr>
          <w:p w14:paraId="2240C00B"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29141D98"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03C02185" w14:textId="77777777" w:rsidR="00AE59EE" w:rsidRPr="00DF2FD2" w:rsidRDefault="00AE59EE">
            <w:pPr>
              <w:snapToGrid w:val="0"/>
              <w:rPr>
                <w:rFonts w:ascii="Calibri" w:hAnsi="Calibri"/>
                <w:b/>
                <w:i/>
                <w:sz w:val="22"/>
              </w:rPr>
            </w:pPr>
          </w:p>
        </w:tc>
      </w:tr>
      <w:tr w:rsidR="00AE59EE" w:rsidRPr="00DF2FD2" w14:paraId="66659405" w14:textId="77777777">
        <w:trPr>
          <w:jc w:val="center"/>
        </w:trPr>
        <w:tc>
          <w:tcPr>
            <w:tcW w:w="1915" w:type="dxa"/>
            <w:tcBorders>
              <w:left w:val="single" w:sz="4" w:space="0" w:color="000000"/>
              <w:bottom w:val="single" w:sz="4" w:space="0" w:color="000000"/>
            </w:tcBorders>
          </w:tcPr>
          <w:p w14:paraId="37987E1E" w14:textId="77777777" w:rsidR="00AE59EE" w:rsidRPr="00DF2FD2" w:rsidRDefault="00AE59EE">
            <w:pPr>
              <w:snapToGrid w:val="0"/>
              <w:rPr>
                <w:rFonts w:ascii="Calibri" w:hAnsi="Calibri"/>
                <w:b/>
                <w:i/>
                <w:sz w:val="22"/>
              </w:rPr>
            </w:pPr>
          </w:p>
          <w:p w14:paraId="702B0EDA" w14:textId="77777777" w:rsidR="00AE59EE" w:rsidRPr="00DF2FD2" w:rsidRDefault="00AE59EE">
            <w:pPr>
              <w:snapToGrid w:val="0"/>
              <w:rPr>
                <w:rFonts w:ascii="Calibri" w:hAnsi="Calibri"/>
                <w:b/>
                <w:i/>
                <w:sz w:val="22"/>
              </w:rPr>
            </w:pPr>
          </w:p>
          <w:p w14:paraId="3EE5A5C0" w14:textId="77777777" w:rsidR="00AE59EE" w:rsidRPr="00DF2FD2" w:rsidRDefault="00AE59EE">
            <w:pPr>
              <w:snapToGrid w:val="0"/>
              <w:rPr>
                <w:rFonts w:ascii="Calibri" w:hAnsi="Calibri"/>
                <w:b/>
                <w:i/>
                <w:sz w:val="22"/>
              </w:rPr>
            </w:pPr>
          </w:p>
          <w:p w14:paraId="0B14879A" w14:textId="77777777" w:rsidR="00AE59EE" w:rsidRPr="00DF2FD2" w:rsidRDefault="00AE59EE">
            <w:pPr>
              <w:snapToGrid w:val="0"/>
              <w:rPr>
                <w:rFonts w:ascii="Calibri" w:hAnsi="Calibri"/>
                <w:b/>
                <w:i/>
                <w:sz w:val="22"/>
              </w:rPr>
            </w:pPr>
          </w:p>
          <w:p w14:paraId="2DA2D20C" w14:textId="77777777" w:rsidR="00AE59EE" w:rsidRPr="00DF2FD2" w:rsidRDefault="00AE59EE">
            <w:pPr>
              <w:snapToGrid w:val="0"/>
              <w:rPr>
                <w:rFonts w:ascii="Calibri" w:hAnsi="Calibri"/>
                <w:b/>
                <w:i/>
                <w:sz w:val="22"/>
              </w:rPr>
            </w:pPr>
          </w:p>
          <w:p w14:paraId="5A60EB8D"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3396E37"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5D4626B2" w14:textId="77777777" w:rsidR="00AE59EE" w:rsidRPr="00DF2FD2" w:rsidRDefault="00AE59EE">
            <w:pPr>
              <w:snapToGrid w:val="0"/>
              <w:rPr>
                <w:rFonts w:ascii="Calibri" w:hAnsi="Calibri"/>
                <w:b/>
                <w:i/>
                <w:sz w:val="22"/>
              </w:rPr>
            </w:pPr>
          </w:p>
        </w:tc>
        <w:tc>
          <w:tcPr>
            <w:tcW w:w="1915" w:type="dxa"/>
            <w:tcBorders>
              <w:left w:val="single" w:sz="4" w:space="0" w:color="000000"/>
              <w:bottom w:val="single" w:sz="4" w:space="0" w:color="000000"/>
            </w:tcBorders>
          </w:tcPr>
          <w:p w14:paraId="67475806" w14:textId="77777777" w:rsidR="00AE59EE" w:rsidRPr="00DF2FD2" w:rsidRDefault="00AE59E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3708C475" w14:textId="77777777" w:rsidR="00AE59EE" w:rsidRPr="00DF2FD2" w:rsidRDefault="00AE59EE">
            <w:pPr>
              <w:snapToGrid w:val="0"/>
              <w:rPr>
                <w:rFonts w:ascii="Calibri" w:hAnsi="Calibri"/>
                <w:b/>
                <w:i/>
                <w:sz w:val="22"/>
              </w:rPr>
            </w:pPr>
          </w:p>
        </w:tc>
      </w:tr>
      <w:tr w:rsidR="00AE59EE" w:rsidRPr="00DF2FD2" w14:paraId="489B7329" w14:textId="77777777" w:rsidTr="003C5B5E">
        <w:trPr>
          <w:jc w:val="center"/>
        </w:trPr>
        <w:tc>
          <w:tcPr>
            <w:tcW w:w="1915" w:type="dxa"/>
            <w:tcBorders>
              <w:left w:val="single" w:sz="4" w:space="0" w:color="000000"/>
            </w:tcBorders>
          </w:tcPr>
          <w:p w14:paraId="61EC63A6" w14:textId="77777777" w:rsidR="00AE59EE" w:rsidRPr="00DF2FD2" w:rsidRDefault="00AE59EE">
            <w:pPr>
              <w:snapToGrid w:val="0"/>
              <w:rPr>
                <w:rFonts w:ascii="Calibri" w:hAnsi="Calibri"/>
                <w:b/>
                <w:i/>
                <w:sz w:val="22"/>
              </w:rPr>
            </w:pPr>
          </w:p>
          <w:p w14:paraId="44B7BD5B" w14:textId="77777777" w:rsidR="00AE59EE" w:rsidRPr="00DF2FD2" w:rsidRDefault="00AE59EE">
            <w:pPr>
              <w:rPr>
                <w:rFonts w:ascii="Calibri" w:hAnsi="Calibri"/>
                <w:b/>
                <w:i/>
                <w:sz w:val="22"/>
              </w:rPr>
            </w:pPr>
          </w:p>
          <w:p w14:paraId="57E83508" w14:textId="77777777" w:rsidR="00AE59EE" w:rsidRPr="00DF2FD2" w:rsidRDefault="00AE59EE">
            <w:pPr>
              <w:rPr>
                <w:rFonts w:ascii="Calibri" w:hAnsi="Calibri"/>
                <w:b/>
                <w:i/>
                <w:sz w:val="22"/>
              </w:rPr>
            </w:pPr>
          </w:p>
          <w:p w14:paraId="0247601B" w14:textId="77777777" w:rsidR="00AE59EE" w:rsidRPr="00DF2FD2" w:rsidRDefault="00AE59EE">
            <w:pPr>
              <w:rPr>
                <w:rFonts w:ascii="Calibri" w:hAnsi="Calibri"/>
                <w:b/>
                <w:i/>
                <w:sz w:val="22"/>
              </w:rPr>
            </w:pPr>
          </w:p>
          <w:p w14:paraId="073EAA61" w14:textId="77777777" w:rsidR="00AE59EE" w:rsidRPr="00DF2FD2" w:rsidRDefault="00AE59EE">
            <w:pPr>
              <w:rPr>
                <w:rFonts w:ascii="Calibri" w:hAnsi="Calibri"/>
                <w:b/>
                <w:i/>
                <w:sz w:val="22"/>
              </w:rPr>
            </w:pPr>
          </w:p>
          <w:p w14:paraId="0A1AF20F" w14:textId="77777777" w:rsidR="00AE59EE" w:rsidRPr="00DF2FD2" w:rsidRDefault="00AE59EE">
            <w:pPr>
              <w:rPr>
                <w:rFonts w:ascii="Calibri" w:hAnsi="Calibri"/>
                <w:b/>
                <w:i/>
                <w:sz w:val="22"/>
              </w:rPr>
            </w:pPr>
          </w:p>
        </w:tc>
        <w:tc>
          <w:tcPr>
            <w:tcW w:w="1915" w:type="dxa"/>
            <w:tcBorders>
              <w:left w:val="single" w:sz="4" w:space="0" w:color="000000"/>
            </w:tcBorders>
          </w:tcPr>
          <w:p w14:paraId="46C4D100" w14:textId="77777777" w:rsidR="00AE59EE" w:rsidRPr="00DF2FD2" w:rsidRDefault="00AE59EE">
            <w:pPr>
              <w:snapToGrid w:val="0"/>
              <w:rPr>
                <w:rFonts w:ascii="Calibri" w:hAnsi="Calibri"/>
                <w:b/>
                <w:i/>
                <w:sz w:val="22"/>
              </w:rPr>
            </w:pPr>
          </w:p>
          <w:p w14:paraId="0792DA5A" w14:textId="77777777" w:rsidR="00AE59EE" w:rsidRPr="00DF2FD2" w:rsidRDefault="00AE59EE">
            <w:pPr>
              <w:rPr>
                <w:rFonts w:ascii="Calibri" w:hAnsi="Calibri"/>
                <w:b/>
                <w:i/>
                <w:sz w:val="22"/>
              </w:rPr>
            </w:pPr>
          </w:p>
          <w:p w14:paraId="27CF6A1E" w14:textId="77777777" w:rsidR="00AE59EE" w:rsidRPr="00DF2FD2" w:rsidRDefault="00AE59EE">
            <w:pPr>
              <w:rPr>
                <w:rFonts w:ascii="Calibri" w:hAnsi="Calibri"/>
                <w:b/>
                <w:i/>
                <w:sz w:val="22"/>
              </w:rPr>
            </w:pPr>
          </w:p>
          <w:p w14:paraId="5B26B5F2" w14:textId="77777777" w:rsidR="00AE59EE" w:rsidRPr="00DF2FD2" w:rsidRDefault="00AE59EE">
            <w:pPr>
              <w:rPr>
                <w:rFonts w:ascii="Calibri" w:hAnsi="Calibri"/>
                <w:b/>
                <w:i/>
                <w:sz w:val="22"/>
              </w:rPr>
            </w:pPr>
          </w:p>
          <w:p w14:paraId="771EF5D4" w14:textId="77777777" w:rsidR="00AE59EE" w:rsidRPr="00DF2FD2" w:rsidRDefault="00AE59EE">
            <w:pPr>
              <w:rPr>
                <w:rFonts w:ascii="Calibri" w:hAnsi="Calibri"/>
                <w:b/>
                <w:i/>
                <w:sz w:val="22"/>
              </w:rPr>
            </w:pPr>
          </w:p>
          <w:p w14:paraId="79C9BBF3" w14:textId="77777777" w:rsidR="00AE59EE" w:rsidRPr="00DF2FD2" w:rsidRDefault="00AE59EE">
            <w:pPr>
              <w:rPr>
                <w:rFonts w:ascii="Calibri" w:hAnsi="Calibri"/>
                <w:b/>
                <w:i/>
                <w:sz w:val="22"/>
              </w:rPr>
            </w:pPr>
          </w:p>
        </w:tc>
        <w:tc>
          <w:tcPr>
            <w:tcW w:w="1915" w:type="dxa"/>
            <w:tcBorders>
              <w:left w:val="single" w:sz="4" w:space="0" w:color="000000"/>
            </w:tcBorders>
          </w:tcPr>
          <w:p w14:paraId="4B3C55E2" w14:textId="77777777" w:rsidR="00AE59EE" w:rsidRPr="00DF2FD2" w:rsidRDefault="00AE59EE">
            <w:pPr>
              <w:snapToGrid w:val="0"/>
              <w:rPr>
                <w:rFonts w:ascii="Calibri" w:hAnsi="Calibri"/>
                <w:b/>
                <w:i/>
                <w:sz w:val="22"/>
              </w:rPr>
            </w:pPr>
          </w:p>
        </w:tc>
        <w:tc>
          <w:tcPr>
            <w:tcW w:w="1915" w:type="dxa"/>
            <w:tcBorders>
              <w:left w:val="single" w:sz="4" w:space="0" w:color="000000"/>
            </w:tcBorders>
          </w:tcPr>
          <w:p w14:paraId="64B79BA3" w14:textId="77777777" w:rsidR="00AE59EE" w:rsidRPr="00DF2FD2" w:rsidRDefault="00AE59EE">
            <w:pPr>
              <w:snapToGrid w:val="0"/>
              <w:rPr>
                <w:rFonts w:ascii="Calibri" w:hAnsi="Calibri"/>
                <w:b/>
                <w:i/>
                <w:sz w:val="22"/>
              </w:rPr>
            </w:pPr>
          </w:p>
        </w:tc>
        <w:tc>
          <w:tcPr>
            <w:tcW w:w="2750" w:type="dxa"/>
            <w:tcBorders>
              <w:left w:val="single" w:sz="4" w:space="0" w:color="000000"/>
              <w:right w:val="single" w:sz="4" w:space="0" w:color="000000"/>
            </w:tcBorders>
          </w:tcPr>
          <w:p w14:paraId="72DAA290" w14:textId="77777777" w:rsidR="00AE59EE" w:rsidRPr="00DF2FD2" w:rsidRDefault="00AE59EE">
            <w:pPr>
              <w:snapToGrid w:val="0"/>
              <w:rPr>
                <w:rFonts w:ascii="Calibri" w:hAnsi="Calibri"/>
                <w:b/>
                <w:i/>
                <w:sz w:val="22"/>
              </w:rPr>
            </w:pPr>
          </w:p>
        </w:tc>
      </w:tr>
      <w:tr w:rsidR="003C5B5E" w:rsidRPr="00DF2FD2" w14:paraId="0461DDAE" w14:textId="77777777">
        <w:trPr>
          <w:jc w:val="center"/>
        </w:trPr>
        <w:tc>
          <w:tcPr>
            <w:tcW w:w="1915" w:type="dxa"/>
            <w:tcBorders>
              <w:left w:val="single" w:sz="4" w:space="0" w:color="000000"/>
              <w:bottom w:val="single" w:sz="4" w:space="0" w:color="000000"/>
            </w:tcBorders>
          </w:tcPr>
          <w:p w14:paraId="1E30E079" w14:textId="77777777" w:rsidR="003C5B5E" w:rsidRPr="00DF2FD2" w:rsidRDefault="003C5B5E">
            <w:pPr>
              <w:snapToGrid w:val="0"/>
              <w:rPr>
                <w:rFonts w:ascii="Calibri" w:hAnsi="Calibri"/>
                <w:b/>
                <w:i/>
                <w:sz w:val="22"/>
              </w:rPr>
            </w:pPr>
          </w:p>
        </w:tc>
        <w:tc>
          <w:tcPr>
            <w:tcW w:w="1915" w:type="dxa"/>
            <w:tcBorders>
              <w:left w:val="single" w:sz="4" w:space="0" w:color="000000"/>
              <w:bottom w:val="single" w:sz="4" w:space="0" w:color="000000"/>
            </w:tcBorders>
          </w:tcPr>
          <w:p w14:paraId="54204C6F" w14:textId="77777777" w:rsidR="003C5B5E" w:rsidRPr="00DF2FD2" w:rsidRDefault="003C5B5E">
            <w:pPr>
              <w:snapToGrid w:val="0"/>
              <w:rPr>
                <w:rFonts w:ascii="Calibri" w:hAnsi="Calibri"/>
                <w:b/>
                <w:i/>
                <w:sz w:val="22"/>
              </w:rPr>
            </w:pPr>
          </w:p>
        </w:tc>
        <w:tc>
          <w:tcPr>
            <w:tcW w:w="1915" w:type="dxa"/>
            <w:tcBorders>
              <w:left w:val="single" w:sz="4" w:space="0" w:color="000000"/>
              <w:bottom w:val="single" w:sz="4" w:space="0" w:color="000000"/>
            </w:tcBorders>
          </w:tcPr>
          <w:p w14:paraId="76212D4A" w14:textId="77777777" w:rsidR="003C5B5E" w:rsidRPr="00DF2FD2" w:rsidRDefault="003C5B5E">
            <w:pPr>
              <w:snapToGrid w:val="0"/>
              <w:rPr>
                <w:rFonts w:ascii="Calibri" w:hAnsi="Calibri"/>
                <w:b/>
                <w:i/>
                <w:sz w:val="22"/>
              </w:rPr>
            </w:pPr>
          </w:p>
        </w:tc>
        <w:tc>
          <w:tcPr>
            <w:tcW w:w="1915" w:type="dxa"/>
            <w:tcBorders>
              <w:left w:val="single" w:sz="4" w:space="0" w:color="000000"/>
              <w:bottom w:val="single" w:sz="4" w:space="0" w:color="000000"/>
            </w:tcBorders>
          </w:tcPr>
          <w:p w14:paraId="71D37075" w14:textId="77777777" w:rsidR="003C5B5E" w:rsidRPr="00DF2FD2" w:rsidRDefault="003C5B5E">
            <w:pPr>
              <w:snapToGrid w:val="0"/>
              <w:rPr>
                <w:rFonts w:ascii="Calibri" w:hAnsi="Calibri"/>
                <w:b/>
                <w:i/>
                <w:sz w:val="22"/>
              </w:rPr>
            </w:pPr>
          </w:p>
        </w:tc>
        <w:tc>
          <w:tcPr>
            <w:tcW w:w="2750" w:type="dxa"/>
            <w:tcBorders>
              <w:left w:val="single" w:sz="4" w:space="0" w:color="000000"/>
              <w:bottom w:val="single" w:sz="4" w:space="0" w:color="000000"/>
              <w:right w:val="single" w:sz="4" w:space="0" w:color="000000"/>
            </w:tcBorders>
          </w:tcPr>
          <w:p w14:paraId="578E2D04" w14:textId="77777777" w:rsidR="003C5B5E" w:rsidRPr="00DF2FD2" w:rsidRDefault="003C5B5E">
            <w:pPr>
              <w:snapToGrid w:val="0"/>
              <w:rPr>
                <w:rFonts w:ascii="Calibri" w:hAnsi="Calibri"/>
                <w:b/>
                <w:i/>
                <w:sz w:val="22"/>
              </w:rPr>
            </w:pPr>
          </w:p>
        </w:tc>
      </w:tr>
    </w:tbl>
    <w:p w14:paraId="0E9DC7AF" w14:textId="77777777" w:rsidR="00AE59EE" w:rsidRDefault="00AE59EE">
      <w:pPr>
        <w:pStyle w:val="Heading3"/>
        <w:pBdr>
          <w:bottom w:val="single" w:sz="12" w:space="1" w:color="auto"/>
        </w:pBdr>
        <w:jc w:val="center"/>
        <w:rPr>
          <w:rFonts w:ascii="Calibri" w:hAnsi="Calibri"/>
          <w:sz w:val="32"/>
        </w:rPr>
      </w:pPr>
    </w:p>
    <w:p w14:paraId="56024B9B" w14:textId="77777777" w:rsidR="00AE59EE" w:rsidRDefault="00996320">
      <w:r>
        <w:rPr>
          <w:noProof/>
        </w:rPr>
        <mc:AlternateContent>
          <mc:Choice Requires="wps">
            <w:drawing>
              <wp:anchor distT="0" distB="0" distL="114300" distR="114300" simplePos="0" relativeHeight="251645440" behindDoc="0" locked="1" layoutInCell="0" allowOverlap="1" wp14:anchorId="4BA2224F" wp14:editId="158F6002">
                <wp:simplePos x="0" y="0"/>
                <wp:positionH relativeFrom="column">
                  <wp:posOffset>-514350</wp:posOffset>
                </wp:positionH>
                <wp:positionV relativeFrom="paragraph">
                  <wp:posOffset>-347980</wp:posOffset>
                </wp:positionV>
                <wp:extent cx="6498590" cy="8602345"/>
                <wp:effectExtent l="0" t="0" r="29210" b="33655"/>
                <wp:wrapNone/>
                <wp:docPr id="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8602345"/>
                        </a:xfrm>
                        <a:prstGeom prst="rect">
                          <a:avLst/>
                        </a:prstGeom>
                        <a:solidFill>
                          <a:srgbClr val="D8D8D8"/>
                        </a:solidFill>
                        <a:ln w="9525">
                          <a:solidFill>
                            <a:srgbClr val="000000"/>
                          </a:solidFill>
                          <a:miter lim="800000"/>
                          <a:headEnd/>
                          <a:tailEnd/>
                        </a:ln>
                      </wps:spPr>
                      <wps:txbx>
                        <w:txbxContent>
                          <w:p w14:paraId="1EE16833" w14:textId="77777777" w:rsidR="00847DD0" w:rsidRDefault="00847DD0">
                            <w:pPr>
                              <w:jc w:val="center"/>
                            </w:pPr>
                          </w:p>
                          <w:p w14:paraId="4867264C" w14:textId="77777777" w:rsidR="00847DD0" w:rsidRDefault="00847DD0">
                            <w:pPr>
                              <w:jc w:val="center"/>
                            </w:pPr>
                          </w:p>
                          <w:p w14:paraId="38350D2C" w14:textId="77777777" w:rsidR="00847DD0" w:rsidRDefault="00847DD0">
                            <w:pPr>
                              <w:jc w:val="center"/>
                            </w:pPr>
                          </w:p>
                          <w:p w14:paraId="66472979" w14:textId="77777777" w:rsidR="00847DD0" w:rsidRDefault="00847DD0">
                            <w:pPr>
                              <w:jc w:val="center"/>
                            </w:pPr>
                          </w:p>
                          <w:p w14:paraId="530EF4A7" w14:textId="77777777" w:rsidR="00847DD0" w:rsidRDefault="00847DD0">
                            <w:pPr>
                              <w:jc w:val="center"/>
                            </w:pPr>
                          </w:p>
                          <w:p w14:paraId="7FCC8182" w14:textId="77777777" w:rsidR="00847DD0" w:rsidRDefault="00847DD0">
                            <w:pPr>
                              <w:jc w:val="center"/>
                            </w:pPr>
                          </w:p>
                          <w:p w14:paraId="63914612" w14:textId="77777777" w:rsidR="00847DD0" w:rsidRDefault="00847DD0">
                            <w:pPr>
                              <w:jc w:val="center"/>
                            </w:pPr>
                          </w:p>
                          <w:p w14:paraId="573A0577" w14:textId="77777777" w:rsidR="00847DD0" w:rsidRDefault="00847DD0">
                            <w:pPr>
                              <w:jc w:val="center"/>
                            </w:pPr>
                          </w:p>
                          <w:p w14:paraId="67F099C5" w14:textId="77777777" w:rsidR="00847DD0" w:rsidRDefault="00847DD0">
                            <w:pPr>
                              <w:jc w:val="center"/>
                            </w:pPr>
                          </w:p>
                          <w:p w14:paraId="1447F7DB" w14:textId="77777777" w:rsidR="00847DD0" w:rsidRDefault="00847DD0">
                            <w:pPr>
                              <w:jc w:val="center"/>
                            </w:pPr>
                          </w:p>
                          <w:p w14:paraId="27FC4582" w14:textId="77777777" w:rsidR="00847DD0" w:rsidRDefault="00847DD0">
                            <w:pPr>
                              <w:jc w:val="center"/>
                            </w:pPr>
                          </w:p>
                          <w:p w14:paraId="14034181" w14:textId="77777777" w:rsidR="00847DD0" w:rsidRDefault="00847DD0">
                            <w:pPr>
                              <w:jc w:val="center"/>
                            </w:pPr>
                          </w:p>
                          <w:p w14:paraId="5BF4AAF5" w14:textId="77777777" w:rsidR="00847DD0" w:rsidRDefault="00847DD0">
                            <w:pPr>
                              <w:jc w:val="center"/>
                            </w:pPr>
                          </w:p>
                          <w:p w14:paraId="544F6294" w14:textId="77777777" w:rsidR="00847DD0" w:rsidRDefault="00847DD0">
                            <w:pPr>
                              <w:jc w:val="center"/>
                            </w:pPr>
                          </w:p>
                          <w:p w14:paraId="04859EFC" w14:textId="77777777" w:rsidR="00847DD0" w:rsidRDefault="00847DD0">
                            <w:pPr>
                              <w:jc w:val="center"/>
                            </w:pPr>
                          </w:p>
                          <w:p w14:paraId="1530ED83" w14:textId="77777777" w:rsidR="00847DD0" w:rsidRDefault="00847DD0">
                            <w:pPr>
                              <w:jc w:val="center"/>
                              <w:rPr>
                                <w:rFonts w:ascii="Calibri" w:hAnsi="Calibri"/>
                                <w:b/>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6" type="#_x0000_t202" style="position:absolute;margin-left:-40.45pt;margin-top:-27.35pt;width:511.7pt;height:677.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" o:allowincell="f" fillcolor="#d8d8d8">
                <v:textbox>
                  <w:txbxContent>
                    <w:p w14:paraId="1EE16833" w14:textId="77777777" w:rsidR="000A087D" w:rsidRDefault="000A087D">
                      <w:pPr>
                        <w:jc w:val="center"/>
                      </w:pPr>
                    </w:p>
                    <w:p w14:paraId="4867264C" w14:textId="77777777" w:rsidR="000A087D" w:rsidRDefault="000A087D">
                      <w:pPr>
                        <w:jc w:val="center"/>
                      </w:pPr>
                    </w:p>
                    <w:p w14:paraId="38350D2C" w14:textId="77777777" w:rsidR="000A087D" w:rsidRDefault="000A087D">
                      <w:pPr>
                        <w:jc w:val="center"/>
                      </w:pPr>
                    </w:p>
                    <w:p w14:paraId="66472979" w14:textId="77777777" w:rsidR="000A087D" w:rsidRDefault="000A087D">
                      <w:pPr>
                        <w:jc w:val="center"/>
                      </w:pPr>
                    </w:p>
                    <w:p w14:paraId="530EF4A7" w14:textId="77777777" w:rsidR="000A087D" w:rsidRDefault="000A087D">
                      <w:pPr>
                        <w:jc w:val="center"/>
                      </w:pPr>
                    </w:p>
                    <w:p w14:paraId="7FCC8182" w14:textId="77777777" w:rsidR="000A087D" w:rsidRDefault="000A087D">
                      <w:pPr>
                        <w:jc w:val="center"/>
                      </w:pPr>
                    </w:p>
                    <w:p w14:paraId="63914612" w14:textId="77777777" w:rsidR="000A087D" w:rsidRDefault="000A087D">
                      <w:pPr>
                        <w:jc w:val="center"/>
                      </w:pPr>
                    </w:p>
                    <w:p w14:paraId="573A0577" w14:textId="77777777" w:rsidR="000A087D" w:rsidRDefault="000A087D">
                      <w:pPr>
                        <w:jc w:val="center"/>
                      </w:pPr>
                    </w:p>
                    <w:p w14:paraId="67F099C5" w14:textId="77777777" w:rsidR="000A087D" w:rsidRDefault="000A087D">
                      <w:pPr>
                        <w:jc w:val="center"/>
                      </w:pPr>
                    </w:p>
                    <w:p w14:paraId="1447F7DB" w14:textId="77777777" w:rsidR="000A087D" w:rsidRDefault="000A087D">
                      <w:pPr>
                        <w:jc w:val="center"/>
                      </w:pPr>
                    </w:p>
                    <w:p w14:paraId="27FC4582" w14:textId="77777777" w:rsidR="000A087D" w:rsidRDefault="000A087D">
                      <w:pPr>
                        <w:jc w:val="center"/>
                      </w:pPr>
                    </w:p>
                    <w:p w14:paraId="14034181" w14:textId="77777777" w:rsidR="000A087D" w:rsidRDefault="000A087D">
                      <w:pPr>
                        <w:jc w:val="center"/>
                      </w:pPr>
                    </w:p>
                    <w:p w14:paraId="5BF4AAF5" w14:textId="77777777" w:rsidR="000A087D" w:rsidRDefault="000A087D">
                      <w:pPr>
                        <w:jc w:val="center"/>
                      </w:pPr>
                    </w:p>
                    <w:p w14:paraId="544F6294" w14:textId="77777777" w:rsidR="000A087D" w:rsidRDefault="000A087D">
                      <w:pPr>
                        <w:jc w:val="center"/>
                      </w:pPr>
                    </w:p>
                    <w:p w14:paraId="04859EFC" w14:textId="77777777" w:rsidR="000A087D" w:rsidRDefault="000A087D">
                      <w:pPr>
                        <w:jc w:val="center"/>
                      </w:pPr>
                    </w:p>
                    <w:p w14:paraId="1530ED83" w14:textId="77777777" w:rsidR="000A087D" w:rsidRDefault="000A087D">
                      <w:pPr>
                        <w:jc w:val="center"/>
                        <w:rPr>
                          <w:rFonts w:ascii="Calibri" w:hAnsi="Calibri"/>
                          <w:b/>
                          <w:sz w:val="72"/>
                        </w:rPr>
                      </w:pPr>
                    </w:p>
                  </w:txbxContent>
                </v:textbox>
                <w10:anchorlock/>
              </v:shape>
            </w:pict>
          </mc:Fallback>
        </mc:AlternateContent>
      </w:r>
    </w:p>
    <w:sectPr w:rsidR="00AE59EE">
      <w:footerReference w:type="default" r:id="rId34"/>
      <w:pgSz w:w="12240" w:h="15840"/>
      <w:pgMar w:top="990" w:right="1800" w:bottom="1260" w:left="1800" w:header="720" w:footer="54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F887C" w14:textId="77777777" w:rsidR="00847DD0" w:rsidRDefault="00847DD0">
      <w:r>
        <w:separator/>
      </w:r>
    </w:p>
  </w:endnote>
  <w:endnote w:type="continuationSeparator" w:id="0">
    <w:p w14:paraId="44C02959" w14:textId="77777777" w:rsidR="00847DD0" w:rsidRDefault="0084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tarSymbol">
    <w:altName w:val="Arial Unicode MS"/>
    <w:charset w:val="80"/>
    <w:family w:val="auto"/>
    <w:pitch w:val="default"/>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D2485" w14:textId="77777777" w:rsidR="00847DD0" w:rsidRDefault="00847DD0" w:rsidP="00C97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EEE49" w14:textId="77777777" w:rsidR="00847DD0" w:rsidRDefault="00847DD0" w:rsidP="00AE59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9DD93" w14:textId="77777777" w:rsidR="00847DD0" w:rsidRPr="00C97334" w:rsidRDefault="00847DD0" w:rsidP="00C97334">
    <w:pPr>
      <w:pStyle w:val="Footer"/>
      <w:framePr w:wrap="around" w:vAnchor="text" w:hAnchor="margin" w:xAlign="center" w:y="1"/>
      <w:rPr>
        <w:rStyle w:val="PageNumber"/>
        <w:rFonts w:ascii="Calibri" w:hAnsi="Calibri"/>
        <w:sz w:val="20"/>
        <w:szCs w:val="20"/>
      </w:rPr>
    </w:pPr>
    <w:r w:rsidRPr="00C97334">
      <w:rPr>
        <w:rStyle w:val="PageNumber"/>
        <w:rFonts w:ascii="Calibri" w:hAnsi="Calibri"/>
        <w:sz w:val="20"/>
        <w:szCs w:val="20"/>
      </w:rPr>
      <w:fldChar w:fldCharType="begin"/>
    </w:r>
    <w:r w:rsidRPr="00C97334">
      <w:rPr>
        <w:rStyle w:val="PageNumber"/>
        <w:rFonts w:ascii="Calibri" w:hAnsi="Calibri"/>
        <w:sz w:val="20"/>
        <w:szCs w:val="20"/>
      </w:rPr>
      <w:instrText xml:space="preserve">PAGE  </w:instrText>
    </w:r>
    <w:r w:rsidRPr="00C97334">
      <w:rPr>
        <w:rStyle w:val="PageNumber"/>
        <w:rFonts w:ascii="Calibri" w:hAnsi="Calibri"/>
        <w:sz w:val="20"/>
        <w:szCs w:val="20"/>
      </w:rPr>
      <w:fldChar w:fldCharType="separate"/>
    </w:r>
    <w:r w:rsidR="00453F2A">
      <w:rPr>
        <w:rStyle w:val="PageNumber"/>
        <w:rFonts w:ascii="Calibri" w:hAnsi="Calibri"/>
        <w:noProof/>
        <w:sz w:val="20"/>
        <w:szCs w:val="20"/>
      </w:rPr>
      <w:t>2</w:t>
    </w:r>
    <w:r w:rsidRPr="00C97334">
      <w:rPr>
        <w:rStyle w:val="PageNumber"/>
        <w:rFonts w:ascii="Calibri" w:hAnsi="Calibri"/>
        <w:sz w:val="20"/>
        <w:szCs w:val="20"/>
      </w:rPr>
      <w:fldChar w:fldCharType="end"/>
    </w:r>
  </w:p>
  <w:p w14:paraId="79F109D1" w14:textId="77777777" w:rsidR="00847DD0" w:rsidRPr="00C97334" w:rsidRDefault="00847DD0" w:rsidP="00AE59EE">
    <w:pPr>
      <w:pStyle w:val="Footer"/>
      <w:ind w:right="360"/>
      <w:jc w:val="center"/>
      <w:rPr>
        <w:rFonts w:ascii="Calibri" w:hAnsi="Calibri"/>
        <w:sz w:val="16"/>
        <w:szCs w:val="16"/>
      </w:rPr>
    </w:pPr>
  </w:p>
  <w:p w14:paraId="2F129974" w14:textId="77777777" w:rsidR="00847DD0" w:rsidRDefault="00847DD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C2523" w14:textId="77777777" w:rsidR="00847DD0" w:rsidRDefault="00847DD0">
    <w:pPr>
      <w:pStyle w:val="Footer"/>
      <w:jc w:val="center"/>
    </w:pPr>
  </w:p>
  <w:p w14:paraId="26998177" w14:textId="347DBD72" w:rsidR="00847DD0" w:rsidRDefault="00847DD0">
    <w:pPr>
      <w:pStyle w:val="Footer"/>
      <w:jc w:val="center"/>
      <w:rPr>
        <w:rFonts w:ascii="Calibri" w:hAnsi="Calibri"/>
        <w:color w:val="C0C0C0"/>
        <w:sz w:val="18"/>
      </w:rPr>
    </w:pPr>
    <w:r>
      <w:rPr>
        <w:rFonts w:ascii="Calibri" w:hAnsi="Calibri"/>
        <w:color w:val="C0C0C0"/>
        <w:sz w:val="18"/>
      </w:rPr>
      <w:t xml:space="preserve">Originally adapted from the works of Marshall </w:t>
    </w:r>
    <w:proofErr w:type="spellStart"/>
    <w:r>
      <w:rPr>
        <w:rFonts w:ascii="Calibri" w:hAnsi="Calibri"/>
        <w:color w:val="C0C0C0"/>
        <w:sz w:val="18"/>
      </w:rPr>
      <w:t>Ganz</w:t>
    </w:r>
    <w:proofErr w:type="spellEnd"/>
    <w:r>
      <w:rPr>
        <w:rFonts w:ascii="Calibri" w:hAnsi="Calibri"/>
        <w:color w:val="C0C0C0"/>
        <w:sz w:val="18"/>
      </w:rPr>
      <w:t xml:space="preserve">, Harvard University and modified by </w:t>
    </w:r>
    <w:proofErr w:type="spellStart"/>
    <w:r>
      <w:rPr>
        <w:rFonts w:ascii="Calibri" w:hAnsi="Calibri"/>
        <w:color w:val="C0C0C0"/>
        <w:sz w:val="18"/>
      </w:rPr>
      <w:t>Uyen</w:t>
    </w:r>
    <w:proofErr w:type="spellEnd"/>
    <w:r>
      <w:rPr>
        <w:rFonts w:ascii="Calibri" w:hAnsi="Calibri"/>
        <w:color w:val="C0C0C0"/>
        <w:sz w:val="18"/>
      </w:rPr>
      <w:t xml:space="preserve"> Doan</w:t>
    </w:r>
  </w:p>
  <w:p w14:paraId="6A086C39" w14:textId="77777777" w:rsidR="00847DD0" w:rsidRPr="00F72E5A" w:rsidRDefault="00847DD0">
    <w:pPr>
      <w:pStyle w:val="Footer"/>
      <w:jc w:val="center"/>
      <w:rPr>
        <w:rFonts w:ascii="Calibri" w:hAnsi="Calibri"/>
        <w:sz w:val="18"/>
      </w:rPr>
    </w:pPr>
    <w:r w:rsidRPr="00F72E5A">
      <w:rPr>
        <w:rFonts w:ascii="Calibri" w:hAnsi="Calibri"/>
      </w:rPr>
      <w:fldChar w:fldCharType="begin"/>
    </w:r>
    <w:r w:rsidRPr="00F72E5A">
      <w:rPr>
        <w:rFonts w:ascii="Calibri" w:hAnsi="Calibri"/>
      </w:rPr>
      <w:instrText xml:space="preserve"> PAGE   \* MERGEFORMAT </w:instrText>
    </w:r>
    <w:r w:rsidRPr="00F72E5A">
      <w:rPr>
        <w:rFonts w:ascii="Calibri" w:hAnsi="Calibri"/>
      </w:rPr>
      <w:fldChar w:fldCharType="separate"/>
    </w:r>
    <w:r w:rsidR="00453F2A" w:rsidRPr="00453F2A">
      <w:rPr>
        <w:rFonts w:ascii="Calibri" w:hAnsi="Calibri"/>
        <w:noProof/>
        <w:sz w:val="18"/>
      </w:rPr>
      <w:t>14</w:t>
    </w:r>
    <w:r w:rsidRPr="00F72E5A">
      <w:rPr>
        <w:rFonts w:ascii="Calibri" w:hAnsi="Calibri"/>
      </w:rPr>
      <w:fldChar w:fldCharType="end"/>
    </w:r>
  </w:p>
  <w:p w14:paraId="602CB72C" w14:textId="77777777" w:rsidR="00847DD0" w:rsidRDefault="00847DD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AE1C6" w14:textId="77777777" w:rsidR="00847DD0" w:rsidRDefault="00847DD0" w:rsidP="00AE59EE">
    <w:pPr>
      <w:pStyle w:val="Footer"/>
      <w:jc w:val="center"/>
      <w:rPr>
        <w:rFonts w:ascii="Calibri" w:hAnsi="Calibri"/>
        <w:color w:val="C0C0C0"/>
        <w:sz w:val="18"/>
      </w:rPr>
    </w:pPr>
    <w:r>
      <w:rPr>
        <w:rFonts w:ascii="Calibri" w:hAnsi="Calibri"/>
        <w:color w:val="C0C0C0"/>
        <w:sz w:val="18"/>
      </w:rPr>
      <w:t xml:space="preserve">Originally adapted from the works of Marshall </w:t>
    </w:r>
    <w:proofErr w:type="spellStart"/>
    <w:r>
      <w:rPr>
        <w:rFonts w:ascii="Calibri" w:hAnsi="Calibri"/>
        <w:color w:val="C0C0C0"/>
        <w:sz w:val="18"/>
      </w:rPr>
      <w:t>Ganz</w:t>
    </w:r>
    <w:proofErr w:type="spellEnd"/>
    <w:r>
      <w:rPr>
        <w:rFonts w:ascii="Calibri" w:hAnsi="Calibri"/>
        <w:color w:val="C0C0C0"/>
        <w:sz w:val="18"/>
      </w:rPr>
      <w:t>, Harvard University and modified by Kate B. Hilton</w:t>
    </w:r>
  </w:p>
  <w:p w14:paraId="5BE45B92" w14:textId="77777777" w:rsidR="00847DD0" w:rsidRPr="00F72E5A" w:rsidRDefault="00847DD0">
    <w:pPr>
      <w:pStyle w:val="Footer"/>
      <w:jc w:val="center"/>
      <w:rPr>
        <w:rFonts w:ascii="Calibri" w:hAnsi="Calibri"/>
        <w:sz w:val="18"/>
      </w:rPr>
    </w:pPr>
    <w:r w:rsidRPr="00F72E5A">
      <w:rPr>
        <w:rFonts w:ascii="Calibri" w:hAnsi="Calibri"/>
      </w:rPr>
      <w:fldChar w:fldCharType="begin"/>
    </w:r>
    <w:r w:rsidRPr="00F72E5A">
      <w:rPr>
        <w:rFonts w:ascii="Calibri" w:hAnsi="Calibri"/>
      </w:rPr>
      <w:instrText xml:space="preserve"> PAGE   \* MERGEFORMAT </w:instrText>
    </w:r>
    <w:r w:rsidRPr="00F72E5A">
      <w:rPr>
        <w:rFonts w:ascii="Calibri" w:hAnsi="Calibri"/>
      </w:rPr>
      <w:fldChar w:fldCharType="separate"/>
    </w:r>
    <w:r w:rsidR="00453F2A" w:rsidRPr="00453F2A">
      <w:rPr>
        <w:rFonts w:ascii="Calibri" w:hAnsi="Calibri"/>
        <w:noProof/>
        <w:sz w:val="18"/>
      </w:rPr>
      <w:t>40</w:t>
    </w:r>
    <w:r w:rsidRPr="00F72E5A">
      <w:rPr>
        <w:rFonts w:ascii="Calibri" w:hAnsi="Calibri"/>
      </w:rPr>
      <w:fldChar w:fldCharType="end"/>
    </w:r>
  </w:p>
  <w:p w14:paraId="6299C66E" w14:textId="77777777" w:rsidR="00847DD0" w:rsidRDefault="00847DD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44B4E" w14:textId="77777777" w:rsidR="00847DD0" w:rsidRDefault="00847DD0">
      <w:r>
        <w:separator/>
      </w:r>
    </w:p>
  </w:footnote>
  <w:footnote w:type="continuationSeparator" w:id="0">
    <w:p w14:paraId="1A3CC394" w14:textId="77777777" w:rsidR="00847DD0" w:rsidRDefault="00847D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8EC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sz w:val="18"/>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19">
    <w:nsid w:val="00613C59"/>
    <w:multiLevelType w:val="hybridMultilevel"/>
    <w:tmpl w:val="B970842C"/>
    <w:name w:val="WW8Num8"/>
    <w:lvl w:ilvl="0" w:tplc="464E851A">
      <w:start w:val="1"/>
      <w:numFmt w:val="decimal"/>
      <w:lvlText w:val="%1."/>
      <w:lvlJc w:val="left"/>
      <w:pPr>
        <w:tabs>
          <w:tab w:val="num" w:pos="720"/>
        </w:tabs>
        <w:ind w:left="720" w:hanging="360"/>
      </w:pPr>
    </w:lvl>
    <w:lvl w:ilvl="1" w:tplc="A94EC9B8">
      <w:start w:val="1"/>
      <w:numFmt w:val="lowerLetter"/>
      <w:lvlText w:val="%2."/>
      <w:lvlJc w:val="left"/>
      <w:pPr>
        <w:tabs>
          <w:tab w:val="num" w:pos="1440"/>
        </w:tabs>
        <w:ind w:left="1440" w:hanging="360"/>
      </w:pPr>
    </w:lvl>
    <w:lvl w:ilvl="2" w:tplc="3DAE9798">
      <w:start w:val="1"/>
      <w:numFmt w:val="lowerRoman"/>
      <w:lvlText w:val="%3."/>
      <w:lvlJc w:val="right"/>
      <w:pPr>
        <w:tabs>
          <w:tab w:val="num" w:pos="2160"/>
        </w:tabs>
        <w:ind w:left="2160" w:hanging="180"/>
      </w:pPr>
    </w:lvl>
    <w:lvl w:ilvl="3" w:tplc="2BE085D2">
      <w:start w:val="1"/>
      <w:numFmt w:val="decimal"/>
      <w:lvlText w:val="%4."/>
      <w:lvlJc w:val="left"/>
      <w:pPr>
        <w:tabs>
          <w:tab w:val="num" w:pos="2880"/>
        </w:tabs>
        <w:ind w:left="2880" w:hanging="360"/>
      </w:pPr>
    </w:lvl>
    <w:lvl w:ilvl="4" w:tplc="30522520">
      <w:start w:val="1"/>
      <w:numFmt w:val="lowerLetter"/>
      <w:lvlText w:val="%5."/>
      <w:lvlJc w:val="left"/>
      <w:pPr>
        <w:tabs>
          <w:tab w:val="num" w:pos="3600"/>
        </w:tabs>
        <w:ind w:left="3600" w:hanging="360"/>
      </w:pPr>
    </w:lvl>
    <w:lvl w:ilvl="5" w:tplc="9996B36A">
      <w:start w:val="1"/>
      <w:numFmt w:val="lowerRoman"/>
      <w:lvlText w:val="%6."/>
      <w:lvlJc w:val="right"/>
      <w:pPr>
        <w:tabs>
          <w:tab w:val="num" w:pos="4320"/>
        </w:tabs>
        <w:ind w:left="4320" w:hanging="180"/>
      </w:pPr>
    </w:lvl>
    <w:lvl w:ilvl="6" w:tplc="5C56E97E">
      <w:start w:val="1"/>
      <w:numFmt w:val="decimal"/>
      <w:lvlText w:val="%7."/>
      <w:lvlJc w:val="left"/>
      <w:pPr>
        <w:tabs>
          <w:tab w:val="num" w:pos="5040"/>
        </w:tabs>
        <w:ind w:left="5040" w:hanging="360"/>
      </w:pPr>
    </w:lvl>
    <w:lvl w:ilvl="7" w:tplc="3F2A794C">
      <w:start w:val="1"/>
      <w:numFmt w:val="lowerLetter"/>
      <w:lvlText w:val="%8."/>
      <w:lvlJc w:val="left"/>
      <w:pPr>
        <w:tabs>
          <w:tab w:val="num" w:pos="5760"/>
        </w:tabs>
        <w:ind w:left="5760" w:hanging="360"/>
      </w:pPr>
    </w:lvl>
    <w:lvl w:ilvl="8" w:tplc="D8FCC03E">
      <w:start w:val="1"/>
      <w:numFmt w:val="lowerRoman"/>
      <w:lvlText w:val="%9."/>
      <w:lvlJc w:val="right"/>
      <w:pPr>
        <w:tabs>
          <w:tab w:val="num" w:pos="6480"/>
        </w:tabs>
        <w:ind w:left="6480" w:hanging="180"/>
      </w:pPr>
    </w:lvl>
  </w:abstractNum>
  <w:abstractNum w:abstractNumId="20">
    <w:nsid w:val="02C04153"/>
    <w:multiLevelType w:val="hybridMultilevel"/>
    <w:tmpl w:val="51DA6D78"/>
    <w:lvl w:ilvl="0" w:tplc="5C6E62D8">
      <w:start w:val="2"/>
      <w:numFmt w:val="bullet"/>
      <w:lvlText w:val=""/>
      <w:lvlJc w:val="left"/>
      <w:pPr>
        <w:ind w:left="570" w:hanging="360"/>
      </w:pPr>
      <w:rPr>
        <w:rFonts w:ascii="Symbol" w:eastAsia="Times New Roman" w:hAnsi="Symbol" w:cs="MS Mincho" w:hint="default"/>
      </w:rPr>
    </w:lvl>
    <w:lvl w:ilvl="1" w:tplc="04090003" w:tentative="1">
      <w:start w:val="1"/>
      <w:numFmt w:val="bullet"/>
      <w:lvlText w:val="o"/>
      <w:lvlJc w:val="left"/>
      <w:pPr>
        <w:ind w:left="1290" w:hanging="360"/>
      </w:pPr>
      <w:rPr>
        <w:rFonts w:ascii="Courier New" w:hAnsi="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1">
    <w:nsid w:val="075E4BBF"/>
    <w:multiLevelType w:val="hybridMultilevel"/>
    <w:tmpl w:val="20886768"/>
    <w:lvl w:ilvl="0" w:tplc="FA88E802">
      <w:start w:val="1"/>
      <w:numFmt w:val="decimal"/>
      <w:lvlText w:val="%1."/>
      <w:lvlJc w:val="left"/>
      <w:pPr>
        <w:tabs>
          <w:tab w:val="num" w:pos="720"/>
        </w:tabs>
        <w:ind w:left="720" w:hanging="360"/>
      </w:pPr>
    </w:lvl>
    <w:lvl w:ilvl="1" w:tplc="46885CEC">
      <w:start w:val="1"/>
      <w:numFmt w:val="lowerLetter"/>
      <w:lvlText w:val="%2."/>
      <w:lvlJc w:val="left"/>
      <w:pPr>
        <w:tabs>
          <w:tab w:val="num" w:pos="1440"/>
        </w:tabs>
        <w:ind w:left="1440" w:hanging="360"/>
      </w:pPr>
    </w:lvl>
    <w:lvl w:ilvl="2" w:tplc="385CB204">
      <w:start w:val="1"/>
      <w:numFmt w:val="lowerRoman"/>
      <w:lvlText w:val="%3."/>
      <w:lvlJc w:val="right"/>
      <w:pPr>
        <w:tabs>
          <w:tab w:val="num" w:pos="2160"/>
        </w:tabs>
        <w:ind w:left="2160" w:hanging="180"/>
      </w:pPr>
    </w:lvl>
    <w:lvl w:ilvl="3" w:tplc="F64A12CA">
      <w:start w:val="1"/>
      <w:numFmt w:val="decimal"/>
      <w:lvlText w:val="%4."/>
      <w:lvlJc w:val="left"/>
      <w:pPr>
        <w:tabs>
          <w:tab w:val="num" w:pos="2880"/>
        </w:tabs>
        <w:ind w:left="2880" w:hanging="360"/>
      </w:pPr>
    </w:lvl>
    <w:lvl w:ilvl="4" w:tplc="250CC818">
      <w:start w:val="1"/>
      <w:numFmt w:val="lowerLetter"/>
      <w:lvlText w:val="%5."/>
      <w:lvlJc w:val="left"/>
      <w:pPr>
        <w:tabs>
          <w:tab w:val="num" w:pos="3600"/>
        </w:tabs>
        <w:ind w:left="3600" w:hanging="360"/>
      </w:pPr>
    </w:lvl>
    <w:lvl w:ilvl="5" w:tplc="F84C2DD4">
      <w:start w:val="1"/>
      <w:numFmt w:val="lowerRoman"/>
      <w:lvlText w:val="%6."/>
      <w:lvlJc w:val="right"/>
      <w:pPr>
        <w:tabs>
          <w:tab w:val="num" w:pos="4320"/>
        </w:tabs>
        <w:ind w:left="4320" w:hanging="180"/>
      </w:pPr>
    </w:lvl>
    <w:lvl w:ilvl="6" w:tplc="86027BD8">
      <w:start w:val="1"/>
      <w:numFmt w:val="decimal"/>
      <w:lvlText w:val="%7."/>
      <w:lvlJc w:val="left"/>
      <w:pPr>
        <w:tabs>
          <w:tab w:val="num" w:pos="5040"/>
        </w:tabs>
        <w:ind w:left="5040" w:hanging="360"/>
      </w:pPr>
    </w:lvl>
    <w:lvl w:ilvl="7" w:tplc="A118C8A0">
      <w:start w:val="1"/>
      <w:numFmt w:val="lowerLetter"/>
      <w:lvlText w:val="%8."/>
      <w:lvlJc w:val="left"/>
      <w:pPr>
        <w:tabs>
          <w:tab w:val="num" w:pos="5760"/>
        </w:tabs>
        <w:ind w:left="5760" w:hanging="360"/>
      </w:pPr>
    </w:lvl>
    <w:lvl w:ilvl="8" w:tplc="31A0330C">
      <w:start w:val="1"/>
      <w:numFmt w:val="lowerRoman"/>
      <w:lvlText w:val="%9."/>
      <w:lvlJc w:val="right"/>
      <w:pPr>
        <w:tabs>
          <w:tab w:val="num" w:pos="6480"/>
        </w:tabs>
        <w:ind w:left="6480" w:hanging="180"/>
      </w:pPr>
    </w:lvl>
  </w:abstractNum>
  <w:abstractNum w:abstractNumId="22">
    <w:nsid w:val="0FF84682"/>
    <w:multiLevelType w:val="multilevel"/>
    <w:tmpl w:val="399A1DB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MS Mincho"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MS Mincho"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MS Mincho" w:hint="default"/>
      </w:rPr>
    </w:lvl>
    <w:lvl w:ilvl="8" w:tentative="1">
      <w:start w:val="1"/>
      <w:numFmt w:val="bullet"/>
      <w:lvlText w:val=""/>
      <w:lvlJc w:val="left"/>
      <w:pPr>
        <w:ind w:left="6480" w:hanging="360"/>
      </w:pPr>
      <w:rPr>
        <w:rFonts w:ascii="Wingdings" w:hAnsi="Wingdings" w:hint="default"/>
      </w:rPr>
    </w:lvl>
  </w:abstractNum>
  <w:abstractNum w:abstractNumId="23">
    <w:nsid w:val="164878F3"/>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CB756E8"/>
    <w:multiLevelType w:val="hybridMultilevel"/>
    <w:tmpl w:val="EC3C4638"/>
    <w:lvl w:ilvl="0" w:tplc="F5CAE2F8">
      <w:start w:val="1"/>
      <w:numFmt w:val="bullet"/>
      <w:pStyle w:val="Style1"/>
      <w:lvlText w:val=""/>
      <w:lvlJc w:val="left"/>
      <w:pPr>
        <w:tabs>
          <w:tab w:val="num" w:pos="720"/>
        </w:tabs>
        <w:ind w:left="720" w:hanging="360"/>
      </w:pPr>
      <w:rPr>
        <w:rFonts w:ascii="Symbol" w:hAnsi="Symbol" w:hint="default"/>
      </w:rPr>
    </w:lvl>
    <w:lvl w:ilvl="1" w:tplc="DA7C80BA">
      <w:start w:val="1"/>
      <w:numFmt w:val="bullet"/>
      <w:lvlText w:val="o"/>
      <w:lvlJc w:val="left"/>
      <w:pPr>
        <w:tabs>
          <w:tab w:val="num" w:pos="1440"/>
        </w:tabs>
        <w:ind w:left="1440" w:hanging="360"/>
      </w:pPr>
      <w:rPr>
        <w:rFonts w:ascii="Courier New" w:hAnsi="Courier New" w:hint="default"/>
      </w:rPr>
    </w:lvl>
    <w:lvl w:ilvl="2" w:tplc="D00ABF7A">
      <w:start w:val="1"/>
      <w:numFmt w:val="bullet"/>
      <w:lvlText w:val=""/>
      <w:lvlJc w:val="left"/>
      <w:pPr>
        <w:tabs>
          <w:tab w:val="num" w:pos="2160"/>
        </w:tabs>
        <w:ind w:left="2160" w:hanging="360"/>
      </w:pPr>
      <w:rPr>
        <w:rFonts w:ascii="Wingdings" w:hAnsi="Wingdings" w:hint="default"/>
      </w:rPr>
    </w:lvl>
    <w:lvl w:ilvl="3" w:tplc="2B50F020">
      <w:start w:val="1"/>
      <w:numFmt w:val="bullet"/>
      <w:lvlText w:val=""/>
      <w:lvlJc w:val="left"/>
      <w:pPr>
        <w:tabs>
          <w:tab w:val="num" w:pos="2880"/>
        </w:tabs>
        <w:ind w:left="2880" w:hanging="360"/>
      </w:pPr>
      <w:rPr>
        <w:rFonts w:ascii="Symbol" w:hAnsi="Symbol" w:hint="default"/>
      </w:rPr>
    </w:lvl>
    <w:lvl w:ilvl="4" w:tplc="8FB6A380">
      <w:start w:val="1"/>
      <w:numFmt w:val="bullet"/>
      <w:lvlText w:val="o"/>
      <w:lvlJc w:val="left"/>
      <w:pPr>
        <w:tabs>
          <w:tab w:val="num" w:pos="3600"/>
        </w:tabs>
        <w:ind w:left="3600" w:hanging="360"/>
      </w:pPr>
      <w:rPr>
        <w:rFonts w:ascii="Courier New" w:hAnsi="Courier New" w:hint="default"/>
      </w:rPr>
    </w:lvl>
    <w:lvl w:ilvl="5" w:tplc="F8AEBA2C">
      <w:start w:val="1"/>
      <w:numFmt w:val="bullet"/>
      <w:lvlText w:val=""/>
      <w:lvlJc w:val="left"/>
      <w:pPr>
        <w:tabs>
          <w:tab w:val="num" w:pos="4320"/>
        </w:tabs>
        <w:ind w:left="4320" w:hanging="360"/>
      </w:pPr>
      <w:rPr>
        <w:rFonts w:ascii="Wingdings" w:hAnsi="Wingdings" w:hint="default"/>
      </w:rPr>
    </w:lvl>
    <w:lvl w:ilvl="6" w:tplc="9824039E">
      <w:start w:val="1"/>
      <w:numFmt w:val="bullet"/>
      <w:lvlText w:val=""/>
      <w:lvlJc w:val="left"/>
      <w:pPr>
        <w:tabs>
          <w:tab w:val="num" w:pos="5040"/>
        </w:tabs>
        <w:ind w:left="5040" w:hanging="360"/>
      </w:pPr>
      <w:rPr>
        <w:rFonts w:ascii="Symbol" w:hAnsi="Symbol" w:hint="default"/>
      </w:rPr>
    </w:lvl>
    <w:lvl w:ilvl="7" w:tplc="348EAF3C">
      <w:start w:val="1"/>
      <w:numFmt w:val="bullet"/>
      <w:lvlText w:val="o"/>
      <w:lvlJc w:val="left"/>
      <w:pPr>
        <w:tabs>
          <w:tab w:val="num" w:pos="5760"/>
        </w:tabs>
        <w:ind w:left="5760" w:hanging="360"/>
      </w:pPr>
      <w:rPr>
        <w:rFonts w:ascii="Courier New" w:hAnsi="Courier New" w:hint="default"/>
      </w:rPr>
    </w:lvl>
    <w:lvl w:ilvl="8" w:tplc="13668318">
      <w:start w:val="1"/>
      <w:numFmt w:val="bullet"/>
      <w:lvlText w:val=""/>
      <w:lvlJc w:val="left"/>
      <w:pPr>
        <w:tabs>
          <w:tab w:val="num" w:pos="6480"/>
        </w:tabs>
        <w:ind w:left="6480" w:hanging="360"/>
      </w:pPr>
      <w:rPr>
        <w:rFonts w:ascii="Wingdings" w:hAnsi="Wingdings" w:hint="default"/>
      </w:rPr>
    </w:lvl>
  </w:abstractNum>
  <w:abstractNum w:abstractNumId="25">
    <w:nsid w:val="21933D48"/>
    <w:multiLevelType w:val="hybridMultilevel"/>
    <w:tmpl w:val="4AECD510"/>
    <w:lvl w:ilvl="0" w:tplc="8A2655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1E0814"/>
    <w:multiLevelType w:val="multilevel"/>
    <w:tmpl w:val="50BA7A0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54805B5"/>
    <w:multiLevelType w:val="hybridMultilevel"/>
    <w:tmpl w:val="59021454"/>
    <w:lvl w:ilvl="0" w:tplc="7CEE32C2">
      <w:start w:val="1"/>
      <w:numFmt w:val="bullet"/>
      <w:lvlText w:val=""/>
      <w:lvlJc w:val="left"/>
      <w:pPr>
        <w:ind w:left="720" w:hanging="360"/>
      </w:pPr>
      <w:rPr>
        <w:rFonts w:ascii="Symbol" w:hAnsi="Symbol" w:hint="default"/>
      </w:rPr>
    </w:lvl>
    <w:lvl w:ilvl="1" w:tplc="88AE01B0" w:tentative="1">
      <w:start w:val="1"/>
      <w:numFmt w:val="bullet"/>
      <w:lvlText w:val="o"/>
      <w:lvlJc w:val="left"/>
      <w:pPr>
        <w:ind w:left="1440" w:hanging="360"/>
      </w:pPr>
      <w:rPr>
        <w:rFonts w:ascii="Courier New" w:hAnsi="Courier New" w:cs="MS Mincho" w:hint="default"/>
      </w:rPr>
    </w:lvl>
    <w:lvl w:ilvl="2" w:tplc="203A9EAE" w:tentative="1">
      <w:start w:val="1"/>
      <w:numFmt w:val="bullet"/>
      <w:lvlText w:val=""/>
      <w:lvlJc w:val="left"/>
      <w:pPr>
        <w:ind w:left="2160" w:hanging="360"/>
      </w:pPr>
      <w:rPr>
        <w:rFonts w:ascii="Wingdings" w:hAnsi="Wingdings" w:hint="default"/>
      </w:rPr>
    </w:lvl>
    <w:lvl w:ilvl="3" w:tplc="133405F8" w:tentative="1">
      <w:start w:val="1"/>
      <w:numFmt w:val="bullet"/>
      <w:lvlText w:val=""/>
      <w:lvlJc w:val="left"/>
      <w:pPr>
        <w:ind w:left="2880" w:hanging="360"/>
      </w:pPr>
      <w:rPr>
        <w:rFonts w:ascii="Symbol" w:hAnsi="Symbol" w:hint="default"/>
      </w:rPr>
    </w:lvl>
    <w:lvl w:ilvl="4" w:tplc="6E8C4A88" w:tentative="1">
      <w:start w:val="1"/>
      <w:numFmt w:val="bullet"/>
      <w:lvlText w:val="o"/>
      <w:lvlJc w:val="left"/>
      <w:pPr>
        <w:ind w:left="3600" w:hanging="360"/>
      </w:pPr>
      <w:rPr>
        <w:rFonts w:ascii="Courier New" w:hAnsi="Courier New" w:cs="MS Mincho" w:hint="default"/>
      </w:rPr>
    </w:lvl>
    <w:lvl w:ilvl="5" w:tplc="A5589AF4" w:tentative="1">
      <w:start w:val="1"/>
      <w:numFmt w:val="bullet"/>
      <w:lvlText w:val=""/>
      <w:lvlJc w:val="left"/>
      <w:pPr>
        <w:ind w:left="4320" w:hanging="360"/>
      </w:pPr>
      <w:rPr>
        <w:rFonts w:ascii="Wingdings" w:hAnsi="Wingdings" w:hint="default"/>
      </w:rPr>
    </w:lvl>
    <w:lvl w:ilvl="6" w:tplc="FDDC813E" w:tentative="1">
      <w:start w:val="1"/>
      <w:numFmt w:val="bullet"/>
      <w:lvlText w:val=""/>
      <w:lvlJc w:val="left"/>
      <w:pPr>
        <w:ind w:left="5040" w:hanging="360"/>
      </w:pPr>
      <w:rPr>
        <w:rFonts w:ascii="Symbol" w:hAnsi="Symbol" w:hint="default"/>
      </w:rPr>
    </w:lvl>
    <w:lvl w:ilvl="7" w:tplc="CE38F2B2" w:tentative="1">
      <w:start w:val="1"/>
      <w:numFmt w:val="bullet"/>
      <w:lvlText w:val="o"/>
      <w:lvlJc w:val="left"/>
      <w:pPr>
        <w:ind w:left="5760" w:hanging="360"/>
      </w:pPr>
      <w:rPr>
        <w:rFonts w:ascii="Courier New" w:hAnsi="Courier New" w:cs="MS Mincho" w:hint="default"/>
      </w:rPr>
    </w:lvl>
    <w:lvl w:ilvl="8" w:tplc="37449F08" w:tentative="1">
      <w:start w:val="1"/>
      <w:numFmt w:val="bullet"/>
      <w:lvlText w:val=""/>
      <w:lvlJc w:val="left"/>
      <w:pPr>
        <w:ind w:left="6480" w:hanging="360"/>
      </w:pPr>
      <w:rPr>
        <w:rFonts w:ascii="Wingdings" w:hAnsi="Wingdings" w:hint="default"/>
      </w:rPr>
    </w:lvl>
  </w:abstractNum>
  <w:abstractNum w:abstractNumId="28">
    <w:nsid w:val="273D0E7E"/>
    <w:multiLevelType w:val="hybridMultilevel"/>
    <w:tmpl w:val="50BA7A00"/>
    <w:lvl w:ilvl="0" w:tplc="8A2655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E37B38"/>
    <w:multiLevelType w:val="hybridMultilevel"/>
    <w:tmpl w:val="D5442536"/>
    <w:lvl w:ilvl="0" w:tplc="12AA51E8">
      <w:start w:val="1"/>
      <w:numFmt w:val="decimal"/>
      <w:lvlText w:val="%1."/>
      <w:lvlJc w:val="left"/>
      <w:pPr>
        <w:tabs>
          <w:tab w:val="num" w:pos="720"/>
        </w:tabs>
        <w:ind w:left="720" w:hanging="360"/>
      </w:pPr>
    </w:lvl>
    <w:lvl w:ilvl="1" w:tplc="86A25E72">
      <w:start w:val="1"/>
      <w:numFmt w:val="lowerLetter"/>
      <w:lvlText w:val="%2."/>
      <w:lvlJc w:val="left"/>
      <w:pPr>
        <w:tabs>
          <w:tab w:val="num" w:pos="1440"/>
        </w:tabs>
        <w:ind w:left="1440" w:hanging="360"/>
      </w:pPr>
    </w:lvl>
    <w:lvl w:ilvl="2" w:tplc="BC2C6896">
      <w:start w:val="1"/>
      <w:numFmt w:val="lowerRoman"/>
      <w:lvlText w:val="%3."/>
      <w:lvlJc w:val="right"/>
      <w:pPr>
        <w:tabs>
          <w:tab w:val="num" w:pos="2160"/>
        </w:tabs>
        <w:ind w:left="2160" w:hanging="180"/>
      </w:pPr>
    </w:lvl>
    <w:lvl w:ilvl="3" w:tplc="9DDA2B68">
      <w:start w:val="1"/>
      <w:numFmt w:val="decimal"/>
      <w:lvlText w:val="%4."/>
      <w:lvlJc w:val="left"/>
      <w:pPr>
        <w:tabs>
          <w:tab w:val="num" w:pos="2880"/>
        </w:tabs>
        <w:ind w:left="2880" w:hanging="360"/>
      </w:pPr>
    </w:lvl>
    <w:lvl w:ilvl="4" w:tplc="AE1E4D38">
      <w:start w:val="1"/>
      <w:numFmt w:val="lowerLetter"/>
      <w:lvlText w:val="%5."/>
      <w:lvlJc w:val="left"/>
      <w:pPr>
        <w:tabs>
          <w:tab w:val="num" w:pos="3600"/>
        </w:tabs>
        <w:ind w:left="3600" w:hanging="360"/>
      </w:pPr>
    </w:lvl>
    <w:lvl w:ilvl="5" w:tplc="F2624D70">
      <w:start w:val="1"/>
      <w:numFmt w:val="lowerRoman"/>
      <w:lvlText w:val="%6."/>
      <w:lvlJc w:val="right"/>
      <w:pPr>
        <w:tabs>
          <w:tab w:val="num" w:pos="4320"/>
        </w:tabs>
        <w:ind w:left="4320" w:hanging="180"/>
      </w:pPr>
    </w:lvl>
    <w:lvl w:ilvl="6" w:tplc="43AEE27A">
      <w:start w:val="1"/>
      <w:numFmt w:val="decimal"/>
      <w:lvlText w:val="%7."/>
      <w:lvlJc w:val="left"/>
      <w:pPr>
        <w:tabs>
          <w:tab w:val="num" w:pos="5040"/>
        </w:tabs>
        <w:ind w:left="5040" w:hanging="360"/>
      </w:pPr>
    </w:lvl>
    <w:lvl w:ilvl="7" w:tplc="22F6A0A2">
      <w:start w:val="1"/>
      <w:numFmt w:val="lowerLetter"/>
      <w:lvlText w:val="%8."/>
      <w:lvlJc w:val="left"/>
      <w:pPr>
        <w:tabs>
          <w:tab w:val="num" w:pos="5760"/>
        </w:tabs>
        <w:ind w:left="5760" w:hanging="360"/>
      </w:pPr>
    </w:lvl>
    <w:lvl w:ilvl="8" w:tplc="F43073A6">
      <w:start w:val="1"/>
      <w:numFmt w:val="lowerRoman"/>
      <w:lvlText w:val="%9."/>
      <w:lvlJc w:val="right"/>
      <w:pPr>
        <w:tabs>
          <w:tab w:val="num" w:pos="6480"/>
        </w:tabs>
        <w:ind w:left="6480" w:hanging="180"/>
      </w:pPr>
    </w:lvl>
  </w:abstractNum>
  <w:abstractNum w:abstractNumId="30">
    <w:nsid w:val="2EEF3D2F"/>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F38196D"/>
    <w:multiLevelType w:val="hybridMultilevel"/>
    <w:tmpl w:val="301C2114"/>
    <w:lvl w:ilvl="0" w:tplc="7A22D8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6366AC2">
      <w:start w:val="1"/>
      <w:numFmt w:val="decimal"/>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DD2ECA"/>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43444BF3"/>
    <w:multiLevelType w:val="hybridMultilevel"/>
    <w:tmpl w:val="D3E81A16"/>
    <w:lvl w:ilvl="0" w:tplc="EC18089C">
      <w:start w:val="1"/>
      <w:numFmt w:val="bullet"/>
      <w:lvlText w:val=""/>
      <w:lvlJc w:val="left"/>
      <w:pPr>
        <w:ind w:left="720" w:hanging="360"/>
      </w:pPr>
      <w:rPr>
        <w:rFonts w:ascii="Symbol" w:hAnsi="Symbol" w:hint="default"/>
      </w:rPr>
    </w:lvl>
    <w:lvl w:ilvl="1" w:tplc="A9BC28E4">
      <w:start w:val="1"/>
      <w:numFmt w:val="bullet"/>
      <w:lvlText w:val="o"/>
      <w:lvlJc w:val="left"/>
      <w:pPr>
        <w:ind w:left="1440" w:hanging="360"/>
      </w:pPr>
      <w:rPr>
        <w:rFonts w:ascii="Courier New" w:hAnsi="Courier New" w:hint="default"/>
      </w:rPr>
    </w:lvl>
    <w:lvl w:ilvl="2" w:tplc="F614F2FC">
      <w:start w:val="1"/>
      <w:numFmt w:val="bullet"/>
      <w:lvlText w:val=""/>
      <w:lvlJc w:val="left"/>
      <w:pPr>
        <w:ind w:left="2160" w:hanging="360"/>
      </w:pPr>
      <w:rPr>
        <w:rFonts w:ascii="Wingdings" w:hAnsi="Wingdings" w:hint="default"/>
      </w:rPr>
    </w:lvl>
    <w:lvl w:ilvl="3" w:tplc="4C1C5EE4">
      <w:start w:val="1"/>
      <w:numFmt w:val="bullet"/>
      <w:lvlText w:val=""/>
      <w:lvlJc w:val="left"/>
      <w:pPr>
        <w:ind w:left="2880" w:hanging="360"/>
      </w:pPr>
      <w:rPr>
        <w:rFonts w:ascii="Symbol" w:hAnsi="Symbol" w:hint="default"/>
      </w:rPr>
    </w:lvl>
    <w:lvl w:ilvl="4" w:tplc="C3A074C2">
      <w:start w:val="1"/>
      <w:numFmt w:val="bullet"/>
      <w:lvlText w:val="o"/>
      <w:lvlJc w:val="left"/>
      <w:pPr>
        <w:ind w:left="3600" w:hanging="360"/>
      </w:pPr>
      <w:rPr>
        <w:rFonts w:ascii="Courier New" w:hAnsi="Courier New" w:hint="default"/>
      </w:rPr>
    </w:lvl>
    <w:lvl w:ilvl="5" w:tplc="942E2CE0">
      <w:start w:val="1"/>
      <w:numFmt w:val="bullet"/>
      <w:lvlText w:val=""/>
      <w:lvlJc w:val="left"/>
      <w:pPr>
        <w:ind w:left="4320" w:hanging="360"/>
      </w:pPr>
      <w:rPr>
        <w:rFonts w:ascii="Wingdings" w:hAnsi="Wingdings" w:hint="default"/>
      </w:rPr>
    </w:lvl>
    <w:lvl w:ilvl="6" w:tplc="1C94D9C2">
      <w:start w:val="1"/>
      <w:numFmt w:val="bullet"/>
      <w:lvlText w:val=""/>
      <w:lvlJc w:val="left"/>
      <w:pPr>
        <w:ind w:left="5040" w:hanging="360"/>
      </w:pPr>
      <w:rPr>
        <w:rFonts w:ascii="Symbol" w:hAnsi="Symbol" w:hint="default"/>
      </w:rPr>
    </w:lvl>
    <w:lvl w:ilvl="7" w:tplc="71E4947A">
      <w:start w:val="1"/>
      <w:numFmt w:val="bullet"/>
      <w:lvlText w:val="o"/>
      <w:lvlJc w:val="left"/>
      <w:pPr>
        <w:ind w:left="5760" w:hanging="360"/>
      </w:pPr>
      <w:rPr>
        <w:rFonts w:ascii="Courier New" w:hAnsi="Courier New" w:hint="default"/>
      </w:rPr>
    </w:lvl>
    <w:lvl w:ilvl="8" w:tplc="768692A2">
      <w:start w:val="1"/>
      <w:numFmt w:val="bullet"/>
      <w:lvlText w:val=""/>
      <w:lvlJc w:val="left"/>
      <w:pPr>
        <w:ind w:left="6480" w:hanging="360"/>
      </w:pPr>
      <w:rPr>
        <w:rFonts w:ascii="Wingdings" w:hAnsi="Wingdings" w:hint="default"/>
      </w:rPr>
    </w:lvl>
  </w:abstractNum>
  <w:abstractNum w:abstractNumId="34">
    <w:nsid w:val="4FB461CA"/>
    <w:multiLevelType w:val="multilevel"/>
    <w:tmpl w:val="8642F4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2607790"/>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AE04FB"/>
    <w:multiLevelType w:val="hybridMultilevel"/>
    <w:tmpl w:val="3CE69118"/>
    <w:lvl w:ilvl="0" w:tplc="940E4946">
      <w:start w:val="1"/>
      <w:numFmt w:val="bullet"/>
      <w:lvlText w:val=""/>
      <w:lvlJc w:val="left"/>
      <w:pPr>
        <w:ind w:left="720" w:hanging="360"/>
      </w:pPr>
      <w:rPr>
        <w:rFonts w:ascii="Symbol" w:hAnsi="Symbol" w:hint="default"/>
      </w:rPr>
    </w:lvl>
    <w:lvl w:ilvl="1" w:tplc="60425C2A" w:tentative="1">
      <w:start w:val="1"/>
      <w:numFmt w:val="bullet"/>
      <w:lvlText w:val="o"/>
      <w:lvlJc w:val="left"/>
      <w:pPr>
        <w:ind w:left="1440" w:hanging="360"/>
      </w:pPr>
      <w:rPr>
        <w:rFonts w:ascii="Courier New" w:hAnsi="Courier New" w:cs="MS Mincho" w:hint="default"/>
      </w:rPr>
    </w:lvl>
    <w:lvl w:ilvl="2" w:tplc="116EF678" w:tentative="1">
      <w:start w:val="1"/>
      <w:numFmt w:val="bullet"/>
      <w:lvlText w:val=""/>
      <w:lvlJc w:val="left"/>
      <w:pPr>
        <w:ind w:left="2160" w:hanging="360"/>
      </w:pPr>
      <w:rPr>
        <w:rFonts w:ascii="Wingdings" w:hAnsi="Wingdings" w:hint="default"/>
      </w:rPr>
    </w:lvl>
    <w:lvl w:ilvl="3" w:tplc="0F7EC6C8" w:tentative="1">
      <w:start w:val="1"/>
      <w:numFmt w:val="bullet"/>
      <w:lvlText w:val=""/>
      <w:lvlJc w:val="left"/>
      <w:pPr>
        <w:ind w:left="2880" w:hanging="360"/>
      </w:pPr>
      <w:rPr>
        <w:rFonts w:ascii="Symbol" w:hAnsi="Symbol" w:hint="default"/>
      </w:rPr>
    </w:lvl>
    <w:lvl w:ilvl="4" w:tplc="9DF2F7F8" w:tentative="1">
      <w:start w:val="1"/>
      <w:numFmt w:val="bullet"/>
      <w:lvlText w:val="o"/>
      <w:lvlJc w:val="left"/>
      <w:pPr>
        <w:ind w:left="3600" w:hanging="360"/>
      </w:pPr>
      <w:rPr>
        <w:rFonts w:ascii="Courier New" w:hAnsi="Courier New" w:cs="MS Mincho" w:hint="default"/>
      </w:rPr>
    </w:lvl>
    <w:lvl w:ilvl="5" w:tplc="7ECCC5A0" w:tentative="1">
      <w:start w:val="1"/>
      <w:numFmt w:val="bullet"/>
      <w:lvlText w:val=""/>
      <w:lvlJc w:val="left"/>
      <w:pPr>
        <w:ind w:left="4320" w:hanging="360"/>
      </w:pPr>
      <w:rPr>
        <w:rFonts w:ascii="Wingdings" w:hAnsi="Wingdings" w:hint="default"/>
      </w:rPr>
    </w:lvl>
    <w:lvl w:ilvl="6" w:tplc="FCDE8FCA" w:tentative="1">
      <w:start w:val="1"/>
      <w:numFmt w:val="bullet"/>
      <w:lvlText w:val=""/>
      <w:lvlJc w:val="left"/>
      <w:pPr>
        <w:ind w:left="5040" w:hanging="360"/>
      </w:pPr>
      <w:rPr>
        <w:rFonts w:ascii="Symbol" w:hAnsi="Symbol" w:hint="default"/>
      </w:rPr>
    </w:lvl>
    <w:lvl w:ilvl="7" w:tplc="B40CBBF2" w:tentative="1">
      <w:start w:val="1"/>
      <w:numFmt w:val="bullet"/>
      <w:lvlText w:val="o"/>
      <w:lvlJc w:val="left"/>
      <w:pPr>
        <w:ind w:left="5760" w:hanging="360"/>
      </w:pPr>
      <w:rPr>
        <w:rFonts w:ascii="Courier New" w:hAnsi="Courier New" w:cs="MS Mincho" w:hint="default"/>
      </w:rPr>
    </w:lvl>
    <w:lvl w:ilvl="8" w:tplc="E9B20E32" w:tentative="1">
      <w:start w:val="1"/>
      <w:numFmt w:val="bullet"/>
      <w:lvlText w:val=""/>
      <w:lvlJc w:val="left"/>
      <w:pPr>
        <w:ind w:left="6480" w:hanging="360"/>
      </w:pPr>
      <w:rPr>
        <w:rFonts w:ascii="Wingdings" w:hAnsi="Wingdings" w:hint="default"/>
      </w:rPr>
    </w:lvl>
  </w:abstractNum>
  <w:abstractNum w:abstractNumId="37">
    <w:nsid w:val="57C73ADD"/>
    <w:multiLevelType w:val="hybridMultilevel"/>
    <w:tmpl w:val="F7367D38"/>
    <w:lvl w:ilvl="0" w:tplc="FFFFFFFF">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F3817"/>
    <w:multiLevelType w:val="hybridMultilevel"/>
    <w:tmpl w:val="FD5664C2"/>
    <w:lvl w:ilvl="0" w:tplc="D30046C6">
      <w:start w:val="1"/>
      <w:numFmt w:val="bullet"/>
      <w:lvlText w:val=""/>
      <w:lvlJc w:val="left"/>
      <w:pPr>
        <w:tabs>
          <w:tab w:val="num" w:pos="936"/>
        </w:tabs>
        <w:ind w:left="936" w:hanging="576"/>
      </w:pPr>
      <w:rPr>
        <w:rFonts w:ascii="Wingdings" w:hAnsi="Wingdings" w:hint="default"/>
      </w:rPr>
    </w:lvl>
    <w:lvl w:ilvl="1" w:tplc="68B69A22">
      <w:start w:val="1"/>
      <w:numFmt w:val="bullet"/>
      <w:lvlText w:val="o"/>
      <w:lvlJc w:val="left"/>
      <w:pPr>
        <w:tabs>
          <w:tab w:val="num" w:pos="1440"/>
        </w:tabs>
        <w:ind w:left="1440" w:hanging="360"/>
      </w:pPr>
      <w:rPr>
        <w:rFonts w:ascii="Courier New" w:hAnsi="Courier New" w:hint="default"/>
      </w:rPr>
    </w:lvl>
    <w:lvl w:ilvl="2" w:tplc="A12EFAE0">
      <w:start w:val="1"/>
      <w:numFmt w:val="bullet"/>
      <w:lvlText w:val=""/>
      <w:lvlJc w:val="left"/>
      <w:pPr>
        <w:tabs>
          <w:tab w:val="num" w:pos="2160"/>
        </w:tabs>
        <w:ind w:left="2160" w:hanging="360"/>
      </w:pPr>
      <w:rPr>
        <w:rFonts w:ascii="Wingdings" w:hAnsi="Wingdings" w:hint="default"/>
      </w:rPr>
    </w:lvl>
    <w:lvl w:ilvl="3" w:tplc="132CE562">
      <w:start w:val="1"/>
      <w:numFmt w:val="bullet"/>
      <w:lvlText w:val=""/>
      <w:lvlJc w:val="left"/>
      <w:pPr>
        <w:tabs>
          <w:tab w:val="num" w:pos="2880"/>
        </w:tabs>
        <w:ind w:left="2880" w:hanging="360"/>
      </w:pPr>
      <w:rPr>
        <w:rFonts w:ascii="Symbol" w:hAnsi="Symbol" w:hint="default"/>
      </w:rPr>
    </w:lvl>
    <w:lvl w:ilvl="4" w:tplc="7292EFD8">
      <w:start w:val="1"/>
      <w:numFmt w:val="bullet"/>
      <w:lvlText w:val="o"/>
      <w:lvlJc w:val="left"/>
      <w:pPr>
        <w:tabs>
          <w:tab w:val="num" w:pos="3600"/>
        </w:tabs>
        <w:ind w:left="3600" w:hanging="360"/>
      </w:pPr>
      <w:rPr>
        <w:rFonts w:ascii="Courier New" w:hAnsi="Courier New" w:hint="default"/>
      </w:rPr>
    </w:lvl>
    <w:lvl w:ilvl="5" w:tplc="EF485628">
      <w:start w:val="1"/>
      <w:numFmt w:val="bullet"/>
      <w:lvlText w:val=""/>
      <w:lvlJc w:val="left"/>
      <w:pPr>
        <w:tabs>
          <w:tab w:val="num" w:pos="4320"/>
        </w:tabs>
        <w:ind w:left="4320" w:hanging="360"/>
      </w:pPr>
      <w:rPr>
        <w:rFonts w:ascii="Wingdings" w:hAnsi="Wingdings" w:hint="default"/>
      </w:rPr>
    </w:lvl>
    <w:lvl w:ilvl="6" w:tplc="9B3A67EA">
      <w:start w:val="1"/>
      <w:numFmt w:val="bullet"/>
      <w:lvlText w:val=""/>
      <w:lvlJc w:val="left"/>
      <w:pPr>
        <w:tabs>
          <w:tab w:val="num" w:pos="5040"/>
        </w:tabs>
        <w:ind w:left="5040" w:hanging="360"/>
      </w:pPr>
      <w:rPr>
        <w:rFonts w:ascii="Symbol" w:hAnsi="Symbol" w:hint="default"/>
      </w:rPr>
    </w:lvl>
    <w:lvl w:ilvl="7" w:tplc="E982A922">
      <w:start w:val="1"/>
      <w:numFmt w:val="bullet"/>
      <w:lvlText w:val="o"/>
      <w:lvlJc w:val="left"/>
      <w:pPr>
        <w:tabs>
          <w:tab w:val="num" w:pos="5760"/>
        </w:tabs>
        <w:ind w:left="5760" w:hanging="360"/>
      </w:pPr>
      <w:rPr>
        <w:rFonts w:ascii="Courier New" w:hAnsi="Courier New" w:hint="default"/>
      </w:rPr>
    </w:lvl>
    <w:lvl w:ilvl="8" w:tplc="FDA89866">
      <w:start w:val="1"/>
      <w:numFmt w:val="bullet"/>
      <w:lvlText w:val=""/>
      <w:lvlJc w:val="left"/>
      <w:pPr>
        <w:tabs>
          <w:tab w:val="num" w:pos="6480"/>
        </w:tabs>
        <w:ind w:left="6480" w:hanging="360"/>
      </w:pPr>
      <w:rPr>
        <w:rFonts w:ascii="Wingdings" w:hAnsi="Wingdings" w:hint="default"/>
      </w:rPr>
    </w:lvl>
  </w:abstractNum>
  <w:abstractNum w:abstractNumId="39">
    <w:nsid w:val="604873DB"/>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B5149C6"/>
    <w:multiLevelType w:val="hybridMultilevel"/>
    <w:tmpl w:val="01CE9312"/>
    <w:lvl w:ilvl="0" w:tplc="19948AC0">
      <w:start w:val="1"/>
      <w:numFmt w:val="bullet"/>
      <w:lvlText w:val=""/>
      <w:lvlJc w:val="left"/>
      <w:pPr>
        <w:ind w:left="720" w:hanging="360"/>
      </w:pPr>
      <w:rPr>
        <w:rFonts w:ascii="Symbol" w:hAnsi="Symbol" w:hint="default"/>
      </w:rPr>
    </w:lvl>
    <w:lvl w:ilvl="1" w:tplc="8C46EBA0" w:tentative="1">
      <w:start w:val="1"/>
      <w:numFmt w:val="bullet"/>
      <w:lvlText w:val="o"/>
      <w:lvlJc w:val="left"/>
      <w:pPr>
        <w:ind w:left="1440" w:hanging="360"/>
      </w:pPr>
      <w:rPr>
        <w:rFonts w:ascii="Courier New" w:hAnsi="Courier New" w:cs="MS Mincho" w:hint="default"/>
      </w:rPr>
    </w:lvl>
    <w:lvl w:ilvl="2" w:tplc="F4BC99CE" w:tentative="1">
      <w:start w:val="1"/>
      <w:numFmt w:val="bullet"/>
      <w:lvlText w:val=""/>
      <w:lvlJc w:val="left"/>
      <w:pPr>
        <w:ind w:left="2160" w:hanging="360"/>
      </w:pPr>
      <w:rPr>
        <w:rFonts w:ascii="Wingdings" w:hAnsi="Wingdings" w:hint="default"/>
      </w:rPr>
    </w:lvl>
    <w:lvl w:ilvl="3" w:tplc="053AF028" w:tentative="1">
      <w:start w:val="1"/>
      <w:numFmt w:val="bullet"/>
      <w:lvlText w:val=""/>
      <w:lvlJc w:val="left"/>
      <w:pPr>
        <w:ind w:left="2880" w:hanging="360"/>
      </w:pPr>
      <w:rPr>
        <w:rFonts w:ascii="Symbol" w:hAnsi="Symbol" w:hint="default"/>
      </w:rPr>
    </w:lvl>
    <w:lvl w:ilvl="4" w:tplc="F2681ADA" w:tentative="1">
      <w:start w:val="1"/>
      <w:numFmt w:val="bullet"/>
      <w:lvlText w:val="o"/>
      <w:lvlJc w:val="left"/>
      <w:pPr>
        <w:ind w:left="3600" w:hanging="360"/>
      </w:pPr>
      <w:rPr>
        <w:rFonts w:ascii="Courier New" w:hAnsi="Courier New" w:cs="MS Mincho" w:hint="default"/>
      </w:rPr>
    </w:lvl>
    <w:lvl w:ilvl="5" w:tplc="69E0403A" w:tentative="1">
      <w:start w:val="1"/>
      <w:numFmt w:val="bullet"/>
      <w:lvlText w:val=""/>
      <w:lvlJc w:val="left"/>
      <w:pPr>
        <w:ind w:left="4320" w:hanging="360"/>
      </w:pPr>
      <w:rPr>
        <w:rFonts w:ascii="Wingdings" w:hAnsi="Wingdings" w:hint="default"/>
      </w:rPr>
    </w:lvl>
    <w:lvl w:ilvl="6" w:tplc="688EAD08" w:tentative="1">
      <w:start w:val="1"/>
      <w:numFmt w:val="bullet"/>
      <w:lvlText w:val=""/>
      <w:lvlJc w:val="left"/>
      <w:pPr>
        <w:ind w:left="5040" w:hanging="360"/>
      </w:pPr>
      <w:rPr>
        <w:rFonts w:ascii="Symbol" w:hAnsi="Symbol" w:hint="default"/>
      </w:rPr>
    </w:lvl>
    <w:lvl w:ilvl="7" w:tplc="AFF4BD5A" w:tentative="1">
      <w:start w:val="1"/>
      <w:numFmt w:val="bullet"/>
      <w:lvlText w:val="o"/>
      <w:lvlJc w:val="left"/>
      <w:pPr>
        <w:ind w:left="5760" w:hanging="360"/>
      </w:pPr>
      <w:rPr>
        <w:rFonts w:ascii="Courier New" w:hAnsi="Courier New" w:cs="MS Mincho" w:hint="default"/>
      </w:rPr>
    </w:lvl>
    <w:lvl w:ilvl="8" w:tplc="B71422FC" w:tentative="1">
      <w:start w:val="1"/>
      <w:numFmt w:val="bullet"/>
      <w:lvlText w:val=""/>
      <w:lvlJc w:val="left"/>
      <w:pPr>
        <w:ind w:left="6480" w:hanging="360"/>
      </w:pPr>
      <w:rPr>
        <w:rFonts w:ascii="Wingdings" w:hAnsi="Wingdings" w:hint="default"/>
      </w:rPr>
    </w:lvl>
  </w:abstractNum>
  <w:abstractNum w:abstractNumId="41">
    <w:nsid w:val="6BBE16D7"/>
    <w:multiLevelType w:val="multilevel"/>
    <w:tmpl w:val="D5442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F45747"/>
    <w:multiLevelType w:val="hybridMultilevel"/>
    <w:tmpl w:val="2AFE9BD4"/>
    <w:name w:val="WW8Num32"/>
    <w:lvl w:ilvl="0" w:tplc="5ECC1812">
      <w:start w:val="1"/>
      <w:numFmt w:val="bullet"/>
      <w:lvlText w:val=""/>
      <w:lvlJc w:val="left"/>
      <w:pPr>
        <w:tabs>
          <w:tab w:val="num" w:pos="936"/>
        </w:tabs>
        <w:ind w:left="936" w:hanging="576"/>
      </w:pPr>
      <w:rPr>
        <w:rFonts w:ascii="Wingdings" w:hAnsi="Wingdings" w:hint="default"/>
      </w:rPr>
    </w:lvl>
    <w:lvl w:ilvl="1" w:tplc="BACC9502">
      <w:start w:val="1"/>
      <w:numFmt w:val="bullet"/>
      <w:lvlText w:val="o"/>
      <w:lvlJc w:val="left"/>
      <w:pPr>
        <w:tabs>
          <w:tab w:val="num" w:pos="1440"/>
        </w:tabs>
        <w:ind w:left="1440" w:hanging="360"/>
      </w:pPr>
      <w:rPr>
        <w:rFonts w:ascii="Courier New" w:hAnsi="Courier New" w:hint="default"/>
      </w:rPr>
    </w:lvl>
    <w:lvl w:ilvl="2" w:tplc="0FD4A52A">
      <w:start w:val="1"/>
      <w:numFmt w:val="bullet"/>
      <w:lvlText w:val=""/>
      <w:lvlJc w:val="left"/>
      <w:pPr>
        <w:tabs>
          <w:tab w:val="num" w:pos="2160"/>
        </w:tabs>
        <w:ind w:left="2160" w:hanging="360"/>
      </w:pPr>
      <w:rPr>
        <w:rFonts w:ascii="Wingdings" w:hAnsi="Wingdings" w:hint="default"/>
      </w:rPr>
    </w:lvl>
    <w:lvl w:ilvl="3" w:tplc="A93AA3AA">
      <w:start w:val="1"/>
      <w:numFmt w:val="bullet"/>
      <w:lvlText w:val=""/>
      <w:lvlJc w:val="left"/>
      <w:pPr>
        <w:tabs>
          <w:tab w:val="num" w:pos="2880"/>
        </w:tabs>
        <w:ind w:left="2880" w:hanging="360"/>
      </w:pPr>
      <w:rPr>
        <w:rFonts w:ascii="Symbol" w:hAnsi="Symbol" w:hint="default"/>
      </w:rPr>
    </w:lvl>
    <w:lvl w:ilvl="4" w:tplc="452E7444">
      <w:start w:val="1"/>
      <w:numFmt w:val="bullet"/>
      <w:lvlText w:val="o"/>
      <w:lvlJc w:val="left"/>
      <w:pPr>
        <w:tabs>
          <w:tab w:val="num" w:pos="3600"/>
        </w:tabs>
        <w:ind w:left="3600" w:hanging="360"/>
      </w:pPr>
      <w:rPr>
        <w:rFonts w:ascii="Courier New" w:hAnsi="Courier New" w:hint="default"/>
      </w:rPr>
    </w:lvl>
    <w:lvl w:ilvl="5" w:tplc="DAB28C72">
      <w:start w:val="1"/>
      <w:numFmt w:val="bullet"/>
      <w:lvlText w:val=""/>
      <w:lvlJc w:val="left"/>
      <w:pPr>
        <w:tabs>
          <w:tab w:val="num" w:pos="4320"/>
        </w:tabs>
        <w:ind w:left="4320" w:hanging="360"/>
      </w:pPr>
      <w:rPr>
        <w:rFonts w:ascii="Wingdings" w:hAnsi="Wingdings" w:hint="default"/>
      </w:rPr>
    </w:lvl>
    <w:lvl w:ilvl="6" w:tplc="58CE2850">
      <w:start w:val="1"/>
      <w:numFmt w:val="bullet"/>
      <w:lvlText w:val=""/>
      <w:lvlJc w:val="left"/>
      <w:pPr>
        <w:tabs>
          <w:tab w:val="num" w:pos="5040"/>
        </w:tabs>
        <w:ind w:left="5040" w:hanging="360"/>
      </w:pPr>
      <w:rPr>
        <w:rFonts w:ascii="Symbol" w:hAnsi="Symbol" w:hint="default"/>
      </w:rPr>
    </w:lvl>
    <w:lvl w:ilvl="7" w:tplc="C9EE5A04">
      <w:start w:val="1"/>
      <w:numFmt w:val="bullet"/>
      <w:lvlText w:val="o"/>
      <w:lvlJc w:val="left"/>
      <w:pPr>
        <w:tabs>
          <w:tab w:val="num" w:pos="5760"/>
        </w:tabs>
        <w:ind w:left="5760" w:hanging="360"/>
      </w:pPr>
      <w:rPr>
        <w:rFonts w:ascii="Courier New" w:hAnsi="Courier New" w:hint="default"/>
      </w:rPr>
    </w:lvl>
    <w:lvl w:ilvl="8" w:tplc="D6DC2FBC">
      <w:start w:val="1"/>
      <w:numFmt w:val="bullet"/>
      <w:lvlText w:val=""/>
      <w:lvlJc w:val="left"/>
      <w:pPr>
        <w:tabs>
          <w:tab w:val="num" w:pos="6480"/>
        </w:tabs>
        <w:ind w:left="6480" w:hanging="360"/>
      </w:pPr>
      <w:rPr>
        <w:rFonts w:ascii="Wingdings" w:hAnsi="Wingdings" w:hint="default"/>
      </w:rPr>
    </w:lvl>
  </w:abstractNum>
  <w:abstractNum w:abstractNumId="43">
    <w:nsid w:val="7F2D3849"/>
    <w:multiLevelType w:val="hybridMultilevel"/>
    <w:tmpl w:val="D16CB35A"/>
    <w:lvl w:ilvl="0" w:tplc="2F7AAF7C">
      <w:start w:val="2"/>
      <w:numFmt w:val="bullet"/>
      <w:lvlText w:val=""/>
      <w:lvlJc w:val="left"/>
      <w:pPr>
        <w:ind w:left="580" w:hanging="360"/>
      </w:pPr>
      <w:rPr>
        <w:rFonts w:ascii="Symbol" w:eastAsia="Times New Roman" w:hAnsi="Symbol" w:cs="MS Mincho"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6"/>
  </w:num>
  <w:num w:numId="2">
    <w:abstractNumId w:val="24"/>
  </w:num>
  <w:num w:numId="3">
    <w:abstractNumId w:val="38"/>
  </w:num>
  <w:num w:numId="4">
    <w:abstractNumId w:val="21"/>
  </w:num>
  <w:num w:numId="5">
    <w:abstractNumId w:val="29"/>
  </w:num>
  <w:num w:numId="6">
    <w:abstractNumId w:val="33"/>
  </w:num>
  <w:num w:numId="7">
    <w:abstractNumId w:val="27"/>
  </w:num>
  <w:num w:numId="8">
    <w:abstractNumId w:val="40"/>
  </w:num>
  <w:num w:numId="9">
    <w:abstractNumId w:val="36"/>
  </w:num>
  <w:num w:numId="10">
    <w:abstractNumId w:val="22"/>
  </w:num>
  <w:num w:numId="11">
    <w:abstractNumId w:val="20"/>
  </w:num>
  <w:num w:numId="12">
    <w:abstractNumId w:val="43"/>
  </w:num>
  <w:num w:numId="13">
    <w:abstractNumId w:val="1"/>
  </w:num>
  <w:num w:numId="14">
    <w:abstractNumId w:val="28"/>
  </w:num>
  <w:num w:numId="15">
    <w:abstractNumId w:val="37"/>
  </w:num>
  <w:num w:numId="16">
    <w:abstractNumId w:val="34"/>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26"/>
  </w:num>
  <w:num w:numId="26">
    <w:abstractNumId w:val="25"/>
  </w:num>
  <w:num w:numId="27">
    <w:abstractNumId w:val="23"/>
  </w:num>
  <w:num w:numId="28">
    <w:abstractNumId w:val="39"/>
  </w:num>
  <w:num w:numId="29">
    <w:abstractNumId w:val="32"/>
  </w:num>
  <w:num w:numId="30">
    <w:abstractNumId w:val="30"/>
  </w:num>
  <w:num w:numId="31">
    <w:abstractNumId w:val="41"/>
  </w:num>
  <w:num w:numId="32">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0"/>
    <w:rsid w:val="00026A06"/>
    <w:rsid w:val="0006444B"/>
    <w:rsid w:val="00080492"/>
    <w:rsid w:val="000A087D"/>
    <w:rsid w:val="000D647F"/>
    <w:rsid w:val="00183510"/>
    <w:rsid w:val="00184879"/>
    <w:rsid w:val="002B27E0"/>
    <w:rsid w:val="003252E5"/>
    <w:rsid w:val="00345C6A"/>
    <w:rsid w:val="003C4D9E"/>
    <w:rsid w:val="003C5B5E"/>
    <w:rsid w:val="003D118E"/>
    <w:rsid w:val="00453F2A"/>
    <w:rsid w:val="00462939"/>
    <w:rsid w:val="00532CB1"/>
    <w:rsid w:val="00564C06"/>
    <w:rsid w:val="00574B88"/>
    <w:rsid w:val="005A2B96"/>
    <w:rsid w:val="005D2D09"/>
    <w:rsid w:val="00604160"/>
    <w:rsid w:val="00620853"/>
    <w:rsid w:val="00622B0D"/>
    <w:rsid w:val="00656943"/>
    <w:rsid w:val="0069436E"/>
    <w:rsid w:val="0071326B"/>
    <w:rsid w:val="00785DDA"/>
    <w:rsid w:val="007A0DF4"/>
    <w:rsid w:val="007B37D1"/>
    <w:rsid w:val="0082197B"/>
    <w:rsid w:val="00841ED4"/>
    <w:rsid w:val="00842CD0"/>
    <w:rsid w:val="00847DD0"/>
    <w:rsid w:val="008602F7"/>
    <w:rsid w:val="00873E85"/>
    <w:rsid w:val="008E4F79"/>
    <w:rsid w:val="0092070D"/>
    <w:rsid w:val="009412AE"/>
    <w:rsid w:val="00996320"/>
    <w:rsid w:val="009C4FB8"/>
    <w:rsid w:val="009E0263"/>
    <w:rsid w:val="00A06288"/>
    <w:rsid w:val="00A2017F"/>
    <w:rsid w:val="00A26755"/>
    <w:rsid w:val="00A269DE"/>
    <w:rsid w:val="00A32F2E"/>
    <w:rsid w:val="00A441AD"/>
    <w:rsid w:val="00AC1E45"/>
    <w:rsid w:val="00AE40CD"/>
    <w:rsid w:val="00AE59EE"/>
    <w:rsid w:val="00B04E60"/>
    <w:rsid w:val="00B20657"/>
    <w:rsid w:val="00B452CD"/>
    <w:rsid w:val="00B5632E"/>
    <w:rsid w:val="00B9569F"/>
    <w:rsid w:val="00BF4723"/>
    <w:rsid w:val="00C36979"/>
    <w:rsid w:val="00C97334"/>
    <w:rsid w:val="00D82FD0"/>
    <w:rsid w:val="00D85129"/>
    <w:rsid w:val="00D8715C"/>
    <w:rsid w:val="00DB6F0F"/>
    <w:rsid w:val="00DC491A"/>
    <w:rsid w:val="00DF2FD2"/>
    <w:rsid w:val="00E30CD6"/>
    <w:rsid w:val="00E8199C"/>
    <w:rsid w:val="00EB2197"/>
    <w:rsid w:val="00EB7AB0"/>
    <w:rsid w:val="00FE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1F3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cs="Arial"/>
      <w:sz w:val="24"/>
      <w:szCs w:val="24"/>
    </w:rPr>
  </w:style>
  <w:style w:type="paragraph" w:styleId="Heading1">
    <w:name w:val="heading 1"/>
    <w:basedOn w:val="Normal"/>
    <w:next w:val="Normal"/>
    <w:qFormat/>
    <w:pPr>
      <w:keepNext/>
      <w:spacing w:line="360" w:lineRule="atLeast"/>
      <w:outlineLvl w:val="0"/>
    </w:pPr>
    <w:rPr>
      <w:rFonts w:ascii="Arial Black" w:hAnsi="Arial Black" w:cs="New York"/>
      <w:sz w:val="32"/>
      <w:szCs w:val="32"/>
    </w:rPr>
  </w:style>
  <w:style w:type="paragraph" w:styleId="Heading2">
    <w:name w:val="heading 2"/>
    <w:basedOn w:val="Normal"/>
    <w:next w:val="Normal"/>
    <w:qFormat/>
    <w:pPr>
      <w:keepNext/>
      <w:spacing w:before="240" w:after="60"/>
      <w:outlineLvl w:val="1"/>
    </w:pPr>
    <w:rPr>
      <w:b/>
      <w:bCs/>
      <w:sz w:val="32"/>
      <w:szCs w:val="32"/>
    </w:rPr>
  </w:style>
  <w:style w:type="paragraph" w:styleId="Heading3">
    <w:name w:val="heading 3"/>
    <w:basedOn w:val="Normal"/>
    <w:next w:val="Normal"/>
    <w:qFormat/>
    <w:pPr>
      <w:keepNext/>
      <w:spacing w:before="240" w:after="60"/>
      <w:outlineLvl w:val="2"/>
    </w:pPr>
    <w:rPr>
      <w:b/>
      <w:bCs/>
      <w:sz w:val="28"/>
      <w:szCs w:val="28"/>
    </w:rPr>
  </w:style>
  <w:style w:type="paragraph" w:styleId="Heading4">
    <w:name w:val="heading 4"/>
    <w:basedOn w:val="Normal"/>
    <w:next w:val="Normal"/>
    <w:qFormat/>
    <w:pPr>
      <w:keepNext/>
      <w:outlineLvl w:val="3"/>
    </w:pPr>
    <w:rPr>
      <w:rFonts w:eastAsia="Cambria"/>
      <w:b/>
      <w:bCs/>
    </w:rPr>
  </w:style>
  <w:style w:type="paragraph" w:styleId="Heading5">
    <w:name w:val="heading 5"/>
    <w:basedOn w:val="Normal"/>
    <w:next w:val="Normal"/>
    <w:qFormat/>
    <w:pPr>
      <w:keepNext/>
      <w:autoSpaceDE w:val="0"/>
      <w:autoSpaceDN w:val="0"/>
      <w:adjustRightInd w:val="0"/>
      <w:spacing w:line="240" w:lineRule="atLeast"/>
      <w:outlineLvl w:val="4"/>
    </w:pPr>
    <w:rPr>
      <w:b/>
      <w:bCs/>
      <w:color w:val="000000"/>
    </w:rPr>
  </w:style>
  <w:style w:type="paragraph" w:styleId="Heading6">
    <w:name w:val="heading 6"/>
    <w:basedOn w:val="Normal"/>
    <w:next w:val="Normal"/>
    <w:qFormat/>
    <w:pPr>
      <w:keepNext/>
      <w:ind w:right="360"/>
      <w:outlineLvl w:val="5"/>
    </w:pPr>
    <w:rPr>
      <w:rFonts w:eastAsia="Cambria"/>
      <w:b/>
      <w:bCs/>
      <w:kern w:val="1"/>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right="15"/>
      <w:outlineLvl w:val="7"/>
    </w:pPr>
    <w:rPr>
      <w:b/>
      <w:bCs/>
      <w:sz w:val="32"/>
      <w:szCs w:val="32"/>
      <w:u w:val="single"/>
    </w:rPr>
  </w:style>
  <w:style w:type="paragraph" w:styleId="Heading9">
    <w:name w:val="heading 9"/>
    <w:basedOn w:val="Normal"/>
    <w:next w:val="Normal"/>
    <w:qFormat/>
    <w:pPr>
      <w:keepNext/>
      <w:autoSpaceDE w:val="0"/>
      <w:autoSpaceDN w:val="0"/>
      <w:adjustRightInd w:val="0"/>
      <w:spacing w:line="240" w:lineRule="atLeast"/>
      <w:outlineLvl w:val="8"/>
    </w:pPr>
    <w:rPr>
      <w:i/>
      <w:i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Black" w:hAnsi="Arial Black" w:cs="New York"/>
      <w:sz w:val="24"/>
    </w:rPr>
  </w:style>
  <w:style w:type="character" w:customStyle="1" w:styleId="Heading2Char">
    <w:name w:val="Heading 2 Char"/>
    <w:rPr>
      <w:rFonts w:ascii="Arial" w:hAnsi="Arial" w:cs="Arial"/>
      <w:b/>
      <w:bCs/>
      <w:sz w:val="28"/>
    </w:rPr>
  </w:style>
  <w:style w:type="character" w:customStyle="1" w:styleId="Heading3Char">
    <w:name w:val="Heading 3 Char"/>
    <w:rPr>
      <w:rFonts w:ascii="Arial" w:hAnsi="Arial" w:cs="Arial"/>
      <w:b/>
      <w:bCs/>
      <w:sz w:val="26"/>
    </w:rPr>
  </w:style>
  <w:style w:type="character" w:customStyle="1" w:styleId="Heading4Char">
    <w:name w:val="Heading 4 Char"/>
    <w:rPr>
      <w:rFonts w:ascii="Arial" w:eastAsia="Times New Roman" w:hAnsi="Arial" w:cs="Arial"/>
      <w:b/>
      <w:bCs/>
      <w:sz w:val="24"/>
    </w:rPr>
  </w:style>
  <w:style w:type="character" w:customStyle="1" w:styleId="Heading5Char">
    <w:name w:val="Heading 5 Char"/>
    <w:rPr>
      <w:rFonts w:ascii="Arial" w:hAnsi="Arial" w:cs="Arial"/>
      <w:b/>
      <w:bCs/>
      <w:color w:val="000000"/>
      <w:sz w:val="24"/>
    </w:rPr>
  </w:style>
  <w:style w:type="character" w:customStyle="1" w:styleId="Heading6Char">
    <w:name w:val="Heading 6 Char"/>
    <w:rPr>
      <w:rFonts w:ascii="Arial" w:eastAsia="Times New Roman" w:hAnsi="Arial" w:cs="Arial"/>
      <w:b/>
      <w:bCs/>
      <w:kern w:val="1"/>
      <w:sz w:val="24"/>
    </w:rPr>
  </w:style>
  <w:style w:type="character" w:customStyle="1" w:styleId="Heading7Char">
    <w:name w:val="Heading 7 Char"/>
    <w:rPr>
      <w:rFonts w:ascii="Arial" w:hAnsi="Arial" w:cs="Arial"/>
      <w:b/>
      <w:bCs/>
      <w:sz w:val="24"/>
    </w:rPr>
  </w:style>
  <w:style w:type="character" w:customStyle="1" w:styleId="Heading8Char">
    <w:name w:val="Heading 8 Char"/>
    <w:rPr>
      <w:rFonts w:ascii="Arial" w:hAnsi="Arial" w:cs="Arial"/>
      <w:b/>
      <w:bCs/>
      <w:sz w:val="24"/>
      <w:u w:val="single"/>
    </w:rPr>
  </w:style>
  <w:style w:type="character" w:customStyle="1" w:styleId="Heading9Char">
    <w:name w:val="Heading 9 Char"/>
    <w:rPr>
      <w:rFonts w:ascii="Arial" w:hAnsi="Arial" w:cs="Arial"/>
      <w:i/>
      <w:iCs/>
      <w:color w:val="000000"/>
      <w:sz w:val="24"/>
      <w:u w:val="single"/>
    </w:rPr>
  </w:style>
  <w:style w:type="paragraph" w:styleId="List">
    <w:name w:val="List"/>
    <w:basedOn w:val="Normal"/>
    <w:pPr>
      <w:ind w:left="360" w:hanging="360"/>
    </w:pPr>
  </w:style>
  <w:style w:type="paragraph" w:styleId="BodyTextIndent">
    <w:name w:val="Body Text Indent"/>
    <w:basedOn w:val="Normal"/>
    <w:pPr>
      <w:ind w:left="360"/>
    </w:pPr>
  </w:style>
  <w:style w:type="character" w:customStyle="1" w:styleId="BodyTextIndentChar">
    <w:name w:val="Body Text Indent Char"/>
    <w:rPr>
      <w:rFonts w:ascii="Arial" w:hAnsi="Arial" w:cs="Arial"/>
      <w:sz w:val="24"/>
    </w:rPr>
  </w:style>
  <w:style w:type="paragraph" w:styleId="BodyText">
    <w:name w:val="Body Text"/>
    <w:basedOn w:val="Normal"/>
    <w:pPr>
      <w:autoSpaceDE w:val="0"/>
      <w:autoSpaceDN w:val="0"/>
      <w:adjustRightInd w:val="0"/>
      <w:spacing w:line="240" w:lineRule="atLeast"/>
    </w:pPr>
    <w:rPr>
      <w:color w:val="000000"/>
    </w:rPr>
  </w:style>
  <w:style w:type="character" w:customStyle="1" w:styleId="BodyTextChar">
    <w:name w:val="Body Text Char"/>
    <w:rPr>
      <w:rFonts w:ascii="Arial" w:hAnsi="Arial" w:cs="Arial"/>
      <w:color w:val="000000"/>
      <w:sz w:val="24"/>
    </w:rPr>
  </w:style>
  <w:style w:type="paragraph" w:customStyle="1" w:styleId="SectionHeading">
    <w:name w:val="Section Heading"/>
    <w:basedOn w:val="Normal"/>
    <w:pPr>
      <w:pBdr>
        <w:bottom w:val="thinThickLargeGap" w:sz="24" w:space="1" w:color="auto"/>
      </w:pBdr>
    </w:pPr>
    <w:rPr>
      <w:b/>
      <w:bCs/>
      <w:sz w:val="36"/>
      <w:szCs w:val="36"/>
    </w:rPr>
  </w:style>
  <w:style w:type="character" w:customStyle="1" w:styleId="CharChar">
    <w:name w:val="Char Char"/>
    <w:rPr>
      <w:rFonts w:ascii="Arial" w:hAnsi="Arial" w:cs="Arial"/>
      <w:noProof w:val="0"/>
      <w:sz w:val="24"/>
      <w:lang w:val="en-US" w:eastAsia="en-US"/>
    </w:rPr>
  </w:style>
  <w:style w:type="paragraph" w:styleId="ListBullet">
    <w:name w:val="List Bullet"/>
    <w:basedOn w:val="Normal"/>
    <w:pPr>
      <w:tabs>
        <w:tab w:val="num" w:pos="360"/>
      </w:tabs>
      <w:ind w:left="360" w:hanging="360"/>
    </w:pPr>
    <w:rPr>
      <w:sz w:val="22"/>
      <w:szCs w:val="22"/>
    </w:rPr>
  </w:style>
  <w:style w:type="paragraph" w:customStyle="1" w:styleId="StyleSectionHeadingNotBoldRight-05">
    <w:name w:val="Style Section Heading + Not Bold Right:  -0.5&quot;"/>
    <w:basedOn w:val="SectionHeading"/>
    <w:pPr>
      <w:pBdr>
        <w:bottom w:val="none" w:sz="0" w:space="0" w:color="auto"/>
      </w:pBdr>
      <w:ind w:right="-720"/>
    </w:pPr>
    <w:rPr>
      <w:b w:val="0"/>
      <w:bCs w:val="0"/>
    </w:rPr>
  </w:style>
  <w:style w:type="paragraph" w:customStyle="1" w:styleId="SectionAHeading">
    <w:name w:val="Section A Heading"/>
    <w:basedOn w:val="Heading3"/>
  </w:style>
  <w:style w:type="character" w:customStyle="1" w:styleId="SectionHeadingChar">
    <w:name w:val="Section Heading Char"/>
    <w:rPr>
      <w:rFonts w:ascii="Arial" w:hAnsi="Arial" w:cs="Arial"/>
      <w:b/>
      <w:bCs/>
      <w:noProof w:val="0"/>
      <w:sz w:val="36"/>
      <w:lang w:val="en-US" w:eastAsia="en-US"/>
    </w:rPr>
  </w:style>
  <w:style w:type="character" w:customStyle="1" w:styleId="SectionAHeadingChar">
    <w:name w:val="Section A Heading Char"/>
    <w:rPr>
      <w:rFonts w:ascii="Arial" w:hAnsi="Arial" w:cs="Arial"/>
      <w:b/>
      <w:bCs/>
      <w:noProof w:val="0"/>
      <w:sz w:val="28"/>
      <w:lang w:val="en-US" w:eastAsia="en-US"/>
    </w:rPr>
  </w:style>
  <w:style w:type="paragraph" w:customStyle="1" w:styleId="SubheadingA">
    <w:name w:val="Subheading A"/>
    <w:basedOn w:val="BodyText"/>
    <w:rPr>
      <w:b/>
      <w:bCs/>
    </w:rPr>
  </w:style>
  <w:style w:type="character" w:customStyle="1" w:styleId="SubheadingAChar">
    <w:name w:val="Subheading A Char"/>
    <w:rPr>
      <w:rFonts w:ascii="Arial" w:hAnsi="Arial" w:cs="Arial"/>
      <w:b/>
      <w:bCs/>
      <w:noProof w:val="0"/>
      <w:sz w:val="24"/>
      <w:lang w:val="en-US" w:eastAsia="en-US"/>
    </w:rPr>
  </w:style>
  <w:style w:type="paragraph" w:customStyle="1" w:styleId="TableContents">
    <w:name w:val="Table Contents"/>
    <w:basedOn w:val="Normal"/>
    <w:pPr>
      <w:suppressLineNumbers/>
      <w:suppressAutoHyphens/>
    </w:pPr>
    <w:rPr>
      <w:sz w:val="22"/>
      <w:szCs w:val="22"/>
    </w:rPr>
  </w:style>
  <w:style w:type="paragraph" w:styleId="FootnoteText">
    <w:name w:val="footnote text"/>
    <w:basedOn w:val="Normal"/>
    <w:semiHidden/>
    <w:rPr>
      <w:rFonts w:ascii="New York" w:hAnsi="New York" w:cs="Tahoma"/>
      <w:sz w:val="20"/>
      <w:szCs w:val="20"/>
    </w:rPr>
  </w:style>
  <w:style w:type="character" w:customStyle="1" w:styleId="FootnoteTextChar">
    <w:name w:val="Footnote Text Char"/>
    <w:semiHidden/>
    <w:rPr>
      <w:rFonts w:ascii="New York" w:hAnsi="New York" w:cs="Tahoma"/>
      <w:sz w:val="24"/>
    </w:rPr>
  </w:style>
  <w:style w:type="paragraph" w:styleId="BodyText2">
    <w:name w:val="Body Text 2"/>
    <w:basedOn w:val="Normal"/>
    <w:pPr>
      <w:autoSpaceDE w:val="0"/>
      <w:autoSpaceDN w:val="0"/>
      <w:adjustRightInd w:val="0"/>
      <w:spacing w:line="240" w:lineRule="atLeast"/>
    </w:pPr>
    <w:rPr>
      <w:color w:val="000000"/>
    </w:rPr>
  </w:style>
  <w:style w:type="character" w:customStyle="1" w:styleId="BodyText2Char">
    <w:name w:val="Body Text 2 Char"/>
    <w:rPr>
      <w:rFonts w:ascii="Arial" w:hAnsi="Arial" w:cs="Arial"/>
      <w:color w:val="000000"/>
      <w:sz w:val="24"/>
    </w:rPr>
  </w:style>
  <w:style w:type="paragraph" w:styleId="BodyText3">
    <w:name w:val="Body Text 3"/>
    <w:basedOn w:val="Normal"/>
    <w:pPr>
      <w:autoSpaceDE w:val="0"/>
      <w:autoSpaceDN w:val="0"/>
      <w:adjustRightInd w:val="0"/>
      <w:spacing w:line="240" w:lineRule="atLeast"/>
    </w:pPr>
    <w:rPr>
      <w:b/>
      <w:bCs/>
      <w:i/>
      <w:iCs/>
      <w:color w:val="000000"/>
    </w:rPr>
  </w:style>
  <w:style w:type="character" w:customStyle="1" w:styleId="BodyText3Char">
    <w:name w:val="Body Text 3 Char"/>
    <w:rPr>
      <w:rFonts w:ascii="Arial" w:hAnsi="Arial" w:cs="Arial"/>
      <w:b/>
      <w:bCs/>
      <w:i/>
      <w:iCs/>
      <w:color w:val="000000"/>
      <w:sz w:val="24"/>
    </w:rPr>
  </w:style>
  <w:style w:type="paragraph" w:styleId="Footer">
    <w:name w:val="footer"/>
    <w:basedOn w:val="Normal"/>
    <w:pPr>
      <w:tabs>
        <w:tab w:val="center" w:pos="4320"/>
        <w:tab w:val="right" w:pos="8640"/>
      </w:tabs>
    </w:pPr>
  </w:style>
  <w:style w:type="character" w:customStyle="1" w:styleId="FooterChar">
    <w:name w:val="Footer Char"/>
    <w:rPr>
      <w:rFonts w:ascii="Arial" w:hAnsi="Arial" w:cs="Arial"/>
      <w:sz w:val="24"/>
    </w:rPr>
  </w:style>
  <w:style w:type="character" w:styleId="PageNumber">
    <w:name w:val="page number"/>
    <w:rPr>
      <w:rFonts w:cs="Times New Roman"/>
    </w:rPr>
  </w:style>
  <w:style w:type="paragraph" w:styleId="ListNumber">
    <w:name w:val="List Number"/>
    <w:basedOn w:val="Normal"/>
    <w:pPr>
      <w:tabs>
        <w:tab w:val="num" w:pos="360"/>
      </w:tabs>
      <w:ind w:left="360" w:hanging="360"/>
    </w:pPr>
  </w:style>
  <w:style w:type="character" w:styleId="FootnoteReference">
    <w:name w:val="footnote reference"/>
    <w:rsid w:val="00F14795"/>
    <w:rPr>
      <w:vertAlign w:val="superscript"/>
    </w:rPr>
  </w:style>
  <w:style w:type="paragraph" w:styleId="BalloonText">
    <w:name w:val="Balloon Text"/>
    <w:basedOn w:val="Normal"/>
    <w:semiHidden/>
    <w:rPr>
      <w:rFonts w:ascii="Tahoma" w:hAnsi="Tahoma" w:cs="Book Antiqua"/>
      <w:sz w:val="16"/>
      <w:szCs w:val="16"/>
    </w:rPr>
  </w:style>
  <w:style w:type="character" w:customStyle="1" w:styleId="BalloonTextChar">
    <w:name w:val="Balloon Text Char"/>
    <w:semiHidden/>
    <w:rPr>
      <w:rFonts w:ascii="Tahoma" w:hAnsi="Tahoma" w:cs="Book Antiqua"/>
      <w:sz w:val="16"/>
    </w:rPr>
  </w:style>
  <w:style w:type="paragraph" w:customStyle="1" w:styleId="Style1">
    <w:name w:val="Style1"/>
    <w:basedOn w:val="Normal"/>
    <w:pPr>
      <w:numPr>
        <w:numId w:val="2"/>
      </w:numPr>
      <w:spacing w:before="60"/>
    </w:pPr>
  </w:style>
  <w:style w:type="paragraph" w:customStyle="1" w:styleId="LGPText">
    <w:name w:val="LGP Text"/>
    <w:pPr>
      <w:spacing w:after="180"/>
    </w:pPr>
    <w:rPr>
      <w:rFonts w:ascii="Book Antiqua" w:eastAsia="Times New Roman" w:hAnsi="Book Antiqua" w:cs="Wingdings"/>
      <w:sz w:val="24"/>
      <w:szCs w:val="24"/>
    </w:rPr>
  </w:style>
  <w:style w:type="paragraph" w:styleId="TOC3">
    <w:name w:val="toc 3"/>
    <w:basedOn w:val="Normal"/>
    <w:next w:val="Normal"/>
    <w:autoRedefine/>
    <w:semiHidden/>
    <w:pPr>
      <w:ind w:left="480"/>
    </w:p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Arial" w:hAnsi="Arial" w:cs="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customStyle="1" w:styleId="TableContentsChar">
    <w:name w:val="Table Contents Char"/>
    <w:rPr>
      <w:rFonts w:ascii="Arial" w:hAnsi="Arial" w:cs="Arial"/>
      <w:sz w:val="24"/>
    </w:rPr>
  </w:style>
  <w:style w:type="paragraph" w:styleId="TOC4">
    <w:name w:val="toc 4"/>
    <w:basedOn w:val="Normal"/>
    <w:next w:val="Normal"/>
    <w:autoRedefine/>
    <w:semiHidden/>
    <w:pPr>
      <w:ind w:left="720"/>
    </w:pPr>
    <w:rPr>
      <w:rFonts w:ascii="Times New Roman" w:hAnsi="Times New Roman" w:cs="Times New Roman"/>
    </w:rPr>
  </w:style>
  <w:style w:type="paragraph" w:styleId="TOC5">
    <w:name w:val="toc 5"/>
    <w:basedOn w:val="Normal"/>
    <w:next w:val="Normal"/>
    <w:autoRedefine/>
    <w:semiHidden/>
    <w:pPr>
      <w:ind w:left="960"/>
    </w:pPr>
    <w:rPr>
      <w:rFonts w:ascii="Times New Roman" w:hAnsi="Times New Roman" w:cs="Times New Roman"/>
    </w:rPr>
  </w:style>
  <w:style w:type="paragraph" w:styleId="TOC6">
    <w:name w:val="toc 6"/>
    <w:basedOn w:val="Normal"/>
    <w:next w:val="Normal"/>
    <w:autoRedefine/>
    <w:semiHidden/>
    <w:pPr>
      <w:ind w:left="1200"/>
    </w:pPr>
    <w:rPr>
      <w:rFonts w:ascii="Times New Roman" w:hAnsi="Times New Roman" w:cs="Times New Roman"/>
    </w:rPr>
  </w:style>
  <w:style w:type="paragraph" w:styleId="TOC7">
    <w:name w:val="toc 7"/>
    <w:basedOn w:val="Normal"/>
    <w:next w:val="Normal"/>
    <w:autoRedefine/>
    <w:semiHidden/>
    <w:pPr>
      <w:ind w:left="1440"/>
    </w:pPr>
    <w:rPr>
      <w:rFonts w:ascii="Times New Roman" w:hAnsi="Times New Roman" w:cs="Times New Roman"/>
    </w:rPr>
  </w:style>
  <w:style w:type="paragraph" w:styleId="TOC8">
    <w:name w:val="toc 8"/>
    <w:basedOn w:val="Normal"/>
    <w:next w:val="Normal"/>
    <w:autoRedefine/>
    <w:semiHidden/>
    <w:pPr>
      <w:ind w:left="1680"/>
    </w:pPr>
    <w:rPr>
      <w:rFonts w:ascii="Times New Roman" w:hAnsi="Times New Roman" w:cs="Times New Roman"/>
    </w:rPr>
  </w:style>
  <w:style w:type="paragraph" w:styleId="TOC9">
    <w:name w:val="toc 9"/>
    <w:basedOn w:val="Normal"/>
    <w:next w:val="Normal"/>
    <w:autoRedefine/>
    <w:semiHidden/>
    <w:pPr>
      <w:ind w:left="1920"/>
    </w:pPr>
    <w:rPr>
      <w:rFonts w:ascii="Times New Roman" w:hAnsi="Times New Roman" w:cs="Times New Roman"/>
    </w:rPr>
  </w:style>
  <w:style w:type="paragraph" w:styleId="Caption">
    <w:name w:val="caption"/>
    <w:basedOn w:val="Normal"/>
    <w:next w:val="Normal"/>
    <w:qFormat/>
    <w:rPr>
      <w:b/>
      <w:bCs/>
      <w:sz w:val="20"/>
      <w:szCs w:val="20"/>
    </w:rPr>
  </w:style>
  <w:style w:type="character" w:styleId="CommentReference">
    <w:name w:val="annotation reference"/>
    <w:semiHidden/>
    <w:rPr>
      <w:rFonts w:cs="Times New Roman"/>
      <w:sz w:val="18"/>
    </w:rPr>
  </w:style>
  <w:style w:type="paragraph" w:styleId="CommentText">
    <w:name w:val="annotation text"/>
    <w:basedOn w:val="Normal"/>
    <w:semiHidden/>
  </w:style>
  <w:style w:type="character" w:customStyle="1" w:styleId="CommentTextChar">
    <w:name w:val="Comment Text Char"/>
    <w:rPr>
      <w:rFonts w:ascii="Arial" w:hAnsi="Arial" w:cs="Arial"/>
      <w:sz w:val="24"/>
    </w:rPr>
  </w:style>
  <w:style w:type="paragraph" w:styleId="CommentSubject">
    <w:name w:val="annotation subject"/>
    <w:basedOn w:val="CommentText"/>
    <w:next w:val="CommentText"/>
    <w:semiHidden/>
    <w:rPr>
      <w:b/>
      <w:bCs/>
      <w:sz w:val="20"/>
      <w:szCs w:val="20"/>
    </w:rPr>
  </w:style>
  <w:style w:type="character" w:customStyle="1" w:styleId="CommentSubjectChar">
    <w:name w:val="Comment Subject Char"/>
    <w:semiHidden/>
    <w:rPr>
      <w:rFonts w:ascii="Arial" w:hAnsi="Arial" w:cs="Arial"/>
      <w:b/>
      <w:bCs/>
      <w:sz w:val="24"/>
    </w:rPr>
  </w:style>
  <w:style w:type="character" w:customStyle="1" w:styleId="CharChar1">
    <w:name w:val="Char Char1"/>
    <w:rPr>
      <w:rFonts w:ascii="Arial" w:hAnsi="Arial" w:cs="Arial"/>
      <w:noProof w:val="0"/>
      <w:sz w:val="24"/>
      <w:lang w:val="en-US" w:eastAsia="en-US"/>
    </w:rPr>
  </w:style>
  <w:style w:type="paragraph" w:customStyle="1" w:styleId="MediumGrid1-Accent21">
    <w:name w:val="Medium Grid 1 - Accent 21"/>
    <w:basedOn w:val="Normal"/>
    <w:pPr>
      <w:spacing w:after="200" w:line="276" w:lineRule="auto"/>
      <w:ind w:left="720"/>
    </w:pPr>
    <w:rPr>
      <w:rFonts w:ascii="Calibri" w:hAnsi="Calibri" w:cs="Calibri"/>
      <w:sz w:val="22"/>
      <w:szCs w:val="22"/>
    </w:rPr>
  </w:style>
  <w:style w:type="character" w:customStyle="1" w:styleId="WW8Num5z1">
    <w:name w:val="WW8Num5z1"/>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StarSymbol" w:eastAsia="StarSymbol"/>
    </w:rPr>
  </w:style>
  <w:style w:type="character" w:customStyle="1" w:styleId="WW8Num9z3">
    <w:name w:val="WW8Num9z3"/>
    <w:rPr>
      <w:rFonts w:ascii="Symbol" w:hAnsi="Symbol"/>
    </w:rPr>
  </w:style>
  <w:style w:type="character" w:customStyle="1" w:styleId="WW8Num10z0">
    <w:name w:val="WW8Num10z0"/>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eastAsia="StarSymbol"/>
    </w:rPr>
  </w:style>
  <w:style w:type="character" w:customStyle="1" w:styleId="WW8Num10z3">
    <w:name w:val="WW8Num10z3"/>
    <w:rPr>
      <w:rFonts w:ascii="Wingdings" w:hAnsi="Wingdings"/>
    </w:rPr>
  </w:style>
  <w:style w:type="character" w:customStyle="1" w:styleId="WW8Num11z0">
    <w:name w:val="WW8Num11z0"/>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eastAsia="StarSymbol"/>
    </w:rPr>
  </w:style>
  <w:style w:type="character" w:customStyle="1" w:styleId="WW8Num12z0">
    <w:name w:val="WW8Num12z0"/>
    <w:rPr>
      <w:rFonts w:ascii="Arial" w:hAnsi="Aria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style>
  <w:style w:type="character" w:customStyle="1" w:styleId="WW8Num13z1">
    <w:name w:val="WW8Num13z1"/>
    <w:rPr>
      <w:rFonts w:ascii="Wingdings 2" w:hAnsi="Wingdings 2"/>
    </w:rPr>
  </w:style>
  <w:style w:type="character" w:customStyle="1" w:styleId="WW8Num13z2">
    <w:name w:val="WW8Num13z2"/>
    <w:rPr>
      <w:rFonts w:ascii="StarSymbol" w:eastAsia="StarSymbol"/>
    </w:rPr>
  </w:style>
  <w:style w:type="character" w:customStyle="1" w:styleId="WW8Num13z3">
    <w:name w:val="WW8Num13z3"/>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StarSymbol" w:eastAsia="StarSymbol"/>
      <w:sz w:val="18"/>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4z0">
    <w:name w:val="WW8Num14z0"/>
    <w:rPr>
      <w:rFonts w:ascii="Wingdings" w:hAnsi="Wingdings"/>
      <w:sz w:val="18"/>
    </w:rPr>
  </w:style>
  <w:style w:type="character" w:customStyle="1" w:styleId="WW8Num14z1">
    <w:name w:val="WW8Num14z1"/>
    <w:rPr>
      <w:rFonts w:ascii="Wingdings" w:hAnsi="Wingdings"/>
    </w:rPr>
  </w:style>
  <w:style w:type="character" w:customStyle="1" w:styleId="WW8Num14z2">
    <w:name w:val="WW8Num14z2"/>
    <w:rPr>
      <w:rFonts w:ascii="StarSymbol" w:eastAsia="StarSymbol"/>
      <w:sz w:val="18"/>
    </w:rPr>
  </w:style>
  <w:style w:type="character" w:customStyle="1" w:styleId="WW8Num14z3">
    <w:name w:val="WW8Num14z3"/>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Absatz-Standardschriftart1">
    <w:name w:val="WW-Absatz-Standardschriftart1"/>
  </w:style>
  <w:style w:type="character" w:customStyle="1" w:styleId="WW8Num6z1">
    <w:name w:val="WW8Num6z1"/>
    <w:rPr>
      <w:rFonts w:ascii="Courier New" w:hAnsi="Courier New"/>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Wingdings" w:hAnsi="Wingdings"/>
    </w:rPr>
  </w:style>
  <w:style w:type="character" w:customStyle="1" w:styleId="WW-Absatz-Standardschriftart11">
    <w:name w:val="WW-Absatz-Standardschriftart11"/>
  </w:style>
  <w:style w:type="character" w:customStyle="1" w:styleId="WW8Num4z1">
    <w:name w:val="WW8Num4z1"/>
    <w:rPr>
      <w:rFonts w:ascii="Wingdings" w:hAnsi="Wingdings"/>
    </w:rPr>
  </w:style>
  <w:style w:type="character" w:customStyle="1" w:styleId="WW8Num5z0">
    <w:name w:val="WW8Num5z0"/>
    <w:rPr>
      <w:rFonts w:ascii="Arial" w:hAnsi="Arial"/>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Wingdings 2" w:hAnsi="Wingdings 2"/>
      <w:sz w:val="18"/>
    </w:rPr>
  </w:style>
  <w:style w:type="character" w:customStyle="1" w:styleId="WW8Num8z2">
    <w:name w:val="WW8Num8z2"/>
    <w:rPr>
      <w:rFonts w:ascii="StarSymbol" w:eastAsia="StarSymbol"/>
    </w:rPr>
  </w:style>
  <w:style w:type="character" w:customStyle="1" w:styleId="WW8Num8z3">
    <w:name w:val="WW8Num8z3"/>
    <w:rPr>
      <w:rFonts w:ascii="Wingdings" w:hAnsi="Wingdings"/>
    </w:rPr>
  </w:style>
  <w:style w:type="character" w:customStyle="1" w:styleId="WW8Num11z3">
    <w:name w:val="WW8Num11z3"/>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Absatz-Standardschriftart111111">
    <w:name w:val="WW-Absatz-Standardschriftart111111"/>
  </w:style>
  <w:style w:type="character" w:customStyle="1" w:styleId="WW8Num3z0">
    <w:name w:val="WW8Num3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7z0">
    <w:name w:val="WW8Num27z0"/>
    <w:rPr>
      <w:rFonts w:ascii="Wingdings" w:hAnsi="Wingdings"/>
      <w:sz w:val="18"/>
    </w:rPr>
  </w:style>
  <w:style w:type="character" w:customStyle="1" w:styleId="WW8Num27z1">
    <w:name w:val="WW8Num27z1"/>
    <w:rPr>
      <w:rFonts w:ascii="Wingdings 2" w:hAnsi="Wingdings 2"/>
      <w:sz w:val="18"/>
    </w:rPr>
  </w:style>
  <w:style w:type="character" w:customStyle="1" w:styleId="WW8Num27z2">
    <w:name w:val="WW8Num27z2"/>
    <w:rPr>
      <w:rFonts w:ascii="Times New Roman" w:hAnsi="Times New Roman"/>
    </w:rPr>
  </w:style>
  <w:style w:type="character" w:customStyle="1" w:styleId="WW8Num28z0">
    <w:name w:val="WW8Num28z0"/>
    <w:rPr>
      <w:rFonts w:ascii="Wingdings" w:hAnsi="Wingdings"/>
      <w:sz w:val="18"/>
    </w:rPr>
  </w:style>
  <w:style w:type="character" w:customStyle="1" w:styleId="WW8Num28z1">
    <w:name w:val="WW8Num28z1"/>
    <w:rPr>
      <w:rFonts w:ascii="Wingdings 2" w:hAnsi="Wingdings 2"/>
    </w:rPr>
  </w:style>
  <w:style w:type="character" w:customStyle="1" w:styleId="WW8Num28z2">
    <w:name w:val="WW8Num28z2"/>
    <w:rPr>
      <w:rFonts w:ascii="StarSymbol" w:eastAsia="StarSymbol"/>
      <w:sz w:val="18"/>
    </w:rPr>
  </w:style>
  <w:style w:type="character" w:customStyle="1" w:styleId="WW8Num30z1">
    <w:name w:val="WW8Num30z1"/>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Times New Roman" w:hAnsi="Times New Roman"/>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beringSymbols">
    <w:name w:val="Numbering Symbols"/>
  </w:style>
  <w:style w:type="character" w:customStyle="1" w:styleId="Bullets">
    <w:name w:val="Bullets"/>
    <w:rPr>
      <w:rFonts w:ascii="StarSymbol" w:eastAsia="StarSymbol" w:hAnsi="StarSymbol"/>
      <w:sz w:val="18"/>
    </w:rPr>
  </w:style>
  <w:style w:type="character" w:customStyle="1" w:styleId="WW-Absatz-Standardschriftart111111111">
    <w:name w:val="WW-Absatz-Standardschriftart111111111"/>
  </w:style>
  <w:style w:type="character" w:customStyle="1" w:styleId="WW-Absatz-Standardschriftart112">
    <w:name w:val="WW-Absatz-Standardschriftart112"/>
  </w:style>
  <w:style w:type="character" w:customStyle="1" w:styleId="WW-Absatz-Standardschriftart1121">
    <w:name w:val="WW-Absatz-Standardschriftart1121"/>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9z0">
    <w:name w:val="WW8Num29z0"/>
    <w:rPr>
      <w:rFonts w:ascii="Wingdings" w:hAnsi="Wingdings"/>
      <w:sz w:val="18"/>
    </w:rPr>
  </w:style>
  <w:style w:type="character" w:customStyle="1" w:styleId="WW8Num29z1">
    <w:name w:val="WW8Num29z1"/>
    <w:rPr>
      <w:rFonts w:ascii="Wingdings 2" w:hAnsi="Wingdings 2"/>
      <w:sz w:val="18"/>
    </w:rPr>
  </w:style>
  <w:style w:type="character" w:customStyle="1" w:styleId="WW8Num29z2">
    <w:name w:val="WW8Num29z2"/>
    <w:rPr>
      <w:rFonts w:ascii="StarSymbol" w:eastAsia="StarSymbol"/>
      <w:sz w:val="18"/>
    </w:rPr>
  </w:style>
  <w:style w:type="character" w:customStyle="1" w:styleId="WW8Num30z0">
    <w:name w:val="WW8Num30z0"/>
    <w:rPr>
      <w:rFonts w:ascii="Wingdings" w:hAnsi="Wingdings"/>
      <w:sz w:val="18"/>
    </w:rPr>
  </w:style>
  <w:style w:type="character" w:customStyle="1" w:styleId="WW8Num30z2">
    <w:name w:val="WW8Num30z2"/>
    <w:rPr>
      <w:rFonts w:ascii="StarSymbol" w:eastAsia="StarSymbol"/>
      <w:sz w:val="18"/>
    </w:rPr>
  </w:style>
  <w:style w:type="character" w:customStyle="1" w:styleId="WW-Absatz-Standardschriftart11211">
    <w:name w:val="WW-Absatz-Standardschriftart11211"/>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31z2">
    <w:name w:val="WW8Num31z2"/>
    <w:rPr>
      <w:rFonts w:ascii="Garamond" w:hAnsi="Garamond"/>
    </w:rPr>
  </w:style>
  <w:style w:type="character" w:customStyle="1" w:styleId="WW8Num32z1">
    <w:name w:val="WW8Num32z1"/>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rFonts w:ascii="Courier New" w:hAnsi="Courier New"/>
    </w:rPr>
  </w:style>
  <w:style w:type="character" w:customStyle="1" w:styleId="WW8Num34z5">
    <w:name w:val="WW8Num34z5"/>
    <w:rPr>
      <w:rFonts w:ascii="Wingdings" w:hAnsi="Wingdings"/>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9z0">
    <w:name w:val="WW8Num49z0"/>
    <w:rPr>
      <w:rFonts w:ascii="Symbol" w:hAnsi="Symbol"/>
    </w:rPr>
  </w:style>
  <w:style w:type="character" w:customStyle="1" w:styleId="WW8Num51z0">
    <w:name w:val="WW8Num51z0"/>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6z0">
    <w:name w:val="WW8Num56z0"/>
    <w:rPr>
      <w:rFonts w:ascii="Garamond" w:hAnsi="Garamond"/>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1z0">
    <w:name w:val="WW8Num1z0"/>
  </w:style>
  <w:style w:type="character" w:styleId="Emphasis">
    <w:name w:val="Emphasis"/>
    <w:qFormat/>
    <w:rPr>
      <w:rFonts w:cs="Times New Roman"/>
      <w:i/>
      <w:iCs/>
    </w:rPr>
  </w:style>
  <w:style w:type="paragraph" w:customStyle="1" w:styleId="Heading">
    <w:name w:val="Heading"/>
    <w:basedOn w:val="Normal"/>
    <w:next w:val="BodyText"/>
    <w:pPr>
      <w:keepNext/>
      <w:suppressAutoHyphens/>
      <w:spacing w:before="240" w:after="120"/>
    </w:pPr>
    <w:rPr>
      <w:rFonts w:eastAsia="MS Mincho"/>
      <w:sz w:val="28"/>
      <w:szCs w:val="28"/>
    </w:rPr>
  </w:style>
  <w:style w:type="paragraph" w:customStyle="1" w:styleId="Index">
    <w:name w:val="Index"/>
    <w:basedOn w:val="Normal"/>
    <w:pPr>
      <w:suppressLineNumbers/>
      <w:suppressAutoHyphens/>
    </w:pPr>
    <w:rPr>
      <w:sz w:val="22"/>
      <w:szCs w:val="22"/>
    </w:r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suppressAutoHyphens/>
      <w:autoSpaceDE/>
      <w:autoSpaceDN/>
      <w:adjustRightInd/>
      <w:spacing w:line="240" w:lineRule="auto"/>
    </w:pPr>
    <w:rPr>
      <w:rFonts w:ascii="Times New Roman" w:hAnsi="Times New Roman" w:cs="Times New Roman"/>
      <w:color w:val="auto"/>
      <w:lang w:eastAsia="ar-SA"/>
    </w:rPr>
  </w:style>
  <w:style w:type="paragraph" w:customStyle="1" w:styleId="NoSpacing1">
    <w:name w:val="No Spacing1"/>
    <w:basedOn w:val="Normal"/>
    <w:rPr>
      <w:rFonts w:ascii="Calibri" w:hAnsi="Calibri" w:cs="Calibri"/>
      <w:sz w:val="22"/>
      <w:szCs w:val="22"/>
    </w:rPr>
  </w:style>
  <w:style w:type="character" w:customStyle="1" w:styleId="NoSpacingChar">
    <w:name w:val="No Spacing Char"/>
    <w:rPr>
      <w:rFonts w:ascii="Calibri" w:hAnsi="Calibri" w:cs="Calibri"/>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StarSymbol"/>
      <w:sz w:val="22"/>
      <w:szCs w:val="22"/>
    </w:rPr>
  </w:style>
  <w:style w:type="character" w:customStyle="1" w:styleId="HTMLPreformattedChar">
    <w:name w:val="HTML Preformatted Char"/>
    <w:rPr>
      <w:rFonts w:ascii="Courier New" w:hAnsi="Courier New" w:cs="StarSymbol"/>
      <w:sz w:val="22"/>
    </w:rPr>
  </w:style>
  <w:style w:type="paragraph" w:customStyle="1" w:styleId="NoSpacing2">
    <w:name w:val="No Spacing2"/>
    <w:pPr>
      <w:spacing w:before="200" w:after="200" w:line="276" w:lineRule="auto"/>
    </w:pPr>
    <w:rPr>
      <w:rFonts w:ascii="Calibri" w:hAnsi="Calibri" w:cs="Calibri"/>
      <w:sz w:val="22"/>
      <w:szCs w:val="22"/>
    </w:rPr>
  </w:style>
  <w:style w:type="paragraph" w:styleId="DocumentMap">
    <w:name w:val="Document Map"/>
    <w:basedOn w:val="Normal"/>
    <w:semiHidden/>
    <w:pPr>
      <w:shd w:val="clear" w:color="auto" w:fill="000080"/>
      <w:spacing w:after="200" w:line="276" w:lineRule="auto"/>
    </w:pPr>
    <w:rPr>
      <w:rFonts w:ascii="Tahoma" w:hAnsi="Tahoma" w:cs="Book Antiqua"/>
      <w:sz w:val="22"/>
      <w:szCs w:val="22"/>
    </w:rPr>
  </w:style>
  <w:style w:type="character" w:customStyle="1" w:styleId="DocumentMapChar">
    <w:name w:val="Document Map Char"/>
    <w:rPr>
      <w:rFonts w:ascii="Tahoma" w:hAnsi="Tahoma" w:cs="Book Antiqua"/>
      <w:sz w:val="22"/>
      <w:shd w:val="clear" w:color="auto" w:fill="000080"/>
    </w:rPr>
  </w:style>
  <w:style w:type="paragraph" w:styleId="Title">
    <w:name w:val="Title"/>
    <w:basedOn w:val="Normal"/>
    <w:next w:val="Normal"/>
    <w:qFormat/>
    <w:pPr>
      <w:pBdr>
        <w:bottom w:val="single" w:sz="4" w:space="1" w:color="auto"/>
      </w:pBdr>
      <w:spacing w:after="200"/>
    </w:pPr>
    <w:rPr>
      <w:rFonts w:ascii="Cambria" w:hAnsi="Cambria" w:cs="Arial Black"/>
      <w:spacing w:val="5"/>
      <w:sz w:val="52"/>
      <w:szCs w:val="52"/>
    </w:rPr>
  </w:style>
  <w:style w:type="character" w:customStyle="1" w:styleId="TitleChar">
    <w:name w:val="Title Char"/>
    <w:rPr>
      <w:rFonts w:eastAsia="Times New Roman" w:cs="Times New Roman"/>
      <w:spacing w:val="5"/>
      <w:sz w:val="52"/>
    </w:rPr>
  </w:style>
  <w:style w:type="paragraph" w:styleId="Subtitle">
    <w:name w:val="Subtitle"/>
    <w:basedOn w:val="Normal"/>
    <w:next w:val="Normal"/>
    <w:qFormat/>
    <w:pPr>
      <w:spacing w:after="600" w:line="276" w:lineRule="auto"/>
    </w:pPr>
    <w:rPr>
      <w:rFonts w:ascii="Cambria" w:hAnsi="Cambria" w:cs="Arial Black"/>
      <w:i/>
      <w:iCs/>
      <w:spacing w:val="13"/>
    </w:rPr>
  </w:style>
  <w:style w:type="character" w:customStyle="1" w:styleId="SubtitleChar">
    <w:name w:val="Subtitle Char"/>
    <w:rPr>
      <w:rFonts w:eastAsia="Times New Roman" w:cs="Times New Roman"/>
      <w:i/>
      <w:iCs/>
      <w:spacing w:val="13"/>
      <w:sz w:val="24"/>
    </w:rPr>
  </w:style>
  <w:style w:type="character" w:styleId="Strong">
    <w:name w:val="Strong"/>
    <w:qFormat/>
    <w:rPr>
      <w:rFonts w:cs="Times New Roman"/>
      <w:b/>
      <w:bCs/>
    </w:rPr>
  </w:style>
  <w:style w:type="paragraph" w:customStyle="1" w:styleId="MediumGrid2-Accent21">
    <w:name w:val="Medium Grid 2 - Accent 21"/>
    <w:basedOn w:val="Normal"/>
    <w:next w:val="Normal"/>
    <w:pPr>
      <w:spacing w:before="200" w:line="276" w:lineRule="auto"/>
      <w:ind w:left="360" w:right="360"/>
    </w:pPr>
    <w:rPr>
      <w:rFonts w:ascii="Calibri" w:hAnsi="Calibri" w:cs="Calibri"/>
      <w:i/>
      <w:iCs/>
      <w:sz w:val="22"/>
      <w:szCs w:val="22"/>
    </w:rPr>
  </w:style>
  <w:style w:type="character" w:customStyle="1" w:styleId="MediumGrid2-Accent2Char">
    <w:name w:val="Medium Grid 2 - Accent 2 Char"/>
    <w:rPr>
      <w:rFonts w:ascii="Calibri" w:hAnsi="Calibri" w:cs="Calibri"/>
      <w:i/>
      <w:iCs/>
      <w:sz w:val="22"/>
    </w:rPr>
  </w:style>
  <w:style w:type="paragraph" w:customStyle="1" w:styleId="MediumGrid3-Accent21">
    <w:name w:val="Medium Grid 3 - Accent 21"/>
    <w:basedOn w:val="Normal"/>
    <w:next w:val="Normal"/>
    <w:pPr>
      <w:pBdr>
        <w:bottom w:val="single" w:sz="4" w:space="1" w:color="auto"/>
      </w:pBdr>
      <w:spacing w:before="200" w:after="280" w:line="276" w:lineRule="auto"/>
      <w:ind w:left="1008" w:right="1152"/>
      <w:jc w:val="both"/>
    </w:pPr>
    <w:rPr>
      <w:rFonts w:ascii="Calibri" w:hAnsi="Calibri" w:cs="Calibri"/>
      <w:b/>
      <w:bCs/>
      <w:i/>
      <w:iCs/>
      <w:sz w:val="22"/>
      <w:szCs w:val="22"/>
    </w:rPr>
  </w:style>
  <w:style w:type="character" w:customStyle="1" w:styleId="MediumGrid3-Accent2Char">
    <w:name w:val="Medium Grid 3 - Accent 2 Char"/>
    <w:rPr>
      <w:rFonts w:ascii="Calibri" w:hAnsi="Calibri" w:cs="Calibri"/>
      <w:b/>
      <w:bCs/>
      <w:i/>
      <w:iCs/>
      <w:sz w:val="22"/>
    </w:rPr>
  </w:style>
  <w:style w:type="character" w:customStyle="1" w:styleId="SubtleEmphasis1">
    <w:name w:val="Subtle Emphasis1"/>
    <w:rPr>
      <w:i/>
    </w:rPr>
  </w:style>
  <w:style w:type="character" w:customStyle="1" w:styleId="IntenseEmphasis1">
    <w:name w:val="Intense Emphasis1"/>
    <w:rPr>
      <w:b/>
    </w:rPr>
  </w:style>
  <w:style w:type="character" w:customStyle="1" w:styleId="SubtleReference1">
    <w:name w:val="Subtle Reference1"/>
    <w:rPr>
      <w:smallCaps/>
    </w:rPr>
  </w:style>
  <w:style w:type="character" w:customStyle="1" w:styleId="IntenseReference1">
    <w:name w:val="Intense Reference1"/>
    <w:rPr>
      <w:smallCaps/>
      <w:spacing w:val="5"/>
      <w:u w:val="single"/>
    </w:rPr>
  </w:style>
  <w:style w:type="character" w:customStyle="1" w:styleId="BookTitle1">
    <w:name w:val="Book Title1"/>
    <w:rPr>
      <w:i/>
      <w:smallCaps/>
      <w:spacing w:val="5"/>
    </w:rPr>
  </w:style>
  <w:style w:type="paragraph" w:customStyle="1" w:styleId="TOCHeading1">
    <w:name w:val="TOC Heading1"/>
    <w:basedOn w:val="Heading1"/>
    <w:next w:val="Normal"/>
    <w:pPr>
      <w:keepNext w:val="0"/>
      <w:spacing w:before="480" w:line="276" w:lineRule="auto"/>
      <w:outlineLvl w:val="9"/>
    </w:pPr>
    <w:rPr>
      <w:rFonts w:ascii="Cambria" w:hAnsi="Cambria" w:cs="Arial Black"/>
      <w:b/>
      <w:bCs/>
      <w:sz w:val="28"/>
      <w:szCs w:val="28"/>
    </w:rPr>
  </w:style>
  <w:style w:type="character" w:styleId="FollowedHyperlink">
    <w:name w:val="FollowedHyperlink"/>
    <w:rPr>
      <w:rFonts w:cs="Times New Roman"/>
      <w:color w:val="800080"/>
      <w:u w:val="single"/>
    </w:rPr>
  </w:style>
  <w:style w:type="paragraph" w:customStyle="1" w:styleId="MediumGrid1-Accent22">
    <w:name w:val="Medium Grid 1 - Accent 22"/>
    <w:basedOn w:val="Normal"/>
    <w:qFormat/>
    <w:pPr>
      <w:spacing w:line="276" w:lineRule="auto"/>
      <w:ind w:left="720"/>
    </w:pPr>
    <w:rPr>
      <w:rFonts w:ascii="Times New Roman" w:eastAsia="Cambria" w:hAnsi="Times New Roman" w:cs="Times New Roman"/>
    </w:rPr>
  </w:style>
  <w:style w:type="character" w:customStyle="1" w:styleId="yshortcuts">
    <w:name w:val="yshortcuts"/>
    <w:rPr>
      <w:rFonts w:cs="Times New Roman"/>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customStyle="1" w:styleId="apple-style-span">
    <w:name w:val="apple-style-span"/>
    <w:basedOn w:val="DefaultParagraphFont"/>
  </w:style>
  <w:style w:type="paragraph" w:customStyle="1" w:styleId="copyright">
    <w:name w:val="copyright"/>
    <w:basedOn w:val="Normal"/>
    <w:pPr>
      <w:tabs>
        <w:tab w:val="right" w:pos="9360"/>
      </w:tabs>
      <w:spacing w:line="360" w:lineRule="auto"/>
    </w:pPr>
    <w:rPr>
      <w:rFonts w:cs="Times New Roman"/>
      <w:sz w:val="20"/>
      <w:szCs w:val="20"/>
    </w:rPr>
  </w:style>
  <w:style w:type="paragraph" w:customStyle="1" w:styleId="ColorfulList-Accent11">
    <w:name w:val="Colorful List - Accent 11"/>
    <w:basedOn w:val="Normal"/>
    <w:qFormat/>
    <w:pPr>
      <w:ind w:left="720"/>
    </w:pPr>
  </w:style>
  <w:style w:type="paragraph" w:customStyle="1" w:styleId="LightGrid-Accent31">
    <w:name w:val="Light Grid - Accent 31"/>
    <w:basedOn w:val="Normal"/>
    <w:qFormat/>
    <w:pPr>
      <w:ind w:left="720"/>
    </w:pPr>
  </w:style>
  <w:style w:type="character" w:customStyle="1" w:styleId="MediumGrid2-Accent1Char">
    <w:name w:val="Medium Grid 2 - Accent 1 Char"/>
    <w:link w:val="MediumGrid2-Accent11"/>
    <w:rsid w:val="00F14795"/>
    <w:rPr>
      <w:rFonts w:ascii="Calibri" w:hAnsi="Calibri" w:cs="Calibri"/>
      <w:sz w:val="22"/>
      <w:lang w:val="en-US" w:eastAsia="en-US" w:bidi="ar-SA"/>
    </w:rPr>
  </w:style>
  <w:style w:type="paragraph" w:customStyle="1" w:styleId="MediumList2-Accent41">
    <w:name w:val="Medium List 2 - Accent 41"/>
    <w:basedOn w:val="Normal"/>
    <w:qFormat/>
    <w:rsid w:val="00F14795"/>
    <w:pPr>
      <w:ind w:left="720"/>
    </w:pPr>
  </w:style>
  <w:style w:type="paragraph" w:customStyle="1" w:styleId="MediumGrid2-Accent11">
    <w:name w:val="Medium Grid 2 - Accent 11"/>
    <w:link w:val="MediumGrid2-Accent1Char"/>
    <w:qFormat/>
    <w:rsid w:val="00F14795"/>
    <w:rPr>
      <w:rFonts w:ascii="Calibri" w:hAnsi="Calibri" w:cs="Calibri"/>
      <w:sz w:val="22"/>
    </w:rPr>
  </w:style>
  <w:style w:type="paragraph" w:styleId="ListParagraph">
    <w:name w:val="List Paragraph"/>
    <w:basedOn w:val="Normal"/>
    <w:uiPriority w:val="72"/>
    <w:qFormat/>
    <w:rsid w:val="00F14795"/>
    <w:pPr>
      <w:ind w:left="720"/>
      <w:contextualSpacing/>
    </w:pPr>
  </w:style>
  <w:style w:type="paragraph" w:styleId="Revision">
    <w:name w:val="Revision"/>
    <w:hidden/>
    <w:uiPriority w:val="71"/>
    <w:rsid w:val="00622B0D"/>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cs="Arial"/>
      <w:sz w:val="24"/>
      <w:szCs w:val="24"/>
    </w:rPr>
  </w:style>
  <w:style w:type="paragraph" w:styleId="Heading1">
    <w:name w:val="heading 1"/>
    <w:basedOn w:val="Normal"/>
    <w:next w:val="Normal"/>
    <w:qFormat/>
    <w:pPr>
      <w:keepNext/>
      <w:spacing w:line="360" w:lineRule="atLeast"/>
      <w:outlineLvl w:val="0"/>
    </w:pPr>
    <w:rPr>
      <w:rFonts w:ascii="Arial Black" w:hAnsi="Arial Black" w:cs="New York"/>
      <w:sz w:val="32"/>
      <w:szCs w:val="32"/>
    </w:rPr>
  </w:style>
  <w:style w:type="paragraph" w:styleId="Heading2">
    <w:name w:val="heading 2"/>
    <w:basedOn w:val="Normal"/>
    <w:next w:val="Normal"/>
    <w:qFormat/>
    <w:pPr>
      <w:keepNext/>
      <w:spacing w:before="240" w:after="60"/>
      <w:outlineLvl w:val="1"/>
    </w:pPr>
    <w:rPr>
      <w:b/>
      <w:bCs/>
      <w:sz w:val="32"/>
      <w:szCs w:val="32"/>
    </w:rPr>
  </w:style>
  <w:style w:type="paragraph" w:styleId="Heading3">
    <w:name w:val="heading 3"/>
    <w:basedOn w:val="Normal"/>
    <w:next w:val="Normal"/>
    <w:qFormat/>
    <w:pPr>
      <w:keepNext/>
      <w:spacing w:before="240" w:after="60"/>
      <w:outlineLvl w:val="2"/>
    </w:pPr>
    <w:rPr>
      <w:b/>
      <w:bCs/>
      <w:sz w:val="28"/>
      <w:szCs w:val="28"/>
    </w:rPr>
  </w:style>
  <w:style w:type="paragraph" w:styleId="Heading4">
    <w:name w:val="heading 4"/>
    <w:basedOn w:val="Normal"/>
    <w:next w:val="Normal"/>
    <w:qFormat/>
    <w:pPr>
      <w:keepNext/>
      <w:outlineLvl w:val="3"/>
    </w:pPr>
    <w:rPr>
      <w:rFonts w:eastAsia="Cambria"/>
      <w:b/>
      <w:bCs/>
    </w:rPr>
  </w:style>
  <w:style w:type="paragraph" w:styleId="Heading5">
    <w:name w:val="heading 5"/>
    <w:basedOn w:val="Normal"/>
    <w:next w:val="Normal"/>
    <w:qFormat/>
    <w:pPr>
      <w:keepNext/>
      <w:autoSpaceDE w:val="0"/>
      <w:autoSpaceDN w:val="0"/>
      <w:adjustRightInd w:val="0"/>
      <w:spacing w:line="240" w:lineRule="atLeast"/>
      <w:outlineLvl w:val="4"/>
    </w:pPr>
    <w:rPr>
      <w:b/>
      <w:bCs/>
      <w:color w:val="000000"/>
    </w:rPr>
  </w:style>
  <w:style w:type="paragraph" w:styleId="Heading6">
    <w:name w:val="heading 6"/>
    <w:basedOn w:val="Normal"/>
    <w:next w:val="Normal"/>
    <w:qFormat/>
    <w:pPr>
      <w:keepNext/>
      <w:ind w:right="360"/>
      <w:outlineLvl w:val="5"/>
    </w:pPr>
    <w:rPr>
      <w:rFonts w:eastAsia="Cambria"/>
      <w:b/>
      <w:bCs/>
      <w:kern w:val="1"/>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right="15"/>
      <w:outlineLvl w:val="7"/>
    </w:pPr>
    <w:rPr>
      <w:b/>
      <w:bCs/>
      <w:sz w:val="32"/>
      <w:szCs w:val="32"/>
      <w:u w:val="single"/>
    </w:rPr>
  </w:style>
  <w:style w:type="paragraph" w:styleId="Heading9">
    <w:name w:val="heading 9"/>
    <w:basedOn w:val="Normal"/>
    <w:next w:val="Normal"/>
    <w:qFormat/>
    <w:pPr>
      <w:keepNext/>
      <w:autoSpaceDE w:val="0"/>
      <w:autoSpaceDN w:val="0"/>
      <w:adjustRightInd w:val="0"/>
      <w:spacing w:line="240" w:lineRule="atLeast"/>
      <w:outlineLvl w:val="8"/>
    </w:pPr>
    <w:rPr>
      <w:i/>
      <w:i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Black" w:hAnsi="Arial Black" w:cs="New York"/>
      <w:sz w:val="24"/>
    </w:rPr>
  </w:style>
  <w:style w:type="character" w:customStyle="1" w:styleId="Heading2Char">
    <w:name w:val="Heading 2 Char"/>
    <w:rPr>
      <w:rFonts w:ascii="Arial" w:hAnsi="Arial" w:cs="Arial"/>
      <w:b/>
      <w:bCs/>
      <w:sz w:val="28"/>
    </w:rPr>
  </w:style>
  <w:style w:type="character" w:customStyle="1" w:styleId="Heading3Char">
    <w:name w:val="Heading 3 Char"/>
    <w:rPr>
      <w:rFonts w:ascii="Arial" w:hAnsi="Arial" w:cs="Arial"/>
      <w:b/>
      <w:bCs/>
      <w:sz w:val="26"/>
    </w:rPr>
  </w:style>
  <w:style w:type="character" w:customStyle="1" w:styleId="Heading4Char">
    <w:name w:val="Heading 4 Char"/>
    <w:rPr>
      <w:rFonts w:ascii="Arial" w:eastAsia="Times New Roman" w:hAnsi="Arial" w:cs="Arial"/>
      <w:b/>
      <w:bCs/>
      <w:sz w:val="24"/>
    </w:rPr>
  </w:style>
  <w:style w:type="character" w:customStyle="1" w:styleId="Heading5Char">
    <w:name w:val="Heading 5 Char"/>
    <w:rPr>
      <w:rFonts w:ascii="Arial" w:hAnsi="Arial" w:cs="Arial"/>
      <w:b/>
      <w:bCs/>
      <w:color w:val="000000"/>
      <w:sz w:val="24"/>
    </w:rPr>
  </w:style>
  <w:style w:type="character" w:customStyle="1" w:styleId="Heading6Char">
    <w:name w:val="Heading 6 Char"/>
    <w:rPr>
      <w:rFonts w:ascii="Arial" w:eastAsia="Times New Roman" w:hAnsi="Arial" w:cs="Arial"/>
      <w:b/>
      <w:bCs/>
      <w:kern w:val="1"/>
      <w:sz w:val="24"/>
    </w:rPr>
  </w:style>
  <w:style w:type="character" w:customStyle="1" w:styleId="Heading7Char">
    <w:name w:val="Heading 7 Char"/>
    <w:rPr>
      <w:rFonts w:ascii="Arial" w:hAnsi="Arial" w:cs="Arial"/>
      <w:b/>
      <w:bCs/>
      <w:sz w:val="24"/>
    </w:rPr>
  </w:style>
  <w:style w:type="character" w:customStyle="1" w:styleId="Heading8Char">
    <w:name w:val="Heading 8 Char"/>
    <w:rPr>
      <w:rFonts w:ascii="Arial" w:hAnsi="Arial" w:cs="Arial"/>
      <w:b/>
      <w:bCs/>
      <w:sz w:val="24"/>
      <w:u w:val="single"/>
    </w:rPr>
  </w:style>
  <w:style w:type="character" w:customStyle="1" w:styleId="Heading9Char">
    <w:name w:val="Heading 9 Char"/>
    <w:rPr>
      <w:rFonts w:ascii="Arial" w:hAnsi="Arial" w:cs="Arial"/>
      <w:i/>
      <w:iCs/>
      <w:color w:val="000000"/>
      <w:sz w:val="24"/>
      <w:u w:val="single"/>
    </w:rPr>
  </w:style>
  <w:style w:type="paragraph" w:styleId="List">
    <w:name w:val="List"/>
    <w:basedOn w:val="Normal"/>
    <w:pPr>
      <w:ind w:left="360" w:hanging="360"/>
    </w:pPr>
  </w:style>
  <w:style w:type="paragraph" w:styleId="BodyTextIndent">
    <w:name w:val="Body Text Indent"/>
    <w:basedOn w:val="Normal"/>
    <w:pPr>
      <w:ind w:left="360"/>
    </w:pPr>
  </w:style>
  <w:style w:type="character" w:customStyle="1" w:styleId="BodyTextIndentChar">
    <w:name w:val="Body Text Indent Char"/>
    <w:rPr>
      <w:rFonts w:ascii="Arial" w:hAnsi="Arial" w:cs="Arial"/>
      <w:sz w:val="24"/>
    </w:rPr>
  </w:style>
  <w:style w:type="paragraph" w:styleId="BodyText">
    <w:name w:val="Body Text"/>
    <w:basedOn w:val="Normal"/>
    <w:pPr>
      <w:autoSpaceDE w:val="0"/>
      <w:autoSpaceDN w:val="0"/>
      <w:adjustRightInd w:val="0"/>
      <w:spacing w:line="240" w:lineRule="atLeast"/>
    </w:pPr>
    <w:rPr>
      <w:color w:val="000000"/>
    </w:rPr>
  </w:style>
  <w:style w:type="character" w:customStyle="1" w:styleId="BodyTextChar">
    <w:name w:val="Body Text Char"/>
    <w:rPr>
      <w:rFonts w:ascii="Arial" w:hAnsi="Arial" w:cs="Arial"/>
      <w:color w:val="000000"/>
      <w:sz w:val="24"/>
    </w:rPr>
  </w:style>
  <w:style w:type="paragraph" w:customStyle="1" w:styleId="SectionHeading">
    <w:name w:val="Section Heading"/>
    <w:basedOn w:val="Normal"/>
    <w:pPr>
      <w:pBdr>
        <w:bottom w:val="thinThickLargeGap" w:sz="24" w:space="1" w:color="auto"/>
      </w:pBdr>
    </w:pPr>
    <w:rPr>
      <w:b/>
      <w:bCs/>
      <w:sz w:val="36"/>
      <w:szCs w:val="36"/>
    </w:rPr>
  </w:style>
  <w:style w:type="character" w:customStyle="1" w:styleId="CharChar">
    <w:name w:val="Char Char"/>
    <w:rPr>
      <w:rFonts w:ascii="Arial" w:hAnsi="Arial" w:cs="Arial"/>
      <w:noProof w:val="0"/>
      <w:sz w:val="24"/>
      <w:lang w:val="en-US" w:eastAsia="en-US"/>
    </w:rPr>
  </w:style>
  <w:style w:type="paragraph" w:styleId="ListBullet">
    <w:name w:val="List Bullet"/>
    <w:basedOn w:val="Normal"/>
    <w:pPr>
      <w:tabs>
        <w:tab w:val="num" w:pos="360"/>
      </w:tabs>
      <w:ind w:left="360" w:hanging="360"/>
    </w:pPr>
    <w:rPr>
      <w:sz w:val="22"/>
      <w:szCs w:val="22"/>
    </w:rPr>
  </w:style>
  <w:style w:type="paragraph" w:customStyle="1" w:styleId="StyleSectionHeadingNotBoldRight-05">
    <w:name w:val="Style Section Heading + Not Bold Right:  -0.5&quot;"/>
    <w:basedOn w:val="SectionHeading"/>
    <w:pPr>
      <w:pBdr>
        <w:bottom w:val="none" w:sz="0" w:space="0" w:color="auto"/>
      </w:pBdr>
      <w:ind w:right="-720"/>
    </w:pPr>
    <w:rPr>
      <w:b w:val="0"/>
      <w:bCs w:val="0"/>
    </w:rPr>
  </w:style>
  <w:style w:type="paragraph" w:customStyle="1" w:styleId="SectionAHeading">
    <w:name w:val="Section A Heading"/>
    <w:basedOn w:val="Heading3"/>
  </w:style>
  <w:style w:type="character" w:customStyle="1" w:styleId="SectionHeadingChar">
    <w:name w:val="Section Heading Char"/>
    <w:rPr>
      <w:rFonts w:ascii="Arial" w:hAnsi="Arial" w:cs="Arial"/>
      <w:b/>
      <w:bCs/>
      <w:noProof w:val="0"/>
      <w:sz w:val="36"/>
      <w:lang w:val="en-US" w:eastAsia="en-US"/>
    </w:rPr>
  </w:style>
  <w:style w:type="character" w:customStyle="1" w:styleId="SectionAHeadingChar">
    <w:name w:val="Section A Heading Char"/>
    <w:rPr>
      <w:rFonts w:ascii="Arial" w:hAnsi="Arial" w:cs="Arial"/>
      <w:b/>
      <w:bCs/>
      <w:noProof w:val="0"/>
      <w:sz w:val="28"/>
      <w:lang w:val="en-US" w:eastAsia="en-US"/>
    </w:rPr>
  </w:style>
  <w:style w:type="paragraph" w:customStyle="1" w:styleId="SubheadingA">
    <w:name w:val="Subheading A"/>
    <w:basedOn w:val="BodyText"/>
    <w:rPr>
      <w:b/>
      <w:bCs/>
    </w:rPr>
  </w:style>
  <w:style w:type="character" w:customStyle="1" w:styleId="SubheadingAChar">
    <w:name w:val="Subheading A Char"/>
    <w:rPr>
      <w:rFonts w:ascii="Arial" w:hAnsi="Arial" w:cs="Arial"/>
      <w:b/>
      <w:bCs/>
      <w:noProof w:val="0"/>
      <w:sz w:val="24"/>
      <w:lang w:val="en-US" w:eastAsia="en-US"/>
    </w:rPr>
  </w:style>
  <w:style w:type="paragraph" w:customStyle="1" w:styleId="TableContents">
    <w:name w:val="Table Contents"/>
    <w:basedOn w:val="Normal"/>
    <w:pPr>
      <w:suppressLineNumbers/>
      <w:suppressAutoHyphens/>
    </w:pPr>
    <w:rPr>
      <w:sz w:val="22"/>
      <w:szCs w:val="22"/>
    </w:rPr>
  </w:style>
  <w:style w:type="paragraph" w:styleId="FootnoteText">
    <w:name w:val="footnote text"/>
    <w:basedOn w:val="Normal"/>
    <w:semiHidden/>
    <w:rPr>
      <w:rFonts w:ascii="New York" w:hAnsi="New York" w:cs="Tahoma"/>
      <w:sz w:val="20"/>
      <w:szCs w:val="20"/>
    </w:rPr>
  </w:style>
  <w:style w:type="character" w:customStyle="1" w:styleId="FootnoteTextChar">
    <w:name w:val="Footnote Text Char"/>
    <w:semiHidden/>
    <w:rPr>
      <w:rFonts w:ascii="New York" w:hAnsi="New York" w:cs="Tahoma"/>
      <w:sz w:val="24"/>
    </w:rPr>
  </w:style>
  <w:style w:type="paragraph" w:styleId="BodyText2">
    <w:name w:val="Body Text 2"/>
    <w:basedOn w:val="Normal"/>
    <w:pPr>
      <w:autoSpaceDE w:val="0"/>
      <w:autoSpaceDN w:val="0"/>
      <w:adjustRightInd w:val="0"/>
      <w:spacing w:line="240" w:lineRule="atLeast"/>
    </w:pPr>
    <w:rPr>
      <w:color w:val="000000"/>
    </w:rPr>
  </w:style>
  <w:style w:type="character" w:customStyle="1" w:styleId="BodyText2Char">
    <w:name w:val="Body Text 2 Char"/>
    <w:rPr>
      <w:rFonts w:ascii="Arial" w:hAnsi="Arial" w:cs="Arial"/>
      <w:color w:val="000000"/>
      <w:sz w:val="24"/>
    </w:rPr>
  </w:style>
  <w:style w:type="paragraph" w:styleId="BodyText3">
    <w:name w:val="Body Text 3"/>
    <w:basedOn w:val="Normal"/>
    <w:pPr>
      <w:autoSpaceDE w:val="0"/>
      <w:autoSpaceDN w:val="0"/>
      <w:adjustRightInd w:val="0"/>
      <w:spacing w:line="240" w:lineRule="atLeast"/>
    </w:pPr>
    <w:rPr>
      <w:b/>
      <w:bCs/>
      <w:i/>
      <w:iCs/>
      <w:color w:val="000000"/>
    </w:rPr>
  </w:style>
  <w:style w:type="character" w:customStyle="1" w:styleId="BodyText3Char">
    <w:name w:val="Body Text 3 Char"/>
    <w:rPr>
      <w:rFonts w:ascii="Arial" w:hAnsi="Arial" w:cs="Arial"/>
      <w:b/>
      <w:bCs/>
      <w:i/>
      <w:iCs/>
      <w:color w:val="000000"/>
      <w:sz w:val="24"/>
    </w:rPr>
  </w:style>
  <w:style w:type="paragraph" w:styleId="Footer">
    <w:name w:val="footer"/>
    <w:basedOn w:val="Normal"/>
    <w:pPr>
      <w:tabs>
        <w:tab w:val="center" w:pos="4320"/>
        <w:tab w:val="right" w:pos="8640"/>
      </w:tabs>
    </w:pPr>
  </w:style>
  <w:style w:type="character" w:customStyle="1" w:styleId="FooterChar">
    <w:name w:val="Footer Char"/>
    <w:rPr>
      <w:rFonts w:ascii="Arial" w:hAnsi="Arial" w:cs="Arial"/>
      <w:sz w:val="24"/>
    </w:rPr>
  </w:style>
  <w:style w:type="character" w:styleId="PageNumber">
    <w:name w:val="page number"/>
    <w:rPr>
      <w:rFonts w:cs="Times New Roman"/>
    </w:rPr>
  </w:style>
  <w:style w:type="paragraph" w:styleId="ListNumber">
    <w:name w:val="List Number"/>
    <w:basedOn w:val="Normal"/>
    <w:pPr>
      <w:tabs>
        <w:tab w:val="num" w:pos="360"/>
      </w:tabs>
      <w:ind w:left="360" w:hanging="360"/>
    </w:pPr>
  </w:style>
  <w:style w:type="character" w:styleId="FootnoteReference">
    <w:name w:val="footnote reference"/>
    <w:rsid w:val="00F14795"/>
    <w:rPr>
      <w:vertAlign w:val="superscript"/>
    </w:rPr>
  </w:style>
  <w:style w:type="paragraph" w:styleId="BalloonText">
    <w:name w:val="Balloon Text"/>
    <w:basedOn w:val="Normal"/>
    <w:semiHidden/>
    <w:rPr>
      <w:rFonts w:ascii="Tahoma" w:hAnsi="Tahoma" w:cs="Book Antiqua"/>
      <w:sz w:val="16"/>
      <w:szCs w:val="16"/>
    </w:rPr>
  </w:style>
  <w:style w:type="character" w:customStyle="1" w:styleId="BalloonTextChar">
    <w:name w:val="Balloon Text Char"/>
    <w:semiHidden/>
    <w:rPr>
      <w:rFonts w:ascii="Tahoma" w:hAnsi="Tahoma" w:cs="Book Antiqua"/>
      <w:sz w:val="16"/>
    </w:rPr>
  </w:style>
  <w:style w:type="paragraph" w:customStyle="1" w:styleId="Style1">
    <w:name w:val="Style1"/>
    <w:basedOn w:val="Normal"/>
    <w:pPr>
      <w:numPr>
        <w:numId w:val="2"/>
      </w:numPr>
      <w:spacing w:before="60"/>
    </w:pPr>
  </w:style>
  <w:style w:type="paragraph" w:customStyle="1" w:styleId="LGPText">
    <w:name w:val="LGP Text"/>
    <w:pPr>
      <w:spacing w:after="180"/>
    </w:pPr>
    <w:rPr>
      <w:rFonts w:ascii="Book Antiqua" w:eastAsia="Times New Roman" w:hAnsi="Book Antiqua" w:cs="Wingdings"/>
      <w:sz w:val="24"/>
      <w:szCs w:val="24"/>
    </w:rPr>
  </w:style>
  <w:style w:type="paragraph" w:styleId="TOC3">
    <w:name w:val="toc 3"/>
    <w:basedOn w:val="Normal"/>
    <w:next w:val="Normal"/>
    <w:autoRedefine/>
    <w:semiHidden/>
    <w:pPr>
      <w:ind w:left="480"/>
    </w:pPr>
  </w:style>
  <w:style w:type="character" w:styleId="Hyperlink">
    <w:name w:val="Hyperlink"/>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rFonts w:ascii="Arial" w:hAnsi="Arial" w:cs="Arial"/>
      <w:sz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character" w:customStyle="1" w:styleId="TableContentsChar">
    <w:name w:val="Table Contents Char"/>
    <w:rPr>
      <w:rFonts w:ascii="Arial" w:hAnsi="Arial" w:cs="Arial"/>
      <w:sz w:val="24"/>
    </w:rPr>
  </w:style>
  <w:style w:type="paragraph" w:styleId="TOC4">
    <w:name w:val="toc 4"/>
    <w:basedOn w:val="Normal"/>
    <w:next w:val="Normal"/>
    <w:autoRedefine/>
    <w:semiHidden/>
    <w:pPr>
      <w:ind w:left="720"/>
    </w:pPr>
    <w:rPr>
      <w:rFonts w:ascii="Times New Roman" w:hAnsi="Times New Roman" w:cs="Times New Roman"/>
    </w:rPr>
  </w:style>
  <w:style w:type="paragraph" w:styleId="TOC5">
    <w:name w:val="toc 5"/>
    <w:basedOn w:val="Normal"/>
    <w:next w:val="Normal"/>
    <w:autoRedefine/>
    <w:semiHidden/>
    <w:pPr>
      <w:ind w:left="960"/>
    </w:pPr>
    <w:rPr>
      <w:rFonts w:ascii="Times New Roman" w:hAnsi="Times New Roman" w:cs="Times New Roman"/>
    </w:rPr>
  </w:style>
  <w:style w:type="paragraph" w:styleId="TOC6">
    <w:name w:val="toc 6"/>
    <w:basedOn w:val="Normal"/>
    <w:next w:val="Normal"/>
    <w:autoRedefine/>
    <w:semiHidden/>
    <w:pPr>
      <w:ind w:left="1200"/>
    </w:pPr>
    <w:rPr>
      <w:rFonts w:ascii="Times New Roman" w:hAnsi="Times New Roman" w:cs="Times New Roman"/>
    </w:rPr>
  </w:style>
  <w:style w:type="paragraph" w:styleId="TOC7">
    <w:name w:val="toc 7"/>
    <w:basedOn w:val="Normal"/>
    <w:next w:val="Normal"/>
    <w:autoRedefine/>
    <w:semiHidden/>
    <w:pPr>
      <w:ind w:left="1440"/>
    </w:pPr>
    <w:rPr>
      <w:rFonts w:ascii="Times New Roman" w:hAnsi="Times New Roman" w:cs="Times New Roman"/>
    </w:rPr>
  </w:style>
  <w:style w:type="paragraph" w:styleId="TOC8">
    <w:name w:val="toc 8"/>
    <w:basedOn w:val="Normal"/>
    <w:next w:val="Normal"/>
    <w:autoRedefine/>
    <w:semiHidden/>
    <w:pPr>
      <w:ind w:left="1680"/>
    </w:pPr>
    <w:rPr>
      <w:rFonts w:ascii="Times New Roman" w:hAnsi="Times New Roman" w:cs="Times New Roman"/>
    </w:rPr>
  </w:style>
  <w:style w:type="paragraph" w:styleId="TOC9">
    <w:name w:val="toc 9"/>
    <w:basedOn w:val="Normal"/>
    <w:next w:val="Normal"/>
    <w:autoRedefine/>
    <w:semiHidden/>
    <w:pPr>
      <w:ind w:left="1920"/>
    </w:pPr>
    <w:rPr>
      <w:rFonts w:ascii="Times New Roman" w:hAnsi="Times New Roman" w:cs="Times New Roman"/>
    </w:rPr>
  </w:style>
  <w:style w:type="paragraph" w:styleId="Caption">
    <w:name w:val="caption"/>
    <w:basedOn w:val="Normal"/>
    <w:next w:val="Normal"/>
    <w:qFormat/>
    <w:rPr>
      <w:b/>
      <w:bCs/>
      <w:sz w:val="20"/>
      <w:szCs w:val="20"/>
    </w:rPr>
  </w:style>
  <w:style w:type="character" w:styleId="CommentReference">
    <w:name w:val="annotation reference"/>
    <w:semiHidden/>
    <w:rPr>
      <w:rFonts w:cs="Times New Roman"/>
      <w:sz w:val="18"/>
    </w:rPr>
  </w:style>
  <w:style w:type="paragraph" w:styleId="CommentText">
    <w:name w:val="annotation text"/>
    <w:basedOn w:val="Normal"/>
    <w:semiHidden/>
  </w:style>
  <w:style w:type="character" w:customStyle="1" w:styleId="CommentTextChar">
    <w:name w:val="Comment Text Char"/>
    <w:rPr>
      <w:rFonts w:ascii="Arial" w:hAnsi="Arial" w:cs="Arial"/>
      <w:sz w:val="24"/>
    </w:rPr>
  </w:style>
  <w:style w:type="paragraph" w:styleId="CommentSubject">
    <w:name w:val="annotation subject"/>
    <w:basedOn w:val="CommentText"/>
    <w:next w:val="CommentText"/>
    <w:semiHidden/>
    <w:rPr>
      <w:b/>
      <w:bCs/>
      <w:sz w:val="20"/>
      <w:szCs w:val="20"/>
    </w:rPr>
  </w:style>
  <w:style w:type="character" w:customStyle="1" w:styleId="CommentSubjectChar">
    <w:name w:val="Comment Subject Char"/>
    <w:semiHidden/>
    <w:rPr>
      <w:rFonts w:ascii="Arial" w:hAnsi="Arial" w:cs="Arial"/>
      <w:b/>
      <w:bCs/>
      <w:sz w:val="24"/>
    </w:rPr>
  </w:style>
  <w:style w:type="character" w:customStyle="1" w:styleId="CharChar1">
    <w:name w:val="Char Char1"/>
    <w:rPr>
      <w:rFonts w:ascii="Arial" w:hAnsi="Arial" w:cs="Arial"/>
      <w:noProof w:val="0"/>
      <w:sz w:val="24"/>
      <w:lang w:val="en-US" w:eastAsia="en-US"/>
    </w:rPr>
  </w:style>
  <w:style w:type="paragraph" w:customStyle="1" w:styleId="MediumGrid1-Accent21">
    <w:name w:val="Medium Grid 1 - Accent 21"/>
    <w:basedOn w:val="Normal"/>
    <w:pPr>
      <w:spacing w:after="200" w:line="276" w:lineRule="auto"/>
      <w:ind w:left="720"/>
    </w:pPr>
    <w:rPr>
      <w:rFonts w:ascii="Calibri" w:hAnsi="Calibri" w:cs="Calibri"/>
      <w:sz w:val="22"/>
      <w:szCs w:val="22"/>
    </w:rPr>
  </w:style>
  <w:style w:type="character" w:customStyle="1" w:styleId="WW8Num5z1">
    <w:name w:val="WW8Num5z1"/>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StarSymbol" w:eastAsia="StarSymbol"/>
    </w:rPr>
  </w:style>
  <w:style w:type="character" w:customStyle="1" w:styleId="WW8Num9z3">
    <w:name w:val="WW8Num9z3"/>
    <w:rPr>
      <w:rFonts w:ascii="Symbol" w:hAnsi="Symbol"/>
    </w:rPr>
  </w:style>
  <w:style w:type="character" w:customStyle="1" w:styleId="WW8Num10z0">
    <w:name w:val="WW8Num10z0"/>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eastAsia="StarSymbol"/>
    </w:rPr>
  </w:style>
  <w:style w:type="character" w:customStyle="1" w:styleId="WW8Num10z3">
    <w:name w:val="WW8Num10z3"/>
    <w:rPr>
      <w:rFonts w:ascii="Wingdings" w:hAnsi="Wingdings"/>
    </w:rPr>
  </w:style>
  <w:style w:type="character" w:customStyle="1" w:styleId="WW8Num11z0">
    <w:name w:val="WW8Num11z0"/>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eastAsia="StarSymbol"/>
    </w:rPr>
  </w:style>
  <w:style w:type="character" w:customStyle="1" w:styleId="WW8Num12z0">
    <w:name w:val="WW8Num12z0"/>
    <w:rPr>
      <w:rFonts w:ascii="Arial" w:hAnsi="Aria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style>
  <w:style w:type="character" w:customStyle="1" w:styleId="WW8Num13z1">
    <w:name w:val="WW8Num13z1"/>
    <w:rPr>
      <w:rFonts w:ascii="Wingdings 2" w:hAnsi="Wingdings 2"/>
    </w:rPr>
  </w:style>
  <w:style w:type="character" w:customStyle="1" w:styleId="WW8Num13z2">
    <w:name w:val="WW8Num13z2"/>
    <w:rPr>
      <w:rFonts w:ascii="StarSymbol" w:eastAsia="StarSymbol"/>
    </w:rPr>
  </w:style>
  <w:style w:type="character" w:customStyle="1" w:styleId="WW8Num13z3">
    <w:name w:val="WW8Num13z3"/>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StarSymbol" w:eastAsia="StarSymbol"/>
      <w:sz w:val="18"/>
    </w:rPr>
  </w:style>
  <w:style w:type="character" w:customStyle="1" w:styleId="WW8Num15z3">
    <w:name w:val="WW8Num15z3"/>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4z0">
    <w:name w:val="WW8Num14z0"/>
    <w:rPr>
      <w:rFonts w:ascii="Wingdings" w:hAnsi="Wingdings"/>
      <w:sz w:val="18"/>
    </w:rPr>
  </w:style>
  <w:style w:type="character" w:customStyle="1" w:styleId="WW8Num14z1">
    <w:name w:val="WW8Num14z1"/>
    <w:rPr>
      <w:rFonts w:ascii="Wingdings" w:hAnsi="Wingdings"/>
    </w:rPr>
  </w:style>
  <w:style w:type="character" w:customStyle="1" w:styleId="WW8Num14z2">
    <w:name w:val="WW8Num14z2"/>
    <w:rPr>
      <w:rFonts w:ascii="StarSymbol" w:eastAsia="StarSymbol"/>
      <w:sz w:val="18"/>
    </w:rPr>
  </w:style>
  <w:style w:type="character" w:customStyle="1" w:styleId="WW8Num14z3">
    <w:name w:val="WW8Num14z3"/>
    <w:rPr>
      <w:rFonts w:ascii="Wingdings" w:hAnsi="Wingdings"/>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Absatz-Standardschriftart1">
    <w:name w:val="WW-Absatz-Standardschriftart1"/>
  </w:style>
  <w:style w:type="character" w:customStyle="1" w:styleId="WW8Num6z1">
    <w:name w:val="WW8Num6z1"/>
    <w:rPr>
      <w:rFonts w:ascii="Courier New" w:hAnsi="Courier New"/>
    </w:rPr>
  </w:style>
  <w:style w:type="character" w:customStyle="1" w:styleId="WW8Num17z0">
    <w:name w:val="WW8Num17z0"/>
    <w:rPr>
      <w:rFonts w:ascii="Times New Roman" w:hAnsi="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Wingdings" w:hAnsi="Wingdings"/>
    </w:rPr>
  </w:style>
  <w:style w:type="character" w:customStyle="1" w:styleId="WW-Absatz-Standardschriftart11">
    <w:name w:val="WW-Absatz-Standardschriftart11"/>
  </w:style>
  <w:style w:type="character" w:customStyle="1" w:styleId="WW8Num4z1">
    <w:name w:val="WW8Num4z1"/>
    <w:rPr>
      <w:rFonts w:ascii="Wingdings" w:hAnsi="Wingdings"/>
    </w:rPr>
  </w:style>
  <w:style w:type="character" w:customStyle="1" w:styleId="WW8Num5z0">
    <w:name w:val="WW8Num5z0"/>
    <w:rPr>
      <w:rFonts w:ascii="Arial" w:hAnsi="Arial"/>
    </w:rPr>
  </w:style>
  <w:style w:type="character" w:customStyle="1" w:styleId="WW8Num5z2">
    <w:name w:val="WW8Num5z2"/>
    <w:rPr>
      <w:rFonts w:ascii="Wingdings" w:hAnsi="Wingdings"/>
    </w:rPr>
  </w:style>
  <w:style w:type="character" w:customStyle="1" w:styleId="WW8Num8z0">
    <w:name w:val="WW8Num8z0"/>
    <w:rPr>
      <w:rFonts w:ascii="Symbol" w:hAnsi="Symbol"/>
    </w:rPr>
  </w:style>
  <w:style w:type="character" w:customStyle="1" w:styleId="WW8Num8z1">
    <w:name w:val="WW8Num8z1"/>
    <w:rPr>
      <w:rFonts w:ascii="Wingdings 2" w:hAnsi="Wingdings 2"/>
      <w:sz w:val="18"/>
    </w:rPr>
  </w:style>
  <w:style w:type="character" w:customStyle="1" w:styleId="WW8Num8z2">
    <w:name w:val="WW8Num8z2"/>
    <w:rPr>
      <w:rFonts w:ascii="StarSymbol" w:eastAsia="StarSymbol"/>
    </w:rPr>
  </w:style>
  <w:style w:type="character" w:customStyle="1" w:styleId="WW8Num8z3">
    <w:name w:val="WW8Num8z3"/>
    <w:rPr>
      <w:rFonts w:ascii="Wingdings" w:hAnsi="Wingdings"/>
    </w:rPr>
  </w:style>
  <w:style w:type="character" w:customStyle="1" w:styleId="WW8Num11z3">
    <w:name w:val="WW8Num11z3"/>
    <w:rPr>
      <w:rFonts w:ascii="Wingdings" w:hAnsi="Wingdings"/>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Absatz-Standardschriftart111111">
    <w:name w:val="WW-Absatz-Standardschriftart111111"/>
  </w:style>
  <w:style w:type="character" w:customStyle="1" w:styleId="WW8Num3z0">
    <w:name w:val="WW8Num3z0"/>
    <w:rPr>
      <w:rFonts w:ascii="Symbol" w:hAnsi="Symbol"/>
    </w:rPr>
  </w:style>
  <w:style w:type="character" w:customStyle="1" w:styleId="WW8Num21z0">
    <w:name w:val="WW8Num21z0"/>
    <w:rPr>
      <w:rFonts w:ascii="Symbol" w:hAnsi="Symbol"/>
    </w:rPr>
  </w:style>
  <w:style w:type="character" w:customStyle="1" w:styleId="WW8Num22z0">
    <w:name w:val="WW8Num22z0"/>
    <w:rPr>
      <w:rFonts w:ascii="Wingdings" w:hAnsi="Wingdings"/>
    </w:rPr>
  </w:style>
  <w:style w:type="character" w:customStyle="1" w:styleId="WW8Num27z0">
    <w:name w:val="WW8Num27z0"/>
    <w:rPr>
      <w:rFonts w:ascii="Wingdings" w:hAnsi="Wingdings"/>
      <w:sz w:val="18"/>
    </w:rPr>
  </w:style>
  <w:style w:type="character" w:customStyle="1" w:styleId="WW8Num27z1">
    <w:name w:val="WW8Num27z1"/>
    <w:rPr>
      <w:rFonts w:ascii="Wingdings 2" w:hAnsi="Wingdings 2"/>
      <w:sz w:val="18"/>
    </w:rPr>
  </w:style>
  <w:style w:type="character" w:customStyle="1" w:styleId="WW8Num27z2">
    <w:name w:val="WW8Num27z2"/>
    <w:rPr>
      <w:rFonts w:ascii="Times New Roman" w:hAnsi="Times New Roman"/>
    </w:rPr>
  </w:style>
  <w:style w:type="character" w:customStyle="1" w:styleId="WW8Num28z0">
    <w:name w:val="WW8Num28z0"/>
    <w:rPr>
      <w:rFonts w:ascii="Wingdings" w:hAnsi="Wingdings"/>
      <w:sz w:val="18"/>
    </w:rPr>
  </w:style>
  <w:style w:type="character" w:customStyle="1" w:styleId="WW8Num28z1">
    <w:name w:val="WW8Num28z1"/>
    <w:rPr>
      <w:rFonts w:ascii="Wingdings 2" w:hAnsi="Wingdings 2"/>
    </w:rPr>
  </w:style>
  <w:style w:type="character" w:customStyle="1" w:styleId="WW8Num28z2">
    <w:name w:val="WW8Num28z2"/>
    <w:rPr>
      <w:rFonts w:ascii="StarSymbol" w:eastAsia="StarSymbol"/>
      <w:sz w:val="18"/>
    </w:rPr>
  </w:style>
  <w:style w:type="character" w:customStyle="1" w:styleId="WW8Num30z1">
    <w:name w:val="WW8Num30z1"/>
    <w:rPr>
      <w:rFonts w:ascii="Wingdings" w:hAnsi="Wingdings"/>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Times New Roman" w:hAnsi="Times New Roman"/>
    </w:rPr>
  </w:style>
  <w:style w:type="character" w:customStyle="1" w:styleId="WW8Num34z0">
    <w:name w:val="WW8Num34z0"/>
    <w:rPr>
      <w:rFonts w:ascii="Symbol" w:hAnsi="Symbol"/>
    </w:rPr>
  </w:style>
  <w:style w:type="character" w:customStyle="1" w:styleId="WW8Num35z0">
    <w:name w:val="WW8Num35z0"/>
    <w:rPr>
      <w:rFonts w:ascii="Symbol" w:hAnsi="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umberingSymbols">
    <w:name w:val="Numbering Symbols"/>
  </w:style>
  <w:style w:type="character" w:customStyle="1" w:styleId="Bullets">
    <w:name w:val="Bullets"/>
    <w:rPr>
      <w:rFonts w:ascii="StarSymbol" w:eastAsia="StarSymbol" w:hAnsi="StarSymbol"/>
      <w:sz w:val="18"/>
    </w:rPr>
  </w:style>
  <w:style w:type="character" w:customStyle="1" w:styleId="WW-Absatz-Standardschriftart111111111">
    <w:name w:val="WW-Absatz-Standardschriftart111111111"/>
  </w:style>
  <w:style w:type="character" w:customStyle="1" w:styleId="WW-Absatz-Standardschriftart112">
    <w:name w:val="WW-Absatz-Standardschriftart112"/>
  </w:style>
  <w:style w:type="character" w:customStyle="1" w:styleId="WW-Absatz-Standardschriftart1121">
    <w:name w:val="WW-Absatz-Standardschriftart1121"/>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9z0">
    <w:name w:val="WW8Num29z0"/>
    <w:rPr>
      <w:rFonts w:ascii="Wingdings" w:hAnsi="Wingdings"/>
      <w:sz w:val="18"/>
    </w:rPr>
  </w:style>
  <w:style w:type="character" w:customStyle="1" w:styleId="WW8Num29z1">
    <w:name w:val="WW8Num29z1"/>
    <w:rPr>
      <w:rFonts w:ascii="Wingdings 2" w:hAnsi="Wingdings 2"/>
      <w:sz w:val="18"/>
    </w:rPr>
  </w:style>
  <w:style w:type="character" w:customStyle="1" w:styleId="WW8Num29z2">
    <w:name w:val="WW8Num29z2"/>
    <w:rPr>
      <w:rFonts w:ascii="StarSymbol" w:eastAsia="StarSymbol"/>
      <w:sz w:val="18"/>
    </w:rPr>
  </w:style>
  <w:style w:type="character" w:customStyle="1" w:styleId="WW8Num30z0">
    <w:name w:val="WW8Num30z0"/>
    <w:rPr>
      <w:rFonts w:ascii="Wingdings" w:hAnsi="Wingdings"/>
      <w:sz w:val="18"/>
    </w:rPr>
  </w:style>
  <w:style w:type="character" w:customStyle="1" w:styleId="WW8Num30z2">
    <w:name w:val="WW8Num30z2"/>
    <w:rPr>
      <w:rFonts w:ascii="StarSymbol" w:eastAsia="StarSymbol"/>
      <w:sz w:val="18"/>
    </w:rPr>
  </w:style>
  <w:style w:type="character" w:customStyle="1" w:styleId="WW-Absatz-Standardschriftart11211">
    <w:name w:val="WW-Absatz-Standardschriftart11211"/>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1">
    <w:name w:val="WW8Num23z1"/>
    <w:rPr>
      <w:rFonts w:ascii="Courier New" w:hAnsi="Courier New"/>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2">
    <w:name w:val="WW8Num26z2"/>
    <w:rPr>
      <w:rFonts w:ascii="Wingdings" w:hAnsi="Wingdings"/>
    </w:rPr>
  </w:style>
  <w:style w:type="character" w:customStyle="1" w:styleId="WW8Num26z4">
    <w:name w:val="WW8Num26z4"/>
    <w:rPr>
      <w:rFonts w:ascii="Courier New" w:hAnsi="Courier New"/>
    </w:rPr>
  </w:style>
  <w:style w:type="character" w:customStyle="1" w:styleId="WW8Num31z2">
    <w:name w:val="WW8Num31z2"/>
    <w:rPr>
      <w:rFonts w:ascii="Garamond" w:hAnsi="Garamond"/>
    </w:rPr>
  </w:style>
  <w:style w:type="character" w:customStyle="1" w:styleId="WW8Num32z1">
    <w:name w:val="WW8Num32z1"/>
    <w:rPr>
      <w:rFonts w:ascii="Courier New" w:hAnsi="Courier New"/>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rFonts w:ascii="Courier New" w:hAnsi="Courier New"/>
    </w:rPr>
  </w:style>
  <w:style w:type="character" w:customStyle="1" w:styleId="WW8Num34z5">
    <w:name w:val="WW8Num34z5"/>
    <w:rPr>
      <w:rFonts w:ascii="Wingdings" w:hAnsi="Wingdings"/>
    </w:rPr>
  </w:style>
  <w:style w:type="character" w:customStyle="1" w:styleId="WW8Num36z0">
    <w:name w:val="WW8Num36z0"/>
    <w:rPr>
      <w:rFonts w:ascii="Times New Roman" w:hAnsi="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9z0">
    <w:name w:val="WW8Num39z0"/>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9z0">
    <w:name w:val="WW8Num49z0"/>
    <w:rPr>
      <w:rFonts w:ascii="Symbol" w:hAnsi="Symbol"/>
    </w:rPr>
  </w:style>
  <w:style w:type="character" w:customStyle="1" w:styleId="WW8Num51z0">
    <w:name w:val="WW8Num51z0"/>
    <w:rPr>
      <w:rFonts w:ascii="Symbol" w:hAnsi="Symbol"/>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6z0">
    <w:name w:val="WW8Num56z0"/>
    <w:rPr>
      <w:rFonts w:ascii="Garamond" w:hAnsi="Garamond"/>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1z0">
    <w:name w:val="WW8Num1z0"/>
  </w:style>
  <w:style w:type="character" w:styleId="Emphasis">
    <w:name w:val="Emphasis"/>
    <w:qFormat/>
    <w:rPr>
      <w:rFonts w:cs="Times New Roman"/>
      <w:i/>
      <w:iCs/>
    </w:rPr>
  </w:style>
  <w:style w:type="paragraph" w:customStyle="1" w:styleId="Heading">
    <w:name w:val="Heading"/>
    <w:basedOn w:val="Normal"/>
    <w:next w:val="BodyText"/>
    <w:pPr>
      <w:keepNext/>
      <w:suppressAutoHyphens/>
      <w:spacing w:before="240" w:after="120"/>
    </w:pPr>
    <w:rPr>
      <w:rFonts w:eastAsia="MS Mincho"/>
      <w:sz w:val="28"/>
      <w:szCs w:val="28"/>
    </w:rPr>
  </w:style>
  <w:style w:type="paragraph" w:customStyle="1" w:styleId="Index">
    <w:name w:val="Index"/>
    <w:basedOn w:val="Normal"/>
    <w:pPr>
      <w:suppressLineNumbers/>
      <w:suppressAutoHyphens/>
    </w:pPr>
    <w:rPr>
      <w:sz w:val="22"/>
      <w:szCs w:val="22"/>
    </w:r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suppressAutoHyphens/>
      <w:autoSpaceDE/>
      <w:autoSpaceDN/>
      <w:adjustRightInd/>
      <w:spacing w:line="240" w:lineRule="auto"/>
    </w:pPr>
    <w:rPr>
      <w:rFonts w:ascii="Times New Roman" w:hAnsi="Times New Roman" w:cs="Times New Roman"/>
      <w:color w:val="auto"/>
      <w:lang w:eastAsia="ar-SA"/>
    </w:rPr>
  </w:style>
  <w:style w:type="paragraph" w:customStyle="1" w:styleId="NoSpacing1">
    <w:name w:val="No Spacing1"/>
    <w:basedOn w:val="Normal"/>
    <w:rPr>
      <w:rFonts w:ascii="Calibri" w:hAnsi="Calibri" w:cs="Calibri"/>
      <w:sz w:val="22"/>
      <w:szCs w:val="22"/>
    </w:rPr>
  </w:style>
  <w:style w:type="character" w:customStyle="1" w:styleId="NoSpacingChar">
    <w:name w:val="No Spacing Char"/>
    <w:rPr>
      <w:rFonts w:ascii="Calibri" w:hAnsi="Calibri" w:cs="Calibri"/>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StarSymbol"/>
      <w:sz w:val="22"/>
      <w:szCs w:val="22"/>
    </w:rPr>
  </w:style>
  <w:style w:type="character" w:customStyle="1" w:styleId="HTMLPreformattedChar">
    <w:name w:val="HTML Preformatted Char"/>
    <w:rPr>
      <w:rFonts w:ascii="Courier New" w:hAnsi="Courier New" w:cs="StarSymbol"/>
      <w:sz w:val="22"/>
    </w:rPr>
  </w:style>
  <w:style w:type="paragraph" w:customStyle="1" w:styleId="NoSpacing2">
    <w:name w:val="No Spacing2"/>
    <w:pPr>
      <w:spacing w:before="200" w:after="200" w:line="276" w:lineRule="auto"/>
    </w:pPr>
    <w:rPr>
      <w:rFonts w:ascii="Calibri" w:hAnsi="Calibri" w:cs="Calibri"/>
      <w:sz w:val="22"/>
      <w:szCs w:val="22"/>
    </w:rPr>
  </w:style>
  <w:style w:type="paragraph" w:styleId="DocumentMap">
    <w:name w:val="Document Map"/>
    <w:basedOn w:val="Normal"/>
    <w:semiHidden/>
    <w:pPr>
      <w:shd w:val="clear" w:color="auto" w:fill="000080"/>
      <w:spacing w:after="200" w:line="276" w:lineRule="auto"/>
    </w:pPr>
    <w:rPr>
      <w:rFonts w:ascii="Tahoma" w:hAnsi="Tahoma" w:cs="Book Antiqua"/>
      <w:sz w:val="22"/>
      <w:szCs w:val="22"/>
    </w:rPr>
  </w:style>
  <w:style w:type="character" w:customStyle="1" w:styleId="DocumentMapChar">
    <w:name w:val="Document Map Char"/>
    <w:rPr>
      <w:rFonts w:ascii="Tahoma" w:hAnsi="Tahoma" w:cs="Book Antiqua"/>
      <w:sz w:val="22"/>
      <w:shd w:val="clear" w:color="auto" w:fill="000080"/>
    </w:rPr>
  </w:style>
  <w:style w:type="paragraph" w:styleId="Title">
    <w:name w:val="Title"/>
    <w:basedOn w:val="Normal"/>
    <w:next w:val="Normal"/>
    <w:qFormat/>
    <w:pPr>
      <w:pBdr>
        <w:bottom w:val="single" w:sz="4" w:space="1" w:color="auto"/>
      </w:pBdr>
      <w:spacing w:after="200"/>
    </w:pPr>
    <w:rPr>
      <w:rFonts w:ascii="Cambria" w:hAnsi="Cambria" w:cs="Arial Black"/>
      <w:spacing w:val="5"/>
      <w:sz w:val="52"/>
      <w:szCs w:val="52"/>
    </w:rPr>
  </w:style>
  <w:style w:type="character" w:customStyle="1" w:styleId="TitleChar">
    <w:name w:val="Title Char"/>
    <w:rPr>
      <w:rFonts w:eastAsia="Times New Roman" w:cs="Times New Roman"/>
      <w:spacing w:val="5"/>
      <w:sz w:val="52"/>
    </w:rPr>
  </w:style>
  <w:style w:type="paragraph" w:styleId="Subtitle">
    <w:name w:val="Subtitle"/>
    <w:basedOn w:val="Normal"/>
    <w:next w:val="Normal"/>
    <w:qFormat/>
    <w:pPr>
      <w:spacing w:after="600" w:line="276" w:lineRule="auto"/>
    </w:pPr>
    <w:rPr>
      <w:rFonts w:ascii="Cambria" w:hAnsi="Cambria" w:cs="Arial Black"/>
      <w:i/>
      <w:iCs/>
      <w:spacing w:val="13"/>
    </w:rPr>
  </w:style>
  <w:style w:type="character" w:customStyle="1" w:styleId="SubtitleChar">
    <w:name w:val="Subtitle Char"/>
    <w:rPr>
      <w:rFonts w:eastAsia="Times New Roman" w:cs="Times New Roman"/>
      <w:i/>
      <w:iCs/>
      <w:spacing w:val="13"/>
      <w:sz w:val="24"/>
    </w:rPr>
  </w:style>
  <w:style w:type="character" w:styleId="Strong">
    <w:name w:val="Strong"/>
    <w:qFormat/>
    <w:rPr>
      <w:rFonts w:cs="Times New Roman"/>
      <w:b/>
      <w:bCs/>
    </w:rPr>
  </w:style>
  <w:style w:type="paragraph" w:customStyle="1" w:styleId="MediumGrid2-Accent21">
    <w:name w:val="Medium Grid 2 - Accent 21"/>
    <w:basedOn w:val="Normal"/>
    <w:next w:val="Normal"/>
    <w:pPr>
      <w:spacing w:before="200" w:line="276" w:lineRule="auto"/>
      <w:ind w:left="360" w:right="360"/>
    </w:pPr>
    <w:rPr>
      <w:rFonts w:ascii="Calibri" w:hAnsi="Calibri" w:cs="Calibri"/>
      <w:i/>
      <w:iCs/>
      <w:sz w:val="22"/>
      <w:szCs w:val="22"/>
    </w:rPr>
  </w:style>
  <w:style w:type="character" w:customStyle="1" w:styleId="MediumGrid2-Accent2Char">
    <w:name w:val="Medium Grid 2 - Accent 2 Char"/>
    <w:rPr>
      <w:rFonts w:ascii="Calibri" w:hAnsi="Calibri" w:cs="Calibri"/>
      <w:i/>
      <w:iCs/>
      <w:sz w:val="22"/>
    </w:rPr>
  </w:style>
  <w:style w:type="paragraph" w:customStyle="1" w:styleId="MediumGrid3-Accent21">
    <w:name w:val="Medium Grid 3 - Accent 21"/>
    <w:basedOn w:val="Normal"/>
    <w:next w:val="Normal"/>
    <w:pPr>
      <w:pBdr>
        <w:bottom w:val="single" w:sz="4" w:space="1" w:color="auto"/>
      </w:pBdr>
      <w:spacing w:before="200" w:after="280" w:line="276" w:lineRule="auto"/>
      <w:ind w:left="1008" w:right="1152"/>
      <w:jc w:val="both"/>
    </w:pPr>
    <w:rPr>
      <w:rFonts w:ascii="Calibri" w:hAnsi="Calibri" w:cs="Calibri"/>
      <w:b/>
      <w:bCs/>
      <w:i/>
      <w:iCs/>
      <w:sz w:val="22"/>
      <w:szCs w:val="22"/>
    </w:rPr>
  </w:style>
  <w:style w:type="character" w:customStyle="1" w:styleId="MediumGrid3-Accent2Char">
    <w:name w:val="Medium Grid 3 - Accent 2 Char"/>
    <w:rPr>
      <w:rFonts w:ascii="Calibri" w:hAnsi="Calibri" w:cs="Calibri"/>
      <w:b/>
      <w:bCs/>
      <w:i/>
      <w:iCs/>
      <w:sz w:val="22"/>
    </w:rPr>
  </w:style>
  <w:style w:type="character" w:customStyle="1" w:styleId="SubtleEmphasis1">
    <w:name w:val="Subtle Emphasis1"/>
    <w:rPr>
      <w:i/>
    </w:rPr>
  </w:style>
  <w:style w:type="character" w:customStyle="1" w:styleId="IntenseEmphasis1">
    <w:name w:val="Intense Emphasis1"/>
    <w:rPr>
      <w:b/>
    </w:rPr>
  </w:style>
  <w:style w:type="character" w:customStyle="1" w:styleId="SubtleReference1">
    <w:name w:val="Subtle Reference1"/>
    <w:rPr>
      <w:smallCaps/>
    </w:rPr>
  </w:style>
  <w:style w:type="character" w:customStyle="1" w:styleId="IntenseReference1">
    <w:name w:val="Intense Reference1"/>
    <w:rPr>
      <w:smallCaps/>
      <w:spacing w:val="5"/>
      <w:u w:val="single"/>
    </w:rPr>
  </w:style>
  <w:style w:type="character" w:customStyle="1" w:styleId="BookTitle1">
    <w:name w:val="Book Title1"/>
    <w:rPr>
      <w:i/>
      <w:smallCaps/>
      <w:spacing w:val="5"/>
    </w:rPr>
  </w:style>
  <w:style w:type="paragraph" w:customStyle="1" w:styleId="TOCHeading1">
    <w:name w:val="TOC Heading1"/>
    <w:basedOn w:val="Heading1"/>
    <w:next w:val="Normal"/>
    <w:pPr>
      <w:keepNext w:val="0"/>
      <w:spacing w:before="480" w:line="276" w:lineRule="auto"/>
      <w:outlineLvl w:val="9"/>
    </w:pPr>
    <w:rPr>
      <w:rFonts w:ascii="Cambria" w:hAnsi="Cambria" w:cs="Arial Black"/>
      <w:b/>
      <w:bCs/>
      <w:sz w:val="28"/>
      <w:szCs w:val="28"/>
    </w:rPr>
  </w:style>
  <w:style w:type="character" w:styleId="FollowedHyperlink">
    <w:name w:val="FollowedHyperlink"/>
    <w:rPr>
      <w:rFonts w:cs="Times New Roman"/>
      <w:color w:val="800080"/>
      <w:u w:val="single"/>
    </w:rPr>
  </w:style>
  <w:style w:type="paragraph" w:customStyle="1" w:styleId="MediumGrid1-Accent22">
    <w:name w:val="Medium Grid 1 - Accent 22"/>
    <w:basedOn w:val="Normal"/>
    <w:qFormat/>
    <w:pPr>
      <w:spacing w:line="276" w:lineRule="auto"/>
      <w:ind w:left="720"/>
    </w:pPr>
    <w:rPr>
      <w:rFonts w:ascii="Times New Roman" w:eastAsia="Cambria" w:hAnsi="Times New Roman" w:cs="Times New Roman"/>
    </w:rPr>
  </w:style>
  <w:style w:type="character" w:customStyle="1" w:styleId="yshortcuts">
    <w:name w:val="yshortcuts"/>
    <w:rPr>
      <w:rFonts w:cs="Times New Roman"/>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customStyle="1" w:styleId="apple-style-span">
    <w:name w:val="apple-style-span"/>
    <w:basedOn w:val="DefaultParagraphFont"/>
  </w:style>
  <w:style w:type="paragraph" w:customStyle="1" w:styleId="copyright">
    <w:name w:val="copyright"/>
    <w:basedOn w:val="Normal"/>
    <w:pPr>
      <w:tabs>
        <w:tab w:val="right" w:pos="9360"/>
      </w:tabs>
      <w:spacing w:line="360" w:lineRule="auto"/>
    </w:pPr>
    <w:rPr>
      <w:rFonts w:cs="Times New Roman"/>
      <w:sz w:val="20"/>
      <w:szCs w:val="20"/>
    </w:rPr>
  </w:style>
  <w:style w:type="paragraph" w:customStyle="1" w:styleId="ColorfulList-Accent11">
    <w:name w:val="Colorful List - Accent 11"/>
    <w:basedOn w:val="Normal"/>
    <w:qFormat/>
    <w:pPr>
      <w:ind w:left="720"/>
    </w:pPr>
  </w:style>
  <w:style w:type="paragraph" w:customStyle="1" w:styleId="LightGrid-Accent31">
    <w:name w:val="Light Grid - Accent 31"/>
    <w:basedOn w:val="Normal"/>
    <w:qFormat/>
    <w:pPr>
      <w:ind w:left="720"/>
    </w:pPr>
  </w:style>
  <w:style w:type="character" w:customStyle="1" w:styleId="MediumGrid2-Accent1Char">
    <w:name w:val="Medium Grid 2 - Accent 1 Char"/>
    <w:link w:val="MediumGrid2-Accent11"/>
    <w:rsid w:val="00F14795"/>
    <w:rPr>
      <w:rFonts w:ascii="Calibri" w:hAnsi="Calibri" w:cs="Calibri"/>
      <w:sz w:val="22"/>
      <w:lang w:val="en-US" w:eastAsia="en-US" w:bidi="ar-SA"/>
    </w:rPr>
  </w:style>
  <w:style w:type="paragraph" w:customStyle="1" w:styleId="MediumList2-Accent41">
    <w:name w:val="Medium List 2 - Accent 41"/>
    <w:basedOn w:val="Normal"/>
    <w:qFormat/>
    <w:rsid w:val="00F14795"/>
    <w:pPr>
      <w:ind w:left="720"/>
    </w:pPr>
  </w:style>
  <w:style w:type="paragraph" w:customStyle="1" w:styleId="MediumGrid2-Accent11">
    <w:name w:val="Medium Grid 2 - Accent 11"/>
    <w:link w:val="MediumGrid2-Accent1Char"/>
    <w:qFormat/>
    <w:rsid w:val="00F14795"/>
    <w:rPr>
      <w:rFonts w:ascii="Calibri" w:hAnsi="Calibri" w:cs="Calibri"/>
      <w:sz w:val="22"/>
    </w:rPr>
  </w:style>
  <w:style w:type="paragraph" w:styleId="ListParagraph">
    <w:name w:val="List Paragraph"/>
    <w:basedOn w:val="Normal"/>
    <w:uiPriority w:val="72"/>
    <w:qFormat/>
    <w:rsid w:val="00F14795"/>
    <w:pPr>
      <w:ind w:left="720"/>
      <w:contextualSpacing/>
    </w:pPr>
  </w:style>
  <w:style w:type="paragraph" w:styleId="Revision">
    <w:name w:val="Revision"/>
    <w:hidden/>
    <w:uiPriority w:val="71"/>
    <w:rsid w:val="00622B0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24607">
      <w:bodyDiv w:val="1"/>
      <w:marLeft w:val="0"/>
      <w:marRight w:val="0"/>
      <w:marTop w:val="0"/>
      <w:marBottom w:val="0"/>
      <w:divBdr>
        <w:top w:val="none" w:sz="0" w:space="0" w:color="auto"/>
        <w:left w:val="none" w:sz="0" w:space="0" w:color="auto"/>
        <w:bottom w:val="none" w:sz="0" w:space="0" w:color="auto"/>
        <w:right w:val="none" w:sz="0" w:space="0" w:color="auto"/>
      </w:divBdr>
      <w:divsChild>
        <w:div w:id="1722439921">
          <w:marLeft w:val="547"/>
          <w:marRight w:val="0"/>
          <w:marTop w:val="0"/>
          <w:marBottom w:val="0"/>
          <w:divBdr>
            <w:top w:val="none" w:sz="0" w:space="0" w:color="auto"/>
            <w:left w:val="none" w:sz="0" w:space="0" w:color="auto"/>
            <w:bottom w:val="none" w:sz="0" w:space="0" w:color="auto"/>
            <w:right w:val="none" w:sz="0" w:space="0" w:color="auto"/>
          </w:divBdr>
        </w:div>
        <w:div w:id="1805000224">
          <w:marLeft w:val="547"/>
          <w:marRight w:val="0"/>
          <w:marTop w:val="0"/>
          <w:marBottom w:val="0"/>
          <w:divBdr>
            <w:top w:val="none" w:sz="0" w:space="0" w:color="auto"/>
            <w:left w:val="none" w:sz="0" w:space="0" w:color="auto"/>
            <w:bottom w:val="none" w:sz="0" w:space="0" w:color="auto"/>
            <w:right w:val="none" w:sz="0" w:space="0" w:color="auto"/>
          </w:divBdr>
        </w:div>
        <w:div w:id="694697430">
          <w:marLeft w:val="547"/>
          <w:marRight w:val="0"/>
          <w:marTop w:val="0"/>
          <w:marBottom w:val="0"/>
          <w:divBdr>
            <w:top w:val="none" w:sz="0" w:space="0" w:color="auto"/>
            <w:left w:val="none" w:sz="0" w:space="0" w:color="auto"/>
            <w:bottom w:val="none" w:sz="0" w:space="0" w:color="auto"/>
            <w:right w:val="none" w:sz="0" w:space="0" w:color="auto"/>
          </w:divBdr>
        </w:div>
        <w:div w:id="1691760862">
          <w:marLeft w:val="547"/>
          <w:marRight w:val="0"/>
          <w:marTop w:val="0"/>
          <w:marBottom w:val="0"/>
          <w:divBdr>
            <w:top w:val="none" w:sz="0" w:space="0" w:color="auto"/>
            <w:left w:val="none" w:sz="0" w:space="0" w:color="auto"/>
            <w:bottom w:val="none" w:sz="0" w:space="0" w:color="auto"/>
            <w:right w:val="none" w:sz="0" w:space="0" w:color="auto"/>
          </w:divBdr>
        </w:div>
        <w:div w:id="168327907">
          <w:marLeft w:val="547"/>
          <w:marRight w:val="0"/>
          <w:marTop w:val="0"/>
          <w:marBottom w:val="0"/>
          <w:divBdr>
            <w:top w:val="none" w:sz="0" w:space="0" w:color="auto"/>
            <w:left w:val="none" w:sz="0" w:space="0" w:color="auto"/>
            <w:bottom w:val="none" w:sz="0" w:space="0" w:color="auto"/>
            <w:right w:val="none" w:sz="0" w:space="0" w:color="auto"/>
          </w:divBdr>
        </w:div>
        <w:div w:id="2021353785">
          <w:marLeft w:val="547"/>
          <w:marRight w:val="0"/>
          <w:marTop w:val="0"/>
          <w:marBottom w:val="0"/>
          <w:divBdr>
            <w:top w:val="none" w:sz="0" w:space="0" w:color="auto"/>
            <w:left w:val="none" w:sz="0" w:space="0" w:color="auto"/>
            <w:bottom w:val="none" w:sz="0" w:space="0" w:color="auto"/>
            <w:right w:val="none" w:sz="0" w:space="0" w:color="auto"/>
          </w:divBdr>
        </w:div>
        <w:div w:id="173154982">
          <w:marLeft w:val="547"/>
          <w:marRight w:val="0"/>
          <w:marTop w:val="0"/>
          <w:marBottom w:val="0"/>
          <w:divBdr>
            <w:top w:val="none" w:sz="0" w:space="0" w:color="auto"/>
            <w:left w:val="none" w:sz="0" w:space="0" w:color="auto"/>
            <w:bottom w:val="none" w:sz="0" w:space="0" w:color="auto"/>
            <w:right w:val="none" w:sz="0" w:space="0" w:color="auto"/>
          </w:divBdr>
        </w:div>
        <w:div w:id="205530101">
          <w:marLeft w:val="547"/>
          <w:marRight w:val="0"/>
          <w:marTop w:val="0"/>
          <w:marBottom w:val="0"/>
          <w:divBdr>
            <w:top w:val="none" w:sz="0" w:space="0" w:color="auto"/>
            <w:left w:val="none" w:sz="0" w:space="0" w:color="auto"/>
            <w:bottom w:val="none" w:sz="0" w:space="0" w:color="auto"/>
            <w:right w:val="none" w:sz="0" w:space="0" w:color="auto"/>
          </w:divBdr>
        </w:div>
        <w:div w:id="913199417">
          <w:marLeft w:val="547"/>
          <w:marRight w:val="0"/>
          <w:marTop w:val="0"/>
          <w:marBottom w:val="0"/>
          <w:divBdr>
            <w:top w:val="none" w:sz="0" w:space="0" w:color="auto"/>
            <w:left w:val="none" w:sz="0" w:space="0" w:color="auto"/>
            <w:bottom w:val="none" w:sz="0" w:space="0" w:color="auto"/>
            <w:right w:val="none" w:sz="0" w:space="0" w:color="auto"/>
          </w:divBdr>
        </w:div>
        <w:div w:id="1403455444">
          <w:marLeft w:val="547"/>
          <w:marRight w:val="0"/>
          <w:marTop w:val="0"/>
          <w:marBottom w:val="0"/>
          <w:divBdr>
            <w:top w:val="none" w:sz="0" w:space="0" w:color="auto"/>
            <w:left w:val="none" w:sz="0" w:space="0" w:color="auto"/>
            <w:bottom w:val="none" w:sz="0" w:space="0" w:color="auto"/>
            <w:right w:val="none" w:sz="0" w:space="0" w:color="auto"/>
          </w:divBdr>
        </w:div>
        <w:div w:id="2084139953">
          <w:marLeft w:val="547"/>
          <w:marRight w:val="0"/>
          <w:marTop w:val="0"/>
          <w:marBottom w:val="0"/>
          <w:divBdr>
            <w:top w:val="none" w:sz="0" w:space="0" w:color="auto"/>
            <w:left w:val="none" w:sz="0" w:space="0" w:color="auto"/>
            <w:bottom w:val="none" w:sz="0" w:space="0" w:color="auto"/>
            <w:right w:val="none" w:sz="0" w:space="0" w:color="auto"/>
          </w:divBdr>
        </w:div>
        <w:div w:id="1390836729">
          <w:marLeft w:val="547"/>
          <w:marRight w:val="0"/>
          <w:marTop w:val="0"/>
          <w:marBottom w:val="0"/>
          <w:divBdr>
            <w:top w:val="none" w:sz="0" w:space="0" w:color="auto"/>
            <w:left w:val="none" w:sz="0" w:space="0" w:color="auto"/>
            <w:bottom w:val="none" w:sz="0" w:space="0" w:color="auto"/>
            <w:right w:val="none" w:sz="0" w:space="0" w:color="auto"/>
          </w:divBdr>
        </w:div>
        <w:div w:id="718213446">
          <w:marLeft w:val="547"/>
          <w:marRight w:val="0"/>
          <w:marTop w:val="0"/>
          <w:marBottom w:val="0"/>
          <w:divBdr>
            <w:top w:val="none" w:sz="0" w:space="0" w:color="auto"/>
            <w:left w:val="none" w:sz="0" w:space="0" w:color="auto"/>
            <w:bottom w:val="none" w:sz="0" w:space="0" w:color="auto"/>
            <w:right w:val="none" w:sz="0" w:space="0" w:color="auto"/>
          </w:divBdr>
        </w:div>
        <w:div w:id="590091627">
          <w:marLeft w:val="547"/>
          <w:marRight w:val="0"/>
          <w:marTop w:val="0"/>
          <w:marBottom w:val="0"/>
          <w:divBdr>
            <w:top w:val="none" w:sz="0" w:space="0" w:color="auto"/>
            <w:left w:val="none" w:sz="0" w:space="0" w:color="auto"/>
            <w:bottom w:val="none" w:sz="0" w:space="0" w:color="auto"/>
            <w:right w:val="none" w:sz="0" w:space="0" w:color="auto"/>
          </w:divBdr>
        </w:div>
        <w:div w:id="1072508410">
          <w:marLeft w:val="547"/>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hyperlink" Target="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 TargetMode="External"/><Relationship Id="rId24" Type="http://schemas.openxmlformats.org/officeDocument/2006/relationships/image" Target="media/image10.jpeg"/><Relationship Id="rId25" Type="http://schemas.openxmlformats.org/officeDocument/2006/relationships/footer" Target="footer3.xml"/><Relationship Id="rId26" Type="http://schemas.openxmlformats.org/officeDocument/2006/relationships/image" Target="media/image11.png"/><Relationship Id="rId27" Type="http://schemas.openxmlformats.org/officeDocument/2006/relationships/image" Target="media/image12.emf"/><Relationship Id="rId28" Type="http://schemas.openxmlformats.org/officeDocument/2006/relationships/image" Target="media/image13.emf"/><Relationship Id="rId29" Type="http://schemas.openxmlformats.org/officeDocument/2006/relationships/diagramData" Target="diagrams/data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1.xml"/><Relationship Id="rId31" Type="http://schemas.openxmlformats.org/officeDocument/2006/relationships/diagramQuickStyle" Target="diagrams/quickStyle1.xml"/><Relationship Id="rId32" Type="http://schemas.openxmlformats.org/officeDocument/2006/relationships/diagramColors" Target="diagrams/colors1.xml"/><Relationship Id="rId9" Type="http://schemas.openxmlformats.org/officeDocument/2006/relationships/hyperlink" Target="http://www.hks.harvard.edu/about/faculty-staff-directory/marshall-ganz"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1.xml"/><Relationship Id="rId34" Type="http://schemas.openxmlformats.org/officeDocument/2006/relationships/footer" Target="footer4.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marshall_ganz@harvard.edu" TargetMode="External"/><Relationship Id="rId11" Type="http://schemas.openxmlformats.org/officeDocument/2006/relationships/hyperlink" Target="mailto:marshall_ganz@harvard.edu"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33C5CE-EABB-4C21-9D20-D9C6FB8B68B7}"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6AF38FD8-4200-463F-AC14-88CF38757E66}">
      <dgm:prSet phldrT="[Text]" custT="1"/>
      <dgm:spPr/>
      <dgm:t>
        <a:bodyPr/>
        <a:lstStyle/>
        <a:p>
          <a:pPr algn="ctr"/>
          <a:r>
            <a:rPr lang="en-US" sz="1200" b="1"/>
            <a:t>Story of NOW</a:t>
          </a:r>
        </a:p>
        <a:p>
          <a:pPr algn="ctr"/>
          <a:r>
            <a:rPr lang="en-US" sz="1000"/>
            <a:t>What  is it you want to make happen now? </a:t>
          </a:r>
        </a:p>
        <a:p>
          <a:pPr algn="ctr"/>
          <a:r>
            <a:rPr lang="en-US" sz="1000"/>
            <a:t>What outcome do you want to achieve? </a:t>
          </a:r>
        </a:p>
        <a:p>
          <a:pPr algn="ctr"/>
          <a:r>
            <a:rPr lang="en-US" sz="1000"/>
            <a:t>Why it is so urgent?</a:t>
          </a:r>
        </a:p>
        <a:p>
          <a:pPr algn="ctr"/>
          <a:r>
            <a:rPr lang="en-US" sz="1000"/>
            <a:t>Why does it matter?</a:t>
          </a:r>
        </a:p>
        <a:p>
          <a:pPr algn="ctr"/>
          <a:r>
            <a:rPr lang="en-US" sz="1000"/>
            <a:t>Where is the hope? </a:t>
          </a:r>
        </a:p>
      </dgm:t>
    </dgm:pt>
    <dgm:pt modelId="{2B953F17-DAFD-4070-BD6A-1473979D771B}" type="parTrans" cxnId="{D87686AF-069A-4FEE-BD87-A07FC4B37BF7}">
      <dgm:prSet/>
      <dgm:spPr/>
      <dgm:t>
        <a:bodyPr/>
        <a:lstStyle/>
        <a:p>
          <a:endParaRPr lang="en-US"/>
        </a:p>
      </dgm:t>
    </dgm:pt>
    <dgm:pt modelId="{6187F568-1192-49AE-8468-DBA3F759954E}" type="sibTrans" cxnId="{D87686AF-069A-4FEE-BD87-A07FC4B37BF7}">
      <dgm:prSet/>
      <dgm:spPr/>
      <dgm:t>
        <a:bodyPr/>
        <a:lstStyle/>
        <a:p>
          <a:endParaRPr lang="en-US"/>
        </a:p>
      </dgm:t>
    </dgm:pt>
    <dgm:pt modelId="{0563DE41-5E35-4E05-95A9-7BF3765F54E9}">
      <dgm:prSet phldrT="[Text]" custT="1"/>
      <dgm:spPr/>
      <dgm:t>
        <a:bodyPr/>
        <a:lstStyle/>
        <a:p>
          <a:pPr algn="ctr"/>
          <a:r>
            <a:rPr lang="en-US" sz="1200" b="1"/>
            <a:t>Story of SELF</a:t>
          </a:r>
        </a:p>
        <a:p>
          <a:pPr algn="ctr"/>
          <a:r>
            <a:rPr lang="en-US" sz="1000"/>
            <a:t>Why do you care? </a:t>
          </a:r>
        </a:p>
        <a:p>
          <a:pPr algn="ctr"/>
          <a:r>
            <a:rPr lang="en-US" sz="1000"/>
            <a:t>When did you begin to care? </a:t>
          </a:r>
        </a:p>
        <a:p>
          <a:pPr algn="ctr"/>
          <a:r>
            <a:rPr lang="en-US" sz="1000"/>
            <a:t>Among all the issues in the world, why have you chosen to focus on this one?</a:t>
          </a:r>
        </a:p>
      </dgm:t>
    </dgm:pt>
    <dgm:pt modelId="{16BAC1FA-4A90-482A-B846-95A33BB3CCC8}" type="parTrans" cxnId="{B58E31FB-EAD7-42BE-A76E-8E8056917DA6}">
      <dgm:prSet/>
      <dgm:spPr/>
      <dgm:t>
        <a:bodyPr/>
        <a:lstStyle/>
        <a:p>
          <a:endParaRPr lang="en-US"/>
        </a:p>
      </dgm:t>
    </dgm:pt>
    <dgm:pt modelId="{00A04BA6-B2B0-49AD-BDC0-A78C5A186092}" type="sibTrans" cxnId="{B58E31FB-EAD7-42BE-A76E-8E8056917DA6}">
      <dgm:prSet/>
      <dgm:spPr/>
      <dgm:t>
        <a:bodyPr/>
        <a:lstStyle/>
        <a:p>
          <a:endParaRPr lang="en-US"/>
        </a:p>
      </dgm:t>
    </dgm:pt>
    <dgm:pt modelId="{8ED2EBB6-527B-41D2-8452-210F6917A381}">
      <dgm:prSet phldrT="[Text]" custT="1"/>
      <dgm:spPr/>
      <dgm:t>
        <a:bodyPr/>
        <a:lstStyle/>
        <a:p>
          <a:pPr algn="ctr"/>
          <a:r>
            <a:rPr lang="en-US" sz="1200" b="1"/>
            <a:t>Story of US</a:t>
          </a:r>
        </a:p>
        <a:p>
          <a:pPr algn="ctr"/>
          <a:r>
            <a:rPr lang="en-US" sz="1000"/>
            <a:t>Why should we care? </a:t>
          </a:r>
        </a:p>
        <a:p>
          <a:pPr algn="ctr"/>
          <a:r>
            <a:rPr lang="en-US" sz="1000"/>
            <a:t>What values can you draw upon that we share? </a:t>
          </a:r>
        </a:p>
        <a:p>
          <a:pPr algn="ctr"/>
          <a:r>
            <a:rPr lang="en-US" sz="1000"/>
            <a:t>How do you know we share those values? </a:t>
          </a:r>
        </a:p>
        <a:p>
          <a:pPr algn="ctr"/>
          <a:r>
            <a:rPr lang="en-US" sz="1000"/>
            <a:t>What can we do to make change happen? </a:t>
          </a:r>
          <a:endParaRPr lang="en-US" sz="1000" b="1"/>
        </a:p>
      </dgm:t>
    </dgm:pt>
    <dgm:pt modelId="{EE2856D0-2902-4255-932B-24E2EE3207CD}" type="parTrans" cxnId="{DB56BF37-03C5-44DD-9C6B-54BDB4672BF7}">
      <dgm:prSet/>
      <dgm:spPr/>
      <dgm:t>
        <a:bodyPr/>
        <a:lstStyle/>
        <a:p>
          <a:endParaRPr lang="en-US"/>
        </a:p>
      </dgm:t>
    </dgm:pt>
    <dgm:pt modelId="{A7DDE4C5-F3FB-4DA7-8DBA-4FCEBEC76A02}" type="sibTrans" cxnId="{DB56BF37-03C5-44DD-9C6B-54BDB4672BF7}">
      <dgm:prSet/>
      <dgm:spPr/>
      <dgm:t>
        <a:bodyPr/>
        <a:lstStyle/>
        <a:p>
          <a:endParaRPr lang="en-US"/>
        </a:p>
      </dgm:t>
    </dgm:pt>
    <dgm:pt modelId="{14C324E5-0DCB-47DE-8A47-E3F11BF41051}" type="pres">
      <dgm:prSet presAssocID="{9733C5CE-EABB-4C21-9D20-D9C6FB8B68B7}" presName="cycle" presStyleCnt="0">
        <dgm:presLayoutVars>
          <dgm:dir/>
          <dgm:resizeHandles val="exact"/>
        </dgm:presLayoutVars>
      </dgm:prSet>
      <dgm:spPr/>
      <dgm:t>
        <a:bodyPr/>
        <a:lstStyle/>
        <a:p>
          <a:endParaRPr lang="en-US"/>
        </a:p>
      </dgm:t>
    </dgm:pt>
    <dgm:pt modelId="{1174DBC8-9DCF-4C52-8449-24EEDD5271B5}" type="pres">
      <dgm:prSet presAssocID="{6AF38FD8-4200-463F-AC14-88CF38757E66}" presName="node" presStyleLbl="node1" presStyleIdx="0" presStyleCnt="3" custScaleX="168137" custScaleY="121549" custRadScaleRad="95366" custRadScaleInc="676">
        <dgm:presLayoutVars>
          <dgm:bulletEnabled val="1"/>
        </dgm:presLayoutVars>
      </dgm:prSet>
      <dgm:spPr/>
      <dgm:t>
        <a:bodyPr/>
        <a:lstStyle/>
        <a:p>
          <a:endParaRPr lang="en-US"/>
        </a:p>
      </dgm:t>
    </dgm:pt>
    <dgm:pt modelId="{03BAB2EB-9937-4ABE-A7FC-C8FB37389722}" type="pres">
      <dgm:prSet presAssocID="{6187F568-1192-49AE-8468-DBA3F759954E}" presName="sibTrans" presStyleLbl="sibTrans2D1" presStyleIdx="0" presStyleCnt="3" custScaleX="100696" custLinFactNeighborX="-34254" custLinFactNeighborY="2977"/>
      <dgm:spPr/>
      <dgm:t>
        <a:bodyPr/>
        <a:lstStyle/>
        <a:p>
          <a:endParaRPr lang="en-US"/>
        </a:p>
      </dgm:t>
    </dgm:pt>
    <dgm:pt modelId="{C79CDFFE-B314-435D-9B8D-274236B328B3}" type="pres">
      <dgm:prSet presAssocID="{6187F568-1192-49AE-8468-DBA3F759954E}" presName="connectorText" presStyleLbl="sibTrans2D1" presStyleIdx="0" presStyleCnt="3"/>
      <dgm:spPr/>
      <dgm:t>
        <a:bodyPr/>
        <a:lstStyle/>
        <a:p>
          <a:endParaRPr lang="en-US"/>
        </a:p>
      </dgm:t>
    </dgm:pt>
    <dgm:pt modelId="{C14FD497-A96A-453F-8E28-14FE146264EA}" type="pres">
      <dgm:prSet presAssocID="{0563DE41-5E35-4E05-95A9-7BF3765F54E9}" presName="node" presStyleLbl="node1" presStyleIdx="1" presStyleCnt="3" custScaleX="146609" custScaleY="109947" custRadScaleRad="168936" custRadScaleInc="220964">
        <dgm:presLayoutVars>
          <dgm:bulletEnabled val="1"/>
        </dgm:presLayoutVars>
      </dgm:prSet>
      <dgm:spPr/>
      <dgm:t>
        <a:bodyPr/>
        <a:lstStyle/>
        <a:p>
          <a:endParaRPr lang="en-US"/>
        </a:p>
      </dgm:t>
    </dgm:pt>
    <dgm:pt modelId="{FE6B1665-E5BB-4C07-AE79-060E4CC9135D}" type="pres">
      <dgm:prSet presAssocID="{00A04BA6-B2B0-49AD-BDC0-A78C5A186092}" presName="sibTrans" presStyleLbl="sibTrans2D1" presStyleIdx="1" presStyleCnt="3" custScaleX="106580" custLinFactNeighborX="7915" custLinFactNeighborY="36974" custRadScaleRad="26458" custRadScaleInc="-2147483648"/>
      <dgm:spPr/>
      <dgm:t>
        <a:bodyPr/>
        <a:lstStyle/>
        <a:p>
          <a:endParaRPr lang="en-US"/>
        </a:p>
      </dgm:t>
    </dgm:pt>
    <dgm:pt modelId="{A4C415F1-E1F9-40F2-B81E-2A9776EC433E}" type="pres">
      <dgm:prSet presAssocID="{00A04BA6-B2B0-49AD-BDC0-A78C5A186092}" presName="connectorText" presStyleLbl="sibTrans2D1" presStyleIdx="1" presStyleCnt="3"/>
      <dgm:spPr/>
      <dgm:t>
        <a:bodyPr/>
        <a:lstStyle/>
        <a:p>
          <a:endParaRPr lang="en-US"/>
        </a:p>
      </dgm:t>
    </dgm:pt>
    <dgm:pt modelId="{93D7E407-AA73-4439-9D6E-D1910B57AB6E}" type="pres">
      <dgm:prSet presAssocID="{8ED2EBB6-527B-41D2-8452-210F6917A381}" presName="node" presStyleLbl="node1" presStyleIdx="2" presStyleCnt="3" custScaleX="172956" custScaleY="106131" custRadScaleRad="189982" custRadScaleInc="-222879">
        <dgm:presLayoutVars>
          <dgm:bulletEnabled val="1"/>
        </dgm:presLayoutVars>
      </dgm:prSet>
      <dgm:spPr/>
      <dgm:t>
        <a:bodyPr/>
        <a:lstStyle/>
        <a:p>
          <a:endParaRPr lang="en-US"/>
        </a:p>
      </dgm:t>
    </dgm:pt>
    <dgm:pt modelId="{40AF9B80-9274-4D01-8BF4-1C6FCCED9FA1}" type="pres">
      <dgm:prSet presAssocID="{A7DDE4C5-F3FB-4DA7-8DBA-4FCEBEC76A02}" presName="sibTrans" presStyleLbl="sibTrans2D1" presStyleIdx="2" presStyleCnt="3" custScaleX="141925" custLinFactNeighborX="30094" custLinFactNeighborY="-7443"/>
      <dgm:spPr/>
      <dgm:t>
        <a:bodyPr/>
        <a:lstStyle/>
        <a:p>
          <a:endParaRPr lang="en-US"/>
        </a:p>
      </dgm:t>
    </dgm:pt>
    <dgm:pt modelId="{41D8D87D-7BDF-4377-8262-27BC5532FDA7}" type="pres">
      <dgm:prSet presAssocID="{A7DDE4C5-F3FB-4DA7-8DBA-4FCEBEC76A02}" presName="connectorText" presStyleLbl="sibTrans2D1" presStyleIdx="2" presStyleCnt="3"/>
      <dgm:spPr/>
      <dgm:t>
        <a:bodyPr/>
        <a:lstStyle/>
        <a:p>
          <a:endParaRPr lang="en-US"/>
        </a:p>
      </dgm:t>
    </dgm:pt>
  </dgm:ptLst>
  <dgm:cxnLst>
    <dgm:cxn modelId="{B58E31FB-EAD7-42BE-A76E-8E8056917DA6}" srcId="{9733C5CE-EABB-4C21-9D20-D9C6FB8B68B7}" destId="{0563DE41-5E35-4E05-95A9-7BF3765F54E9}" srcOrd="1" destOrd="0" parTransId="{16BAC1FA-4A90-482A-B846-95A33BB3CCC8}" sibTransId="{00A04BA6-B2B0-49AD-BDC0-A78C5A186092}"/>
    <dgm:cxn modelId="{A716D6B1-7F56-EF4D-A391-3B37F7369D02}" type="presOf" srcId="{8ED2EBB6-527B-41D2-8452-210F6917A381}" destId="{93D7E407-AA73-4439-9D6E-D1910B57AB6E}" srcOrd="0" destOrd="0" presId="urn:microsoft.com/office/officeart/2005/8/layout/cycle2"/>
    <dgm:cxn modelId="{62D86683-ECB1-6945-AE41-FEF6ABC783EE}" type="presOf" srcId="{0563DE41-5E35-4E05-95A9-7BF3765F54E9}" destId="{C14FD497-A96A-453F-8E28-14FE146264EA}" srcOrd="0" destOrd="0" presId="urn:microsoft.com/office/officeart/2005/8/layout/cycle2"/>
    <dgm:cxn modelId="{9408D174-56B3-8C45-924D-5CB36351E810}" type="presOf" srcId="{A7DDE4C5-F3FB-4DA7-8DBA-4FCEBEC76A02}" destId="{41D8D87D-7BDF-4377-8262-27BC5532FDA7}" srcOrd="1" destOrd="0" presId="urn:microsoft.com/office/officeart/2005/8/layout/cycle2"/>
    <dgm:cxn modelId="{2CC9DB53-57C7-BF4A-9E03-80D4518A6EE6}" type="presOf" srcId="{6AF38FD8-4200-463F-AC14-88CF38757E66}" destId="{1174DBC8-9DCF-4C52-8449-24EEDD5271B5}" srcOrd="0" destOrd="0" presId="urn:microsoft.com/office/officeart/2005/8/layout/cycle2"/>
    <dgm:cxn modelId="{6B3F25B4-3B9F-8344-AAB0-FA47FE255D91}" type="presOf" srcId="{A7DDE4C5-F3FB-4DA7-8DBA-4FCEBEC76A02}" destId="{40AF9B80-9274-4D01-8BF4-1C6FCCED9FA1}" srcOrd="0" destOrd="0" presId="urn:microsoft.com/office/officeart/2005/8/layout/cycle2"/>
    <dgm:cxn modelId="{B978780E-259F-2149-921E-C2EB11DFDB03}" type="presOf" srcId="{9733C5CE-EABB-4C21-9D20-D9C6FB8B68B7}" destId="{14C324E5-0DCB-47DE-8A47-E3F11BF41051}" srcOrd="0" destOrd="0" presId="urn:microsoft.com/office/officeart/2005/8/layout/cycle2"/>
    <dgm:cxn modelId="{D87686AF-069A-4FEE-BD87-A07FC4B37BF7}" srcId="{9733C5CE-EABB-4C21-9D20-D9C6FB8B68B7}" destId="{6AF38FD8-4200-463F-AC14-88CF38757E66}" srcOrd="0" destOrd="0" parTransId="{2B953F17-DAFD-4070-BD6A-1473979D771B}" sibTransId="{6187F568-1192-49AE-8468-DBA3F759954E}"/>
    <dgm:cxn modelId="{F4BF3723-7317-874D-B0D1-D8CEE6651E36}" type="presOf" srcId="{6187F568-1192-49AE-8468-DBA3F759954E}" destId="{03BAB2EB-9937-4ABE-A7FC-C8FB37389722}" srcOrd="0" destOrd="0" presId="urn:microsoft.com/office/officeart/2005/8/layout/cycle2"/>
    <dgm:cxn modelId="{DB56BF37-03C5-44DD-9C6B-54BDB4672BF7}" srcId="{9733C5CE-EABB-4C21-9D20-D9C6FB8B68B7}" destId="{8ED2EBB6-527B-41D2-8452-210F6917A381}" srcOrd="2" destOrd="0" parTransId="{EE2856D0-2902-4255-932B-24E2EE3207CD}" sibTransId="{A7DDE4C5-F3FB-4DA7-8DBA-4FCEBEC76A02}"/>
    <dgm:cxn modelId="{24FA7418-A46A-3840-8E52-B1F2E6A05E3E}" type="presOf" srcId="{00A04BA6-B2B0-49AD-BDC0-A78C5A186092}" destId="{A4C415F1-E1F9-40F2-B81E-2A9776EC433E}" srcOrd="1" destOrd="0" presId="urn:microsoft.com/office/officeart/2005/8/layout/cycle2"/>
    <dgm:cxn modelId="{784A83BA-253F-E542-BBA3-435ABAEDE29C}" type="presOf" srcId="{00A04BA6-B2B0-49AD-BDC0-A78C5A186092}" destId="{FE6B1665-E5BB-4C07-AE79-060E4CC9135D}" srcOrd="0" destOrd="0" presId="urn:microsoft.com/office/officeart/2005/8/layout/cycle2"/>
    <dgm:cxn modelId="{F79B51E0-E0D1-CC4C-B918-C90C02A250BD}" type="presOf" srcId="{6187F568-1192-49AE-8468-DBA3F759954E}" destId="{C79CDFFE-B314-435D-9B8D-274236B328B3}" srcOrd="1" destOrd="0" presId="urn:microsoft.com/office/officeart/2005/8/layout/cycle2"/>
    <dgm:cxn modelId="{BA1473B1-77CB-9D4B-9445-39FB99923A17}" type="presParOf" srcId="{14C324E5-0DCB-47DE-8A47-E3F11BF41051}" destId="{1174DBC8-9DCF-4C52-8449-24EEDD5271B5}" srcOrd="0" destOrd="0" presId="urn:microsoft.com/office/officeart/2005/8/layout/cycle2"/>
    <dgm:cxn modelId="{B8F13A9C-53D4-7042-A2FA-9703EE9B6118}" type="presParOf" srcId="{14C324E5-0DCB-47DE-8A47-E3F11BF41051}" destId="{03BAB2EB-9937-4ABE-A7FC-C8FB37389722}" srcOrd="1" destOrd="0" presId="urn:microsoft.com/office/officeart/2005/8/layout/cycle2"/>
    <dgm:cxn modelId="{8482EB71-F725-DC44-B6FD-089C8D41A476}" type="presParOf" srcId="{03BAB2EB-9937-4ABE-A7FC-C8FB37389722}" destId="{C79CDFFE-B314-435D-9B8D-274236B328B3}" srcOrd="0" destOrd="0" presId="urn:microsoft.com/office/officeart/2005/8/layout/cycle2"/>
    <dgm:cxn modelId="{C453B2E6-4759-9248-B7C5-454CEC332F38}" type="presParOf" srcId="{14C324E5-0DCB-47DE-8A47-E3F11BF41051}" destId="{C14FD497-A96A-453F-8E28-14FE146264EA}" srcOrd="2" destOrd="0" presId="urn:microsoft.com/office/officeart/2005/8/layout/cycle2"/>
    <dgm:cxn modelId="{15260043-0C77-2443-AFBB-658923731390}" type="presParOf" srcId="{14C324E5-0DCB-47DE-8A47-E3F11BF41051}" destId="{FE6B1665-E5BB-4C07-AE79-060E4CC9135D}" srcOrd="3" destOrd="0" presId="urn:microsoft.com/office/officeart/2005/8/layout/cycle2"/>
    <dgm:cxn modelId="{5A340C6F-EFE8-854C-B410-282AAAAA5FAE}" type="presParOf" srcId="{FE6B1665-E5BB-4C07-AE79-060E4CC9135D}" destId="{A4C415F1-E1F9-40F2-B81E-2A9776EC433E}" srcOrd="0" destOrd="0" presId="urn:microsoft.com/office/officeart/2005/8/layout/cycle2"/>
    <dgm:cxn modelId="{72E4591E-149F-7446-A4E2-F5FB9314D930}" type="presParOf" srcId="{14C324E5-0DCB-47DE-8A47-E3F11BF41051}" destId="{93D7E407-AA73-4439-9D6E-D1910B57AB6E}" srcOrd="4" destOrd="0" presId="urn:microsoft.com/office/officeart/2005/8/layout/cycle2"/>
    <dgm:cxn modelId="{EE8B66E2-9C6B-3D4B-96F8-EAC7B4B03683}" type="presParOf" srcId="{14C324E5-0DCB-47DE-8A47-E3F11BF41051}" destId="{40AF9B80-9274-4D01-8BF4-1C6FCCED9FA1}" srcOrd="5" destOrd="0" presId="urn:microsoft.com/office/officeart/2005/8/layout/cycle2"/>
    <dgm:cxn modelId="{1D79263C-970C-0C4A-9180-09FBDFA7281C}" type="presParOf" srcId="{40AF9B80-9274-4D01-8BF4-1C6FCCED9FA1}" destId="{41D8D87D-7BDF-4377-8262-27BC5532FDA7}" srcOrd="0" destOrd="0" presId="urn:microsoft.com/office/officeart/2005/8/layout/cycle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74DBC8-9DCF-4C52-8449-24EEDD5271B5}">
      <dsp:nvSpPr>
        <dsp:cNvPr id="0" name=""/>
        <dsp:cNvSpPr/>
      </dsp:nvSpPr>
      <dsp:spPr>
        <a:xfrm>
          <a:off x="1626329" y="-57512"/>
          <a:ext cx="2525435" cy="18256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Story of NOW</a:t>
          </a:r>
        </a:p>
        <a:p>
          <a:pPr lvl="0" algn="ctr" defTabSz="533400">
            <a:lnSpc>
              <a:spcPct val="90000"/>
            </a:lnSpc>
            <a:spcBef>
              <a:spcPct val="0"/>
            </a:spcBef>
            <a:spcAft>
              <a:spcPct val="35000"/>
            </a:spcAft>
          </a:pPr>
          <a:r>
            <a:rPr lang="en-US" sz="1000" kern="1200"/>
            <a:t>What  is it you want to make happen now? </a:t>
          </a:r>
        </a:p>
        <a:p>
          <a:pPr lvl="0" algn="ctr" defTabSz="533400">
            <a:lnSpc>
              <a:spcPct val="90000"/>
            </a:lnSpc>
            <a:spcBef>
              <a:spcPct val="0"/>
            </a:spcBef>
            <a:spcAft>
              <a:spcPct val="35000"/>
            </a:spcAft>
          </a:pPr>
          <a:r>
            <a:rPr lang="en-US" sz="1000" kern="1200"/>
            <a:t>What outcome do you want to achieve? </a:t>
          </a:r>
        </a:p>
        <a:p>
          <a:pPr lvl="0" algn="ctr" defTabSz="533400">
            <a:lnSpc>
              <a:spcPct val="90000"/>
            </a:lnSpc>
            <a:spcBef>
              <a:spcPct val="0"/>
            </a:spcBef>
            <a:spcAft>
              <a:spcPct val="35000"/>
            </a:spcAft>
          </a:pPr>
          <a:r>
            <a:rPr lang="en-US" sz="1000" kern="1200"/>
            <a:t>Why it is so urgent?</a:t>
          </a:r>
        </a:p>
        <a:p>
          <a:pPr lvl="0" algn="ctr" defTabSz="533400">
            <a:lnSpc>
              <a:spcPct val="90000"/>
            </a:lnSpc>
            <a:spcBef>
              <a:spcPct val="0"/>
            </a:spcBef>
            <a:spcAft>
              <a:spcPct val="35000"/>
            </a:spcAft>
          </a:pPr>
          <a:r>
            <a:rPr lang="en-US" sz="1000" kern="1200"/>
            <a:t>Why does it matter?</a:t>
          </a:r>
        </a:p>
        <a:p>
          <a:pPr lvl="0" algn="ctr" defTabSz="533400">
            <a:lnSpc>
              <a:spcPct val="90000"/>
            </a:lnSpc>
            <a:spcBef>
              <a:spcPct val="0"/>
            </a:spcBef>
            <a:spcAft>
              <a:spcPct val="35000"/>
            </a:spcAft>
          </a:pPr>
          <a:r>
            <a:rPr lang="en-US" sz="1000" kern="1200"/>
            <a:t>Where is the hope? </a:t>
          </a:r>
        </a:p>
      </dsp:txBody>
      <dsp:txXfrm>
        <a:off x="1996170" y="209852"/>
        <a:ext cx="1785753" cy="1290950"/>
      </dsp:txXfrm>
    </dsp:sp>
    <dsp:sp modelId="{03BAB2EB-9937-4ABE-A7FC-C8FB37389722}">
      <dsp:nvSpPr>
        <dsp:cNvPr id="0" name=""/>
        <dsp:cNvSpPr/>
      </dsp:nvSpPr>
      <dsp:spPr>
        <a:xfrm rot="7997665">
          <a:off x="1675046" y="1598849"/>
          <a:ext cx="343846" cy="5069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1761992" y="1662695"/>
        <a:ext cx="240692" cy="304156"/>
      </dsp:txXfrm>
    </dsp:sp>
    <dsp:sp modelId="{C14FD497-A96A-453F-8E28-14FE146264EA}">
      <dsp:nvSpPr>
        <dsp:cNvPr id="0" name=""/>
        <dsp:cNvSpPr/>
      </dsp:nvSpPr>
      <dsp:spPr>
        <a:xfrm>
          <a:off x="0" y="1927375"/>
          <a:ext cx="2202082" cy="165141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Story of SELF</a:t>
          </a:r>
        </a:p>
        <a:p>
          <a:pPr lvl="0" algn="ctr" defTabSz="533400">
            <a:lnSpc>
              <a:spcPct val="90000"/>
            </a:lnSpc>
            <a:spcBef>
              <a:spcPct val="0"/>
            </a:spcBef>
            <a:spcAft>
              <a:spcPct val="35000"/>
            </a:spcAft>
          </a:pPr>
          <a:r>
            <a:rPr lang="en-US" sz="1000" kern="1200"/>
            <a:t>Why do you care? </a:t>
          </a:r>
        </a:p>
        <a:p>
          <a:pPr lvl="0" algn="ctr" defTabSz="533400">
            <a:lnSpc>
              <a:spcPct val="90000"/>
            </a:lnSpc>
            <a:spcBef>
              <a:spcPct val="0"/>
            </a:spcBef>
            <a:spcAft>
              <a:spcPct val="35000"/>
            </a:spcAft>
          </a:pPr>
          <a:r>
            <a:rPr lang="en-US" sz="1000" kern="1200"/>
            <a:t>When did you begin to care? </a:t>
          </a:r>
        </a:p>
        <a:p>
          <a:pPr lvl="0" algn="ctr" defTabSz="533400">
            <a:lnSpc>
              <a:spcPct val="90000"/>
            </a:lnSpc>
            <a:spcBef>
              <a:spcPct val="0"/>
            </a:spcBef>
            <a:spcAft>
              <a:spcPct val="35000"/>
            </a:spcAft>
          </a:pPr>
          <a:r>
            <a:rPr lang="en-US" sz="1000" kern="1200"/>
            <a:t>Among all the issues in the world, why have you chosen to focus on this one?</a:t>
          </a:r>
        </a:p>
      </dsp:txBody>
      <dsp:txXfrm>
        <a:off x="322487" y="2169219"/>
        <a:ext cx="1557108" cy="1167727"/>
      </dsp:txXfrm>
    </dsp:sp>
    <dsp:sp modelId="{FE6B1665-E5BB-4C07-AE79-060E4CC9135D}">
      <dsp:nvSpPr>
        <dsp:cNvPr id="0" name=""/>
        <dsp:cNvSpPr/>
      </dsp:nvSpPr>
      <dsp:spPr>
        <a:xfrm>
          <a:off x="2388572" y="2687050"/>
          <a:ext cx="430829" cy="5069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2388572" y="2788436"/>
        <a:ext cx="301580" cy="304156"/>
      </dsp:txXfrm>
    </dsp:sp>
    <dsp:sp modelId="{93D7E407-AA73-4439-9D6E-D1910B57AB6E}">
      <dsp:nvSpPr>
        <dsp:cNvPr id="0" name=""/>
        <dsp:cNvSpPr/>
      </dsp:nvSpPr>
      <dsp:spPr>
        <a:xfrm>
          <a:off x="2964782" y="1956033"/>
          <a:ext cx="2597817" cy="159409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t>Story of US</a:t>
          </a:r>
        </a:p>
        <a:p>
          <a:pPr lvl="0" algn="ctr" defTabSz="533400">
            <a:lnSpc>
              <a:spcPct val="90000"/>
            </a:lnSpc>
            <a:spcBef>
              <a:spcPct val="0"/>
            </a:spcBef>
            <a:spcAft>
              <a:spcPct val="35000"/>
            </a:spcAft>
          </a:pPr>
          <a:r>
            <a:rPr lang="en-US" sz="1000" kern="1200"/>
            <a:t>Why should we care? </a:t>
          </a:r>
        </a:p>
        <a:p>
          <a:pPr lvl="0" algn="ctr" defTabSz="533400">
            <a:lnSpc>
              <a:spcPct val="90000"/>
            </a:lnSpc>
            <a:spcBef>
              <a:spcPct val="0"/>
            </a:spcBef>
            <a:spcAft>
              <a:spcPct val="35000"/>
            </a:spcAft>
          </a:pPr>
          <a:r>
            <a:rPr lang="en-US" sz="1000" kern="1200"/>
            <a:t>What values can you draw upon that we share? </a:t>
          </a:r>
        </a:p>
        <a:p>
          <a:pPr lvl="0" algn="ctr" defTabSz="533400">
            <a:lnSpc>
              <a:spcPct val="90000"/>
            </a:lnSpc>
            <a:spcBef>
              <a:spcPct val="0"/>
            </a:spcBef>
            <a:spcAft>
              <a:spcPct val="35000"/>
            </a:spcAft>
          </a:pPr>
          <a:r>
            <a:rPr lang="en-US" sz="1000" kern="1200"/>
            <a:t>How do you know we share those values? </a:t>
          </a:r>
        </a:p>
        <a:p>
          <a:pPr lvl="0" algn="ctr" defTabSz="533400">
            <a:lnSpc>
              <a:spcPct val="90000"/>
            </a:lnSpc>
            <a:spcBef>
              <a:spcPct val="0"/>
            </a:spcBef>
            <a:spcAft>
              <a:spcPct val="35000"/>
            </a:spcAft>
          </a:pPr>
          <a:r>
            <a:rPr lang="en-US" sz="1000" kern="1200"/>
            <a:t>What can we do to make change happen? </a:t>
          </a:r>
          <a:endParaRPr lang="en-US" sz="1000" b="1" kern="1200"/>
        </a:p>
      </dsp:txBody>
      <dsp:txXfrm>
        <a:off x="3345223" y="2189483"/>
        <a:ext cx="1836935" cy="1127198"/>
      </dsp:txXfrm>
    </dsp:sp>
    <dsp:sp modelId="{40AF9B80-9274-4D01-8BF4-1C6FCCED9FA1}">
      <dsp:nvSpPr>
        <dsp:cNvPr id="0" name=""/>
        <dsp:cNvSpPr/>
      </dsp:nvSpPr>
      <dsp:spPr>
        <a:xfrm rot="14044933">
          <a:off x="3512901" y="1558588"/>
          <a:ext cx="335055" cy="50692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3592642" y="1700676"/>
        <a:ext cx="234539" cy="304156"/>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7FC1-2EA1-8440-862E-77A69167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7325</Words>
  <Characters>36115</Characters>
  <Application>Microsoft Macintosh Word</Application>
  <DocSecurity>0</DocSecurity>
  <Lines>752</Lines>
  <Paragraphs>199</Paragraphs>
  <ScaleCrop>false</ScaleCrop>
  <HeadingPairs>
    <vt:vector size="2" baseType="variant">
      <vt:variant>
        <vt:lpstr>Title</vt:lpstr>
      </vt:variant>
      <vt:variant>
        <vt:i4>1</vt:i4>
      </vt:variant>
    </vt:vector>
  </HeadingPairs>
  <TitlesOfParts>
    <vt:vector size="1" baseType="lpstr">
      <vt:lpstr>MoveOn’s Power Up America Campaign</vt:lpstr>
    </vt:vector>
  </TitlesOfParts>
  <Company>Harvard University</Company>
  <LinksUpToDate>false</LinksUpToDate>
  <CharactersWithSpaces>43241</CharactersWithSpaces>
  <SharedDoc>false</SharedDoc>
  <HLinks>
    <vt:vector size="30" baseType="variant">
      <vt:variant>
        <vt:i4>3276851</vt:i4>
      </vt:variant>
      <vt:variant>
        <vt:i4>6</vt:i4>
      </vt:variant>
      <vt:variant>
        <vt:i4>0</vt:i4>
      </vt:variant>
      <vt:variant>
        <vt:i4>5</vt:i4>
      </vt:variant>
      <vt:variant>
        <vt:lpwstr>mailto:marshall_ganz@harvard.edu</vt:lpwstr>
      </vt:variant>
      <vt:variant>
        <vt:lpwstr/>
      </vt:variant>
      <vt:variant>
        <vt:i4>3276851</vt:i4>
      </vt:variant>
      <vt:variant>
        <vt:i4>3</vt:i4>
      </vt:variant>
      <vt:variant>
        <vt:i4>0</vt:i4>
      </vt:variant>
      <vt:variant>
        <vt:i4>5</vt:i4>
      </vt:variant>
      <vt:variant>
        <vt:lpwstr>mailto:marshall_ganz@harvard.edu</vt:lpwstr>
      </vt:variant>
      <vt:variant>
        <vt:lpwstr/>
      </vt:variant>
      <vt:variant>
        <vt:i4>7274604</vt:i4>
      </vt:variant>
      <vt:variant>
        <vt:i4>0</vt:i4>
      </vt:variant>
      <vt:variant>
        <vt:i4>0</vt:i4>
      </vt:variant>
      <vt:variant>
        <vt:i4>5</vt:i4>
      </vt:variant>
      <vt:variant>
        <vt:lpwstr>http://www.hks.harvard.edu/about/faculty-staff-directory/marshall-ganz</vt:lpwstr>
      </vt:variant>
      <vt:variant>
        <vt:lpwstr/>
      </vt:variant>
      <vt:variant>
        <vt:i4>6553605</vt:i4>
      </vt:variant>
      <vt:variant>
        <vt:i4>-1</vt:i4>
      </vt:variant>
      <vt:variant>
        <vt:i4>1690</vt:i4>
      </vt:variant>
      <vt:variant>
        <vt:i4>4</vt:i4>
      </vt:variant>
      <vt:variant>
        <vt:lpwstr>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vt:lpwstr>
      </vt:variant>
      <vt:variant>
        <vt:lpwstr/>
      </vt:variant>
      <vt:variant>
        <vt:i4>6553605</vt:i4>
      </vt:variant>
      <vt:variant>
        <vt:i4>-1</vt:i4>
      </vt:variant>
      <vt:variant>
        <vt:i4>1695</vt:i4>
      </vt:variant>
      <vt:variant>
        <vt:i4>4</vt:i4>
      </vt:variant>
      <vt:variant>
        <vt:lpwstr>http://images.google.com/imgres?imgurl=http://previews.nvtech.com/100/tf05157/NVTech_vc007740.jpg&amp;imgrefurl=http://dir.coolclips.com/Sports/%5BSports_Related%5D/Whistles/&amp;usg=__miizcabENibbR-O0u3SAFMuS1lI=&amp;h=91&amp;w=100&amp;sz=7&amp;hl=en&amp;start=7&amp;sig2=Cy1DUZvBDHtnNU4eubVbNA&amp;um=1&amp;tbnid=kbzB8Ptk47xJlM:&amp;tbnh=75&amp;tbnw=82&amp;prev=/images?q=clip+art+whistle&amp;hl=en&amp;rlz=1G1GGLQ_ENUS318&amp;um=1&amp;ei=cTwtSoPDGJCdlQecgv3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MoveOn’s Power Up America Campaign</dc:title>
  <dc:subject/>
  <dc:creator>Jake Waxman</dc:creator>
  <cp:keywords/>
  <dc:description/>
  <cp:lastModifiedBy>Arturo Reyes</cp:lastModifiedBy>
  <cp:revision>2</cp:revision>
  <cp:lastPrinted>2014-07-21T23:40:00Z</cp:lastPrinted>
  <dcterms:created xsi:type="dcterms:W3CDTF">2014-08-05T21:08:00Z</dcterms:created>
  <dcterms:modified xsi:type="dcterms:W3CDTF">2014-08-05T21:08:00Z</dcterms:modified>
</cp:coreProperties>
</file>